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ED" w:rsidRPr="00F5286E" w:rsidRDefault="00666E46" w:rsidP="003307ED">
      <w:pPr>
        <w:tabs>
          <w:tab w:val="left" w:pos="2600"/>
          <w:tab w:val="center" w:pos="4896"/>
          <w:tab w:val="right" w:pos="9432"/>
        </w:tabs>
      </w:pPr>
      <w:r w:rsidRPr="00D14C35">
        <w:tab/>
      </w:r>
      <w:r w:rsidR="00C028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162560</wp:posOffset>
                </wp:positionV>
                <wp:extent cx="1936750" cy="869950"/>
                <wp:effectExtent l="0" t="0" r="6350" b="63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869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1A0" w:rsidRDefault="00D561A0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61A0" w:rsidRDefault="00D561A0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61A0" w:rsidRDefault="00D561A0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61A0" w:rsidRDefault="00D561A0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61A0" w:rsidRDefault="00D561A0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61A0" w:rsidRPr="009C4958" w:rsidRDefault="00D561A0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958">
                              <w:rPr>
                                <w:sz w:val="16"/>
                                <w:szCs w:val="16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4" o:spid="_x0000_s1026" style="position:absolute;margin-left:-19.4pt;margin-top:12.8pt;width:152.5pt;height: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" fillcolor="window" strokeweight=".5pt">
                <v:path arrowok="t"/>
                <v:textbox>
                  <w:txbxContent>
                    <w:p w:rsidR="00D561A0" w:rsidRDefault="00D561A0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61A0" w:rsidRDefault="00D561A0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61A0" w:rsidRDefault="00D561A0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61A0" w:rsidRDefault="00D561A0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61A0" w:rsidRDefault="00D561A0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61A0" w:rsidRPr="009C4958" w:rsidRDefault="00D561A0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9C4958">
                        <w:rPr>
                          <w:sz w:val="16"/>
                          <w:szCs w:val="16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3307ED" w:rsidRPr="003307ED">
        <w:t xml:space="preserve"> </w:t>
      </w:r>
    </w:p>
    <w:p w:rsidR="003867FF" w:rsidRPr="009D12DA" w:rsidRDefault="003867FF" w:rsidP="003867FF">
      <w:pPr>
        <w:pStyle w:val="WW-Legenda"/>
        <w:tabs>
          <w:tab w:val="center" w:pos="4896"/>
          <w:tab w:val="right" w:pos="9432"/>
        </w:tabs>
        <w:rPr>
          <w:bCs/>
          <w:iCs/>
          <w:sz w:val="20"/>
        </w:rPr>
      </w:pPr>
      <w:r w:rsidRPr="009D12DA">
        <w:rPr>
          <w:bCs/>
          <w:iCs/>
          <w:sz w:val="20"/>
        </w:rPr>
        <w:t>Załącznik do Zapytania ofertowego</w:t>
      </w:r>
    </w:p>
    <w:p w:rsidR="003867FF" w:rsidRPr="009D12DA" w:rsidRDefault="003867FF" w:rsidP="003867FF">
      <w:pPr>
        <w:tabs>
          <w:tab w:val="right" w:pos="9069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9D12DA">
        <w:rPr>
          <w:b/>
          <w:i/>
          <w:sz w:val="20"/>
          <w:szCs w:val="20"/>
        </w:rPr>
        <w:t>Część I</w:t>
      </w:r>
      <w:r>
        <w:rPr>
          <w:b/>
          <w:i/>
          <w:sz w:val="20"/>
          <w:szCs w:val="20"/>
        </w:rPr>
        <w:t>I</w:t>
      </w:r>
    </w:p>
    <w:p w:rsidR="003307ED" w:rsidRPr="00F5286E" w:rsidRDefault="003307ED" w:rsidP="003307ED">
      <w:pPr>
        <w:tabs>
          <w:tab w:val="center" w:pos="4896"/>
          <w:tab w:val="right" w:pos="9432"/>
        </w:tabs>
      </w:pPr>
    </w:p>
    <w:p w:rsidR="003307ED" w:rsidRPr="00F5286E" w:rsidRDefault="003307ED" w:rsidP="003307ED">
      <w:pPr>
        <w:jc w:val="center"/>
        <w:rPr>
          <w:b/>
          <w:sz w:val="36"/>
          <w:szCs w:val="36"/>
        </w:rPr>
      </w:pPr>
    </w:p>
    <w:p w:rsidR="003307ED" w:rsidRPr="00F5286E" w:rsidRDefault="003307ED" w:rsidP="003307ED">
      <w:pPr>
        <w:jc w:val="center"/>
        <w:rPr>
          <w:b/>
          <w:sz w:val="36"/>
          <w:szCs w:val="36"/>
        </w:rPr>
      </w:pPr>
    </w:p>
    <w:p w:rsidR="003307ED" w:rsidRPr="00F5286E" w:rsidRDefault="003307ED" w:rsidP="003307ED">
      <w:pPr>
        <w:jc w:val="center"/>
        <w:rPr>
          <w:b/>
          <w:sz w:val="36"/>
          <w:szCs w:val="36"/>
        </w:rPr>
      </w:pPr>
    </w:p>
    <w:p w:rsidR="003307ED" w:rsidRPr="00F5286E" w:rsidRDefault="003307ED" w:rsidP="003307ED">
      <w:pPr>
        <w:jc w:val="center"/>
        <w:rPr>
          <w:b/>
          <w:sz w:val="36"/>
          <w:szCs w:val="36"/>
        </w:rPr>
      </w:pPr>
      <w:r w:rsidRPr="00F5286E">
        <w:rPr>
          <w:b/>
          <w:sz w:val="36"/>
          <w:szCs w:val="36"/>
        </w:rPr>
        <w:t>FORMULARZ OFERTOWY</w:t>
      </w:r>
    </w:p>
    <w:p w:rsidR="003307ED" w:rsidRPr="00F5286E" w:rsidRDefault="003307ED" w:rsidP="003307ED">
      <w:pPr>
        <w:jc w:val="center"/>
        <w:rPr>
          <w:b/>
        </w:rPr>
      </w:pPr>
    </w:p>
    <w:p w:rsidR="003307ED" w:rsidRPr="00F5286E" w:rsidRDefault="003307ED" w:rsidP="003307ED">
      <w:pPr>
        <w:numPr>
          <w:ilvl w:val="1"/>
          <w:numId w:val="13"/>
        </w:numPr>
        <w:tabs>
          <w:tab w:val="left" w:pos="357"/>
          <w:tab w:val="num" w:pos="851"/>
        </w:tabs>
        <w:suppressAutoHyphens w:val="0"/>
        <w:spacing w:line="259" w:lineRule="auto"/>
        <w:ind w:left="357" w:hanging="357"/>
        <w:jc w:val="both"/>
        <w:rPr>
          <w:rFonts w:eastAsia="Calibri"/>
          <w:bCs/>
          <w:lang w:eastAsia="en-US"/>
        </w:rPr>
      </w:pPr>
      <w:r w:rsidRPr="00F5286E">
        <w:rPr>
          <w:rFonts w:eastAsia="Calibri"/>
          <w:bCs/>
          <w:lang w:eastAsia="en-US"/>
        </w:rPr>
        <w:t>Nazwa Oferenta:</w:t>
      </w:r>
    </w:p>
    <w:p w:rsidR="003307ED" w:rsidRPr="00F5286E" w:rsidRDefault="003307ED" w:rsidP="003307ED">
      <w:pPr>
        <w:tabs>
          <w:tab w:val="left" w:pos="357"/>
          <w:tab w:val="num" w:pos="851"/>
        </w:tabs>
        <w:suppressAutoHyphens w:val="0"/>
        <w:ind w:left="357"/>
        <w:jc w:val="both"/>
        <w:rPr>
          <w:rFonts w:eastAsia="Calibri"/>
          <w:sz w:val="16"/>
          <w:szCs w:val="16"/>
          <w:lang w:eastAsia="en-US"/>
        </w:rPr>
      </w:pPr>
      <w:r w:rsidRPr="00F5286E">
        <w:rPr>
          <w:rFonts w:eastAsia="Calibri"/>
          <w:sz w:val="16"/>
          <w:szCs w:val="16"/>
          <w:lang w:eastAsia="en-US"/>
        </w:rPr>
        <w:t>(w przyp. Osoby fizycznej prowadzącej działalność gospodarczą, należy podać oprócz nazwy firmy, imię i nazwisko przedsiębiorcy)</w:t>
      </w:r>
    </w:p>
    <w:p w:rsidR="003307ED" w:rsidRPr="00F5286E" w:rsidRDefault="003307ED" w:rsidP="003307ED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  <w:r w:rsidRPr="00F5286E">
        <w:rPr>
          <w:rFonts w:eastAsia="Calibri"/>
          <w:bCs/>
          <w:sz w:val="22"/>
          <w:szCs w:val="22"/>
          <w:lang w:eastAsia="en-US"/>
        </w:rPr>
        <w:tab/>
      </w:r>
      <w:r w:rsidRPr="00F5286E">
        <w:rPr>
          <w:rFonts w:eastAsia="Calibri"/>
          <w:bCs/>
          <w:sz w:val="22"/>
          <w:szCs w:val="22"/>
          <w:lang w:eastAsia="en-US"/>
        </w:rPr>
        <w:tab/>
      </w:r>
    </w:p>
    <w:p w:rsidR="003307ED" w:rsidRPr="00F5286E" w:rsidRDefault="003307ED" w:rsidP="003307ED">
      <w:pPr>
        <w:tabs>
          <w:tab w:val="left" w:pos="284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  <w:r w:rsidRPr="00F5286E">
        <w:rPr>
          <w:rFonts w:eastAsia="Calibri"/>
          <w:bCs/>
          <w:sz w:val="22"/>
          <w:szCs w:val="22"/>
          <w:lang w:eastAsia="en-US"/>
        </w:rPr>
        <w:tab/>
      </w:r>
      <w:r w:rsidRPr="00F5286E">
        <w:rPr>
          <w:rFonts w:eastAsia="Calibri"/>
          <w:bCs/>
          <w:sz w:val="22"/>
          <w:szCs w:val="22"/>
          <w:lang w:eastAsia="en-US"/>
        </w:rPr>
        <w:tab/>
      </w:r>
    </w:p>
    <w:p w:rsidR="003307ED" w:rsidRPr="00F5286E" w:rsidRDefault="003307ED" w:rsidP="003307ED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  <w:r w:rsidRPr="00F5286E">
        <w:rPr>
          <w:rFonts w:eastAsia="Calibri"/>
          <w:bCs/>
          <w:sz w:val="22"/>
          <w:szCs w:val="22"/>
          <w:lang w:eastAsia="en-US"/>
        </w:rPr>
        <w:tab/>
      </w:r>
      <w:r w:rsidRPr="00F5286E">
        <w:rPr>
          <w:rFonts w:eastAsia="Calibri"/>
          <w:bCs/>
          <w:sz w:val="22"/>
          <w:szCs w:val="22"/>
          <w:lang w:eastAsia="en-US"/>
        </w:rPr>
        <w:tab/>
      </w:r>
    </w:p>
    <w:p w:rsidR="003307ED" w:rsidRPr="00F5286E" w:rsidRDefault="003307ED" w:rsidP="003307ED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</w:p>
    <w:p w:rsidR="003307ED" w:rsidRPr="00F5286E" w:rsidRDefault="003307ED" w:rsidP="003307ED">
      <w:pPr>
        <w:numPr>
          <w:ilvl w:val="1"/>
          <w:numId w:val="13"/>
        </w:numPr>
        <w:tabs>
          <w:tab w:val="left" w:pos="357"/>
          <w:tab w:val="num" w:pos="851"/>
        </w:tabs>
        <w:suppressAutoHyphens w:val="0"/>
        <w:spacing w:after="160" w:line="259" w:lineRule="auto"/>
        <w:ind w:left="357" w:hanging="357"/>
        <w:jc w:val="both"/>
        <w:rPr>
          <w:rFonts w:eastAsia="Calibri"/>
          <w:bCs/>
          <w:lang w:eastAsia="en-US"/>
        </w:rPr>
      </w:pPr>
      <w:r w:rsidRPr="00F5286E">
        <w:rPr>
          <w:rFonts w:eastAsia="Calibri"/>
          <w:bCs/>
          <w:lang w:eastAsia="en-US"/>
        </w:rPr>
        <w:t>Zarejestrowany adres Oferenta:</w:t>
      </w:r>
    </w:p>
    <w:p w:rsidR="003307ED" w:rsidRPr="00F5286E" w:rsidRDefault="003307ED" w:rsidP="003307ED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val="de-DE" w:eastAsia="en-US"/>
        </w:rPr>
        <w:tab/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val="de-DE" w:eastAsia="en-US"/>
        </w:rPr>
        <w:tab/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val="de-DE" w:eastAsia="en-US"/>
        </w:rPr>
        <w:tab/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</w:t>
      </w:r>
      <w:proofErr w:type="spellStart"/>
      <w:r w:rsidRPr="00F5286E">
        <w:rPr>
          <w:rFonts w:eastAsia="Calibri"/>
          <w:bCs/>
          <w:lang w:val="de-DE" w:eastAsia="en-US"/>
        </w:rPr>
        <w:t>telefonu</w:t>
      </w:r>
      <w:proofErr w:type="spellEnd"/>
      <w:r w:rsidRPr="00F5286E">
        <w:rPr>
          <w:rFonts w:eastAsia="Calibri"/>
          <w:bCs/>
          <w:lang w:val="de-DE" w:eastAsia="en-US"/>
        </w:rPr>
        <w:t xml:space="preserve">: </w:t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</w:t>
      </w:r>
      <w:proofErr w:type="spellStart"/>
      <w:r w:rsidRPr="00F5286E">
        <w:rPr>
          <w:rFonts w:eastAsia="Calibri"/>
          <w:bCs/>
          <w:lang w:val="de-DE" w:eastAsia="en-US"/>
        </w:rPr>
        <w:t>Faxu</w:t>
      </w:r>
      <w:proofErr w:type="spellEnd"/>
      <w:r w:rsidRPr="00F5286E">
        <w:rPr>
          <w:rFonts w:eastAsia="Calibri"/>
          <w:bCs/>
          <w:lang w:val="de-DE" w:eastAsia="en-US"/>
        </w:rPr>
        <w:t xml:space="preserve">: </w:t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Adres</w:t>
      </w:r>
      <w:r w:rsidRPr="00F5286E">
        <w:rPr>
          <w:rFonts w:eastAsia="Calibri"/>
          <w:bCs/>
          <w:lang w:val="de-DE" w:eastAsia="en-US"/>
        </w:rPr>
        <w:t xml:space="preserve"> </w:t>
      </w:r>
      <w:proofErr w:type="spellStart"/>
      <w:r w:rsidRPr="00F5286E">
        <w:rPr>
          <w:rFonts w:eastAsia="Calibri"/>
          <w:bCs/>
          <w:lang w:val="de-DE" w:eastAsia="en-US"/>
        </w:rPr>
        <w:t>e-mail</w:t>
      </w:r>
      <w:proofErr w:type="spellEnd"/>
      <w:r w:rsidRPr="00F5286E">
        <w:rPr>
          <w:rFonts w:eastAsia="Calibri"/>
          <w:bCs/>
          <w:lang w:val="de-DE" w:eastAsia="en-US"/>
        </w:rPr>
        <w:t xml:space="preserve">: </w:t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NIP: </w:t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REGON: </w:t>
      </w:r>
      <w:r w:rsidRPr="00F5286E">
        <w:rPr>
          <w:rFonts w:eastAsia="Calibri"/>
          <w:bCs/>
          <w:lang w:val="de-DE" w:eastAsia="en-US"/>
        </w:rPr>
        <w:tab/>
      </w:r>
    </w:p>
    <w:p w:rsidR="003307ED" w:rsidRPr="00F5286E" w:rsidRDefault="003307ED" w:rsidP="003307ED">
      <w:pPr>
        <w:pStyle w:val="Tekstpodstawowy"/>
        <w:ind w:left="4956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3307ED" w:rsidRPr="00F5286E" w:rsidRDefault="003307ED" w:rsidP="003307ED">
      <w:pPr>
        <w:numPr>
          <w:ilvl w:val="0"/>
          <w:numId w:val="14"/>
        </w:numPr>
        <w:ind w:left="357" w:hanging="357"/>
        <w:rPr>
          <w:rFonts w:eastAsia="Calibri"/>
          <w:b/>
          <w:bCs/>
          <w:color w:val="000000"/>
          <w:lang w:eastAsia="en-US"/>
        </w:rPr>
      </w:pPr>
      <w:r w:rsidRPr="00F5286E">
        <w:rPr>
          <w:rFonts w:eastAsia="Calibri"/>
          <w:b/>
          <w:bCs/>
          <w:color w:val="000000"/>
          <w:lang w:eastAsia="en-US"/>
        </w:rPr>
        <w:t>Dane dotyczące Zamawiającego.</w:t>
      </w:r>
    </w:p>
    <w:p w:rsidR="003307ED" w:rsidRPr="00F5286E" w:rsidRDefault="003307ED" w:rsidP="003307E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F5286E">
        <w:rPr>
          <w:rFonts w:eastAsia="Calibri"/>
          <w:color w:val="000000"/>
          <w:lang w:eastAsia="en-US"/>
        </w:rPr>
        <w:t>.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Nazwa </w:t>
      </w:r>
      <w:r w:rsidR="00EA0EA2">
        <w:rPr>
          <w:bCs/>
        </w:rPr>
        <w:t>Z</w:t>
      </w:r>
      <w:r w:rsidRPr="00F5286E">
        <w:rPr>
          <w:bCs/>
        </w:rPr>
        <w:t>amawiającego:</w:t>
      </w:r>
      <w:r w:rsidRPr="00F5286E">
        <w:rPr>
          <w:bCs/>
        </w:rPr>
        <w:tab/>
        <w:t>Miejski Zakład Komunalny Sp. z o.o.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Adres </w:t>
      </w:r>
      <w:r w:rsidR="00EA0EA2">
        <w:rPr>
          <w:bCs/>
        </w:rPr>
        <w:t>Z</w:t>
      </w:r>
      <w:r w:rsidRPr="00F5286E">
        <w:rPr>
          <w:bCs/>
        </w:rPr>
        <w:t>amawiającego:</w:t>
      </w:r>
      <w:r w:rsidRPr="00F5286E">
        <w:rPr>
          <w:bCs/>
        </w:rPr>
        <w:tab/>
        <w:t>ul. Komunalna 1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Kod Miejscowość: </w:t>
      </w:r>
      <w:r w:rsidRPr="00F5286E">
        <w:rPr>
          <w:bCs/>
        </w:rPr>
        <w:tab/>
        <w:t>37-450 Stalowa Wola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Kraj:</w:t>
      </w:r>
      <w:r w:rsidRPr="00F5286E">
        <w:rPr>
          <w:bCs/>
        </w:rPr>
        <w:tab/>
        <w:t>Polska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Telefon: </w:t>
      </w:r>
      <w:r w:rsidRPr="00F5286E">
        <w:rPr>
          <w:bCs/>
        </w:rPr>
        <w:tab/>
        <w:t>+ 48 15 842-34-11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Faks: </w:t>
      </w:r>
      <w:r w:rsidRPr="00F5286E">
        <w:rPr>
          <w:bCs/>
        </w:rPr>
        <w:tab/>
        <w:t>+ 48 15 842-19-50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Adres strony internetowej:</w:t>
      </w:r>
      <w:r w:rsidRPr="00F5286E">
        <w:rPr>
          <w:bCs/>
        </w:rPr>
        <w:tab/>
        <w:t>www.mzk.stalowa-wola.pl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Adres poczty elektronicznej:</w:t>
      </w:r>
      <w:r w:rsidRPr="00F5286E">
        <w:rPr>
          <w:bCs/>
        </w:rPr>
        <w:tab/>
        <w:t>mzk@um.stalowawola.pl</w:t>
      </w:r>
    </w:p>
    <w:p w:rsidR="003307ED" w:rsidRPr="00F5286E" w:rsidRDefault="003307ED" w:rsidP="003307ED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Godziny urzędowania:</w:t>
      </w:r>
      <w:r w:rsidRPr="00F5286E">
        <w:rPr>
          <w:bCs/>
        </w:rPr>
        <w:tab/>
        <w:t>poniedziałek - piątek 7.00 - 15.00</w:t>
      </w:r>
    </w:p>
    <w:p w:rsidR="003307ED" w:rsidRPr="00F5286E" w:rsidRDefault="003307ED" w:rsidP="003307ED">
      <w:pPr>
        <w:autoSpaceDE w:val="0"/>
        <w:autoSpaceDN w:val="0"/>
        <w:adjustRightInd w:val="0"/>
        <w:ind w:firstLine="709"/>
        <w:jc w:val="both"/>
      </w:pPr>
    </w:p>
    <w:p w:rsidR="003307ED" w:rsidRPr="000D5BE3" w:rsidRDefault="003307ED" w:rsidP="003307ED">
      <w:pPr>
        <w:autoSpaceDE w:val="0"/>
        <w:autoSpaceDN w:val="0"/>
        <w:adjustRightInd w:val="0"/>
        <w:ind w:firstLine="709"/>
        <w:jc w:val="both"/>
        <w:rPr>
          <w:rStyle w:val="Pogrubienie"/>
        </w:rPr>
      </w:pPr>
      <w:r w:rsidRPr="00F5286E">
        <w:t xml:space="preserve">Przystępując do udziału w postępowaniu o udzielenie zamówienia publicznego, prowadzonym w trybie zapytania ofertowego </w:t>
      </w:r>
      <w:r w:rsidRPr="00F5286E">
        <w:rPr>
          <w:rStyle w:val="Pogrubienie"/>
        </w:rPr>
        <w:t xml:space="preserve">na </w:t>
      </w:r>
      <w:r w:rsidRPr="00F5286E">
        <w:rPr>
          <w:b/>
        </w:rPr>
        <w:t xml:space="preserve">zadanie pn.: </w:t>
      </w:r>
      <w:r w:rsidRPr="0020753B">
        <w:rPr>
          <w:b/>
        </w:rPr>
        <w:t xml:space="preserve">Sprzedaż i sukcesywna </w:t>
      </w:r>
      <w:r w:rsidRPr="000D5BE3">
        <w:rPr>
          <w:b/>
        </w:rPr>
        <w:lastRenderedPageBreak/>
        <w:t xml:space="preserve">dostawa materiałów biurowych oraz materiałów eksploatacyjnych (tuszy i tonerów) </w:t>
      </w:r>
      <w:r w:rsidR="00A905C0">
        <w:rPr>
          <w:b/>
        </w:rPr>
        <w:br/>
      </w:r>
      <w:r w:rsidRPr="000D5BE3">
        <w:rPr>
          <w:b/>
        </w:rPr>
        <w:t>do drukarek dla MZK Sp. z o.o. w Stalowej Woli oraz dla Inkubatora Technologicznego Sp. z o.o. w Stalowej Woli.</w:t>
      </w:r>
      <w:r w:rsidRPr="000D5BE3">
        <w:rPr>
          <w:b/>
          <w:bCs/>
        </w:rPr>
        <w:t>:</w:t>
      </w:r>
    </w:p>
    <w:p w:rsidR="00502754" w:rsidRPr="000D5BE3" w:rsidRDefault="00502754" w:rsidP="003307ED">
      <w:pPr>
        <w:tabs>
          <w:tab w:val="left" w:pos="2600"/>
          <w:tab w:val="center" w:pos="4896"/>
          <w:tab w:val="right" w:pos="9432"/>
        </w:tabs>
        <w:rPr>
          <w:b/>
        </w:rPr>
      </w:pPr>
    </w:p>
    <w:p w:rsidR="00ED73D8" w:rsidRPr="000D5BE3" w:rsidRDefault="0020466B" w:rsidP="00E732EE">
      <w:pPr>
        <w:tabs>
          <w:tab w:val="left" w:pos="1276"/>
          <w:tab w:val="left" w:pos="2268"/>
        </w:tabs>
        <w:autoSpaceDE w:val="0"/>
        <w:autoSpaceDN w:val="0"/>
        <w:adjustRightInd w:val="0"/>
        <w:ind w:left="1276" w:hanging="1276"/>
        <w:jc w:val="both"/>
      </w:pPr>
      <w:r w:rsidRPr="000D5BE3">
        <w:rPr>
          <w:b/>
        </w:rPr>
        <w:t>Część II –</w:t>
      </w:r>
      <w:r w:rsidRPr="000D5BE3">
        <w:rPr>
          <w:b/>
        </w:rPr>
        <w:tab/>
        <w:t xml:space="preserve">Dostawa </w:t>
      </w:r>
      <w:r w:rsidR="000D5BE3" w:rsidRPr="000D5BE3">
        <w:rPr>
          <w:b/>
        </w:rPr>
        <w:t xml:space="preserve">materiałów eksploatacyjnych </w:t>
      </w:r>
      <w:r w:rsidR="000D5BE3">
        <w:rPr>
          <w:b/>
        </w:rPr>
        <w:t>(</w:t>
      </w:r>
      <w:r w:rsidRPr="000D5BE3">
        <w:rPr>
          <w:b/>
        </w:rPr>
        <w:t>tuszy i tonerów</w:t>
      </w:r>
      <w:r w:rsidR="000D5BE3">
        <w:rPr>
          <w:b/>
        </w:rPr>
        <w:t>) do drukarek</w:t>
      </w:r>
    </w:p>
    <w:p w:rsidR="00C2594F" w:rsidRPr="000D5BE3" w:rsidRDefault="00C2594F" w:rsidP="00E732EE">
      <w:pPr>
        <w:jc w:val="both"/>
      </w:pPr>
    </w:p>
    <w:p w:rsidR="00C2594F" w:rsidRPr="00C2594F" w:rsidRDefault="00C2594F" w:rsidP="00E732EE">
      <w:pPr>
        <w:jc w:val="both"/>
        <w:rPr>
          <w:b/>
          <w:bCs/>
        </w:rPr>
      </w:pPr>
      <w:r w:rsidRPr="000D5BE3">
        <w:t>po zapoznaniu się z</w:t>
      </w:r>
      <w:r w:rsidR="000D5BE3">
        <w:t xml:space="preserve"> treścią</w:t>
      </w:r>
      <w:r w:rsidRPr="000D5BE3">
        <w:t xml:space="preserve"> </w:t>
      </w:r>
      <w:r w:rsidR="0020466B" w:rsidRPr="000D5BE3">
        <w:t>Zapytani</w:t>
      </w:r>
      <w:r w:rsidR="000D5BE3">
        <w:t>a</w:t>
      </w:r>
      <w:r w:rsidR="0020466B" w:rsidRPr="000D5BE3">
        <w:t xml:space="preserve"> ofertow</w:t>
      </w:r>
      <w:r w:rsidR="000D5BE3">
        <w:t>ego</w:t>
      </w:r>
      <w:r w:rsidRPr="000D5BE3">
        <w:t xml:space="preserve"> oferujemy wyko</w:t>
      </w:r>
      <w:r w:rsidRPr="00C2594F">
        <w:t xml:space="preserve">nanie zamówienia w zakresie objętym </w:t>
      </w:r>
      <w:r w:rsidR="0020466B">
        <w:t>Zapytaniem ofertowym</w:t>
      </w:r>
      <w:r w:rsidR="00423F79">
        <w:t xml:space="preserve"> zamówienia za cenę</w:t>
      </w:r>
      <w:r w:rsidRPr="00C2594F">
        <w:rPr>
          <w:b/>
          <w:bCs/>
        </w:rPr>
        <w:t>:</w:t>
      </w:r>
    </w:p>
    <w:p w:rsidR="00C2594F" w:rsidRPr="00C2594F" w:rsidRDefault="00C2594F" w:rsidP="00E732EE">
      <w:pPr>
        <w:jc w:val="both"/>
        <w:rPr>
          <w:b/>
          <w:bCs/>
        </w:rPr>
      </w:pPr>
    </w:p>
    <w:p w:rsidR="006E5966" w:rsidRPr="00F5286E" w:rsidRDefault="006E5966" w:rsidP="006E5966">
      <w:pPr>
        <w:jc w:val="both"/>
        <w:rPr>
          <w:b/>
        </w:rPr>
      </w:pPr>
      <w:r w:rsidRPr="00F5286E">
        <w:rPr>
          <w:b/>
        </w:rPr>
        <w:t>Cena oferty brutto wraz z należnym podatkiem VAT za zamówienie wynosi:</w:t>
      </w:r>
    </w:p>
    <w:p w:rsidR="006E5966" w:rsidRPr="00F5286E" w:rsidRDefault="006E5966" w:rsidP="006E5966">
      <w:pPr>
        <w:jc w:val="both"/>
        <w:rPr>
          <w:b/>
        </w:rPr>
      </w:pPr>
    </w:p>
    <w:p w:rsidR="006E5966" w:rsidRPr="00F5286E" w:rsidRDefault="006E5966" w:rsidP="006E5966">
      <w:pPr>
        <w:jc w:val="both"/>
        <w:rPr>
          <w:b/>
        </w:rPr>
      </w:pPr>
      <w:r w:rsidRPr="00F5286E">
        <w:rPr>
          <w:b/>
        </w:rPr>
        <w:t>.......................................... zł, (słownie: .......................................................................... zł).</w:t>
      </w:r>
    </w:p>
    <w:p w:rsidR="00C2594F" w:rsidRPr="00C2594F" w:rsidRDefault="00C2594F" w:rsidP="00E732EE">
      <w:pPr>
        <w:jc w:val="both"/>
      </w:pPr>
    </w:p>
    <w:p w:rsidR="00C2594F" w:rsidRDefault="00356BA0" w:rsidP="00E732EE">
      <w:pPr>
        <w:suppressAutoHyphens w:val="0"/>
        <w:ind w:right="-1"/>
        <w:jc w:val="both"/>
      </w:pPr>
      <w:r>
        <w:t>Powyższa kwota w rozbiciu na asortyme</w:t>
      </w:r>
      <w:r w:rsidR="00666E46">
        <w:t>nty, kształtuje się następująco:</w:t>
      </w:r>
    </w:p>
    <w:p w:rsidR="00A5595E" w:rsidRDefault="00A5595E" w:rsidP="00E732EE">
      <w:pPr>
        <w:suppressAutoHyphens w:val="0"/>
        <w:ind w:right="-1"/>
        <w:jc w:val="both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837"/>
        <w:gridCol w:w="1984"/>
        <w:gridCol w:w="842"/>
        <w:gridCol w:w="1487"/>
        <w:gridCol w:w="1218"/>
        <w:gridCol w:w="1123"/>
      </w:tblGrid>
      <w:tr w:rsidR="00F17A83" w:rsidRPr="00A5595E" w:rsidTr="001C3CA1">
        <w:trPr>
          <w:trHeight w:val="300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17A83" w:rsidRPr="00A5595E" w:rsidRDefault="00F17A83" w:rsidP="00F17A83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E7E6E6"/>
            <w:vAlign w:val="center"/>
            <w:hideMark/>
          </w:tcPr>
          <w:p w:rsidR="00F17A83" w:rsidRPr="00A5595E" w:rsidRDefault="00F17A83" w:rsidP="00F17A83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Toner/Tusz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F17A83" w:rsidRPr="00A5595E" w:rsidRDefault="00F17A83" w:rsidP="00F17A83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Drukarka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F17A83" w:rsidRPr="00A5595E" w:rsidRDefault="00F17A83" w:rsidP="00F17A83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70EB4" w:rsidRPr="001C3CA1" w:rsidRDefault="00F17A83" w:rsidP="001C3CA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Marka obowiązująca </w:t>
            </w:r>
            <w:r w:rsidRPr="001C3C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w dostawie</w:t>
            </w:r>
            <w:r w:rsidR="001C3C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r w:rsidR="00C70EB4" w:rsidRPr="00FD2E0C">
              <w:rPr>
                <w:b/>
                <w:bCs/>
                <w:sz w:val="18"/>
                <w:szCs w:val="18"/>
              </w:rPr>
              <w:t xml:space="preserve">(wypełniają wszyscy Wykonawcy) </w:t>
            </w:r>
            <w:r w:rsidR="00C70EB4" w:rsidRPr="00FD2E0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bookmarkEnd w:id="0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7A83" w:rsidRPr="00F5286E" w:rsidRDefault="00F17A83" w:rsidP="001C3C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86E">
              <w:rPr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7A83" w:rsidRPr="00F5286E" w:rsidRDefault="00F17A83" w:rsidP="001C3C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86E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F17A83" w:rsidRPr="00F5286E" w:rsidRDefault="00F17A83" w:rsidP="001C3CA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 xml:space="preserve">(kol. </w:t>
            </w:r>
            <w:r>
              <w:rPr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C3CA1">
              <w:rPr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x kol. 6)</w:t>
            </w:r>
          </w:p>
        </w:tc>
      </w:tr>
      <w:tr w:rsidR="00F17A83" w:rsidRPr="00035AB4" w:rsidTr="00C70EB4">
        <w:trPr>
          <w:trHeight w:val="11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83" w:rsidRPr="00F5286E" w:rsidRDefault="00F17A83" w:rsidP="00F17A8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83" w:rsidRPr="00F5286E" w:rsidRDefault="00F17A83" w:rsidP="00F17A8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83" w:rsidRPr="00F5286E" w:rsidRDefault="00F17A83" w:rsidP="00F17A8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83" w:rsidRPr="00F5286E" w:rsidRDefault="00F17A83" w:rsidP="00F17A8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83" w:rsidRPr="00F5286E" w:rsidRDefault="00F17A83" w:rsidP="00F17A8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83" w:rsidRPr="00F5286E" w:rsidRDefault="00F17A83" w:rsidP="00F17A8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83" w:rsidRPr="00F5286E" w:rsidRDefault="00F17A83" w:rsidP="00F17A8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F5286E">
              <w:rPr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  <w:lang w:eastAsia="pl-PL"/>
              </w:rPr>
            </w:pPr>
            <w:r w:rsidRPr="00452F3C">
              <w:rPr>
                <w:bCs/>
                <w:sz w:val="20"/>
                <w:szCs w:val="20"/>
              </w:rPr>
              <w:t>Toner FX10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Canon i-SENSYS MF4120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B52734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035AB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MLT-D101S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C70EB4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0EB4">
              <w:rPr>
                <w:bCs/>
                <w:sz w:val="20"/>
                <w:szCs w:val="20"/>
                <w:lang w:val="en-US"/>
              </w:rPr>
              <w:t>Samsung SCX-3405F, Samsung SCX-3400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MLT-D101S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SCX-3400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035AB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Canon PG-37 (czarny)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Canon iP2600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035AB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Canon CL-38 (kolor)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Canon iP2600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CF283A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PROMFP M127fw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15A (C7115A)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C70EB4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0EB4">
              <w:rPr>
                <w:bCs/>
                <w:sz w:val="20"/>
                <w:szCs w:val="20"/>
                <w:lang w:val="en-US"/>
              </w:rPr>
              <w:t xml:space="preserve">HP LaserJet 1000, </w:t>
            </w:r>
            <w:r w:rsidRPr="00C70EB4">
              <w:rPr>
                <w:bCs/>
                <w:sz w:val="20"/>
                <w:szCs w:val="20"/>
                <w:lang w:val="en-US"/>
              </w:rPr>
              <w:br/>
              <w:t>HP LaserJet 1200,</w:t>
            </w:r>
            <w:r w:rsidRPr="00C70EB4">
              <w:rPr>
                <w:bCs/>
                <w:sz w:val="20"/>
                <w:szCs w:val="20"/>
                <w:lang w:val="en-US"/>
              </w:rPr>
              <w:br/>
              <w:t>HP LaserJet 1220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MLT-D119S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SCX-4521F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B52734">
              <w:rPr>
                <w:bCs/>
                <w:sz w:val="20"/>
                <w:szCs w:val="20"/>
                <w:lang w:val="en-US"/>
              </w:rPr>
              <w:t>marka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MLT-D116L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XPRESS M2675FN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MLT-D1052L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SCX-4623F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92A (C4092A)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C70EB4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0EB4">
              <w:rPr>
                <w:bCs/>
                <w:sz w:val="20"/>
                <w:szCs w:val="20"/>
                <w:lang w:val="en-US"/>
              </w:rPr>
              <w:t xml:space="preserve">HP LaserJet 1100A, </w:t>
            </w:r>
            <w:r w:rsidRPr="00C70EB4">
              <w:rPr>
                <w:bCs/>
                <w:sz w:val="20"/>
                <w:szCs w:val="20"/>
                <w:lang w:val="en-US"/>
              </w:rPr>
              <w:br/>
              <w:t>HP LaserJet 1100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LC-1280XLBK (czarny)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2F3C">
              <w:rPr>
                <w:bCs/>
                <w:sz w:val="20"/>
                <w:szCs w:val="20"/>
              </w:rPr>
              <w:t>Brother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MFC-J6510DW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LC-1280XLC (niebieski)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2F3C">
              <w:rPr>
                <w:bCs/>
                <w:sz w:val="20"/>
                <w:szCs w:val="20"/>
              </w:rPr>
              <w:t>Brother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MFC-J6510DW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LC-1280XLM (purpurowy)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2F3C">
              <w:rPr>
                <w:bCs/>
                <w:sz w:val="20"/>
                <w:szCs w:val="20"/>
              </w:rPr>
              <w:t>Brother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MFC-J6510DW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LC-1280XLY (żółty)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2F3C">
              <w:rPr>
                <w:bCs/>
                <w:sz w:val="20"/>
                <w:szCs w:val="20"/>
              </w:rPr>
              <w:t>Brother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MFC-J6510DW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5595E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35A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P1006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49A (Q5949A)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1160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CLT-K5082L (czarny)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CLX-6220FX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CLT-M5082L (purpurowy)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CLX-6220FX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CLT-Y5082L (żółty)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CLX-6220FX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CLT-C5082L (niebieski)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Samsung CLX-6220FX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Oki 09002303 taśma do ML-320 ML-321 ML-3320 ML-3321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OKI MICROLINE 3321 9 Pin Pinter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24A (Q2624A)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1150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HP 15 (C6615D) czarny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HP 840C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Tusz HP 17 (C6625A) kolor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HP 840C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124A (Q6000A) czarny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2605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124A (Q6001A) niebieski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2605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C70EB4" w:rsidRDefault="004A4817" w:rsidP="004A4817">
            <w:pPr>
              <w:rPr>
                <w:bCs/>
                <w:sz w:val="20"/>
                <w:szCs w:val="20"/>
                <w:lang w:val="en-US"/>
              </w:rPr>
            </w:pPr>
            <w:r w:rsidRPr="00C70EB4">
              <w:rPr>
                <w:bCs/>
                <w:sz w:val="20"/>
                <w:szCs w:val="20"/>
                <w:lang w:val="en-US"/>
              </w:rPr>
              <w:t xml:space="preserve">Toner HP 124A (Q6002A) </w:t>
            </w:r>
            <w:proofErr w:type="spellStart"/>
            <w:r w:rsidRPr="00C70EB4">
              <w:rPr>
                <w:bCs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2605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C70EB4" w:rsidRDefault="004A4817" w:rsidP="004A4817">
            <w:pPr>
              <w:rPr>
                <w:bCs/>
                <w:sz w:val="20"/>
                <w:szCs w:val="20"/>
                <w:lang w:val="en-US"/>
              </w:rPr>
            </w:pPr>
            <w:r w:rsidRPr="00C70EB4">
              <w:rPr>
                <w:bCs/>
                <w:sz w:val="20"/>
                <w:szCs w:val="20"/>
                <w:lang w:val="en-US"/>
              </w:rPr>
              <w:t xml:space="preserve">Toner HP 124A (Q6003A) </w:t>
            </w:r>
            <w:proofErr w:type="spellStart"/>
            <w:r w:rsidRPr="00C70EB4">
              <w:rPr>
                <w:bCs/>
                <w:sz w:val="20"/>
                <w:szCs w:val="20"/>
                <w:lang w:val="en-US"/>
              </w:rPr>
              <w:t>purpurowy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2605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B5273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49A (czarny)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1320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B52734" w:rsidRDefault="00B52734" w:rsidP="004A4817">
            <w:pPr>
              <w:jc w:val="center"/>
              <w:rPr>
                <w:sz w:val="20"/>
                <w:szCs w:val="20"/>
                <w:lang w:val="en-US"/>
              </w:rPr>
            </w:pPr>
            <w:r w:rsidRPr="00B52734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B52734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B52734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 LBPPH35A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P1005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HP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452F3C">
              <w:rPr>
                <w:bCs/>
                <w:sz w:val="20"/>
                <w:szCs w:val="20"/>
              </w:rPr>
              <w:t>LaserJet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P1606 </w:t>
            </w:r>
            <w:proofErr w:type="spellStart"/>
            <w:r w:rsidRPr="00452F3C">
              <w:rPr>
                <w:bCs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OKI C822 BLACK nr oryginalny 44844616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OKI C 822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2028 (niebieski)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OKI C 822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817" w:rsidRPr="00035AB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2133 (purpurowy)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OKI C 822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Toner 2045 (żółty)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OKI C 822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XEROX 006R01160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XEROX WORK CENTRE 5325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MLT- D116L 3.000²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Samsung </w:t>
            </w:r>
            <w:proofErr w:type="spellStart"/>
            <w:r w:rsidRPr="00452F3C">
              <w:rPr>
                <w:bCs/>
                <w:sz w:val="20"/>
                <w:szCs w:val="20"/>
              </w:rPr>
              <w:t>Xpress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M 2825 ND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817" w:rsidRPr="00035AB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CF 210 A 131A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C70EB4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0EB4">
              <w:rPr>
                <w:bCs/>
                <w:sz w:val="20"/>
                <w:szCs w:val="20"/>
                <w:lang w:val="en-US"/>
              </w:rPr>
              <w:t>HP Laser Jet Pro 200 color M251w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817" w:rsidRPr="00035AB4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Toner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A132 (żółty)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XEROX PHASER 6000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Toner 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A133 (purpurowy)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XEROX PHASER 6000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Toner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A134 (niebieski)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XEROX PHASER 6000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A4817" w:rsidRPr="00A5595E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5595E">
              <w:rPr>
                <w:rFonts w:eastAsia="Calibri"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 xml:space="preserve">Toner </w:t>
            </w:r>
            <w:proofErr w:type="spellStart"/>
            <w:r w:rsidRPr="00452F3C">
              <w:rPr>
                <w:bCs/>
                <w:sz w:val="20"/>
                <w:szCs w:val="20"/>
              </w:rPr>
              <w:t>color</w:t>
            </w:r>
            <w:proofErr w:type="spellEnd"/>
            <w:r w:rsidRPr="00452F3C">
              <w:rPr>
                <w:bCs/>
                <w:sz w:val="20"/>
                <w:szCs w:val="20"/>
              </w:rPr>
              <w:t xml:space="preserve"> A135 (czarny)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XEROX PHASER 6000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452F3C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452F3C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A5595E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Toner DMD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Golden Line Black</w:t>
            </w:r>
            <w:r w:rsidR="00B52734" w:rsidRPr="001C3CA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734"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</w:p>
          <w:p w:rsidR="00B52734" w:rsidRPr="001C3CA1" w:rsidRDefault="00B52734" w:rsidP="00B52734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lastRenderedPageBreak/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lastRenderedPageBreak/>
              <w:t xml:space="preserve">HP </w:t>
            </w:r>
            <w:proofErr w:type="spellStart"/>
            <w:r w:rsidRPr="001C3CA1">
              <w:rPr>
                <w:bCs/>
                <w:sz w:val="20"/>
                <w:szCs w:val="20"/>
              </w:rPr>
              <w:t>Color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CM2320fxi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734" w:rsidRPr="001C3CA1" w:rsidRDefault="004A4817" w:rsidP="00B52734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Toner DMD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Golden Line Yellow</w:t>
            </w:r>
            <w:r w:rsidR="00B52734" w:rsidRPr="001C3CA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734"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</w:p>
          <w:p w:rsidR="00B52734" w:rsidRPr="001C3CA1" w:rsidRDefault="00B52734" w:rsidP="00B52734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1C3CA1">
              <w:rPr>
                <w:bCs/>
                <w:sz w:val="20"/>
                <w:szCs w:val="20"/>
              </w:rPr>
              <w:t>Color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CM2320fxi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734" w:rsidRPr="001C3CA1" w:rsidRDefault="004A4817" w:rsidP="00B52734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Toner DMD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Golden Line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Cyjan</w:t>
            </w:r>
            <w:proofErr w:type="spellEnd"/>
            <w:r w:rsidR="00B52734" w:rsidRPr="001C3CA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734"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</w:p>
          <w:p w:rsidR="00B52734" w:rsidRPr="001C3CA1" w:rsidRDefault="00B52734" w:rsidP="00B52734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1C3CA1">
              <w:rPr>
                <w:bCs/>
                <w:sz w:val="20"/>
                <w:szCs w:val="20"/>
              </w:rPr>
              <w:t>Color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CM2320fxi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Toner DMD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Golden Line Magenta</w:t>
            </w:r>
            <w:r w:rsidR="00B52734" w:rsidRPr="001C3CA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734"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</w:p>
          <w:p w:rsidR="00B52734" w:rsidRPr="001C3CA1" w:rsidRDefault="00B52734" w:rsidP="00B52734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</w:p>
          <w:p w:rsidR="00B52734" w:rsidRPr="001C3CA1" w:rsidRDefault="00B52734" w:rsidP="00B52734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1C3CA1">
              <w:rPr>
                <w:bCs/>
                <w:sz w:val="20"/>
                <w:szCs w:val="20"/>
              </w:rPr>
              <w:t>Color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CM2320fxi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Toner DMD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Golden Line</w:t>
            </w:r>
            <w:r w:rsidR="00B52734" w:rsidRPr="001C3CA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734"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</w:p>
          <w:p w:rsidR="00B52734" w:rsidRPr="001C3CA1" w:rsidRDefault="00B52734" w:rsidP="00B52734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lub</w:t>
            </w:r>
            <w:proofErr w:type="spellEnd"/>
          </w:p>
          <w:p w:rsidR="00B52734" w:rsidRPr="001C3CA1" w:rsidRDefault="00B52734" w:rsidP="00B52734">
            <w:pPr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Lexmark E260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Bęben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Lexmark E261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toner CE278A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1606dn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CF280XC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Pro 400 MFP m425dw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Xerox 106R01374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Xerox PHASER 3250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TN-326BK (CZARNY)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3CA1">
              <w:rPr>
                <w:bCs/>
                <w:sz w:val="20"/>
                <w:szCs w:val="20"/>
              </w:rPr>
              <w:t>Brother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HL-L8250CDN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TN-326C (NIEBIESKI)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3CA1">
              <w:rPr>
                <w:bCs/>
                <w:sz w:val="20"/>
                <w:szCs w:val="20"/>
              </w:rPr>
              <w:t>Brother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HL-L8250CDN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TN-326M (PURPUROWY)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3CA1">
              <w:rPr>
                <w:bCs/>
                <w:sz w:val="20"/>
                <w:szCs w:val="20"/>
              </w:rPr>
              <w:t>Brother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HL-L8250CDN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TN-326Y (ŻÓŁTY)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3CA1">
              <w:rPr>
                <w:bCs/>
                <w:sz w:val="20"/>
                <w:szCs w:val="20"/>
              </w:rPr>
              <w:t>Brother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HL-L8250CDN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CE538A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1536dnf MFP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Q5949A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 xml:space="preserve">HP </w:t>
            </w:r>
            <w:proofErr w:type="spellStart"/>
            <w:r w:rsidRPr="001C3CA1">
              <w:rPr>
                <w:bCs/>
                <w:sz w:val="20"/>
                <w:szCs w:val="20"/>
              </w:rPr>
              <w:t>LaserJet</w:t>
            </w:r>
            <w:proofErr w:type="spellEnd"/>
            <w:r w:rsidRPr="001C3CA1">
              <w:rPr>
                <w:bCs/>
                <w:sz w:val="20"/>
                <w:szCs w:val="20"/>
              </w:rPr>
              <w:t xml:space="preserve"> 1320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CANON CRG-726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CANON LBP6230dw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Oryginał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CE459A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Laser Jet 2055DN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CC530A Czarny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>HP Color Laser Jet CP 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CC531A Niebieski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>HP Color Laser Jet CP 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CC533A Purpurowy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>HP Color Laser Jet CP 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CC532A Żółty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>HP Color Laser Jet CP 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C3CA1" w:rsidRPr="001C3CA1" w:rsidTr="00C70EB4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CB534A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HP LASER Jet m1522n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4A4817" w:rsidP="004A4817">
            <w:pPr>
              <w:jc w:val="center"/>
              <w:rPr>
                <w:bCs/>
                <w:sz w:val="20"/>
                <w:szCs w:val="20"/>
              </w:rPr>
            </w:pPr>
            <w:r w:rsidRPr="001C3C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17" w:rsidRPr="001C3CA1" w:rsidRDefault="00B52734" w:rsidP="004A48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3CA1">
              <w:rPr>
                <w:bCs/>
                <w:sz w:val="20"/>
                <w:szCs w:val="20"/>
                <w:lang w:val="en-US"/>
              </w:rPr>
              <w:t xml:space="preserve">Black Point </w:t>
            </w:r>
            <w:proofErr w:type="spellStart"/>
            <w:r w:rsidRPr="001C3CA1">
              <w:rPr>
                <w:bCs/>
                <w:sz w:val="20"/>
                <w:szCs w:val="20"/>
                <w:lang w:val="en-US"/>
              </w:rPr>
              <w:t>linia</w:t>
            </w:r>
            <w:proofErr w:type="spellEnd"/>
            <w:r w:rsidRPr="001C3CA1">
              <w:rPr>
                <w:bCs/>
                <w:sz w:val="20"/>
                <w:szCs w:val="20"/>
                <w:lang w:val="en-US"/>
              </w:rPr>
              <w:t xml:space="preserve"> Black Point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17" w:rsidRPr="001C3CA1" w:rsidRDefault="004A4817" w:rsidP="004A4817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C70EB4" w:rsidRPr="001C3CA1" w:rsidRDefault="001C3CA1" w:rsidP="001C3CA1">
      <w:pPr>
        <w:pStyle w:val="Default"/>
        <w:rPr>
          <w:color w:val="auto"/>
          <w:sz w:val="20"/>
          <w:szCs w:val="20"/>
          <w:lang w:eastAsia="ar-SA"/>
        </w:rPr>
      </w:pPr>
      <w:r w:rsidRPr="001C3CA1">
        <w:rPr>
          <w:color w:val="auto"/>
          <w:sz w:val="20"/>
          <w:szCs w:val="20"/>
          <w:vertAlign w:val="superscript"/>
          <w:lang w:eastAsia="ar-SA"/>
        </w:rPr>
        <w:t>1</w:t>
      </w:r>
      <w:r w:rsidRPr="001C3CA1">
        <w:rPr>
          <w:color w:val="auto"/>
          <w:sz w:val="20"/>
          <w:szCs w:val="20"/>
          <w:lang w:eastAsia="ar-SA"/>
        </w:rPr>
        <w:t xml:space="preserve"> </w:t>
      </w:r>
      <w:r w:rsidR="00C70EB4" w:rsidRPr="001C3CA1">
        <w:rPr>
          <w:color w:val="auto"/>
          <w:sz w:val="20"/>
          <w:szCs w:val="20"/>
          <w:lang w:eastAsia="ar-SA"/>
        </w:rPr>
        <w:t xml:space="preserve">Cały asortyment winien mieć podanego producenta. </w:t>
      </w:r>
    </w:p>
    <w:p w:rsidR="001C3CA1" w:rsidRPr="00C74E8D" w:rsidRDefault="001C3CA1" w:rsidP="001C3CA1">
      <w:pPr>
        <w:pStyle w:val="Default"/>
        <w:ind w:left="720"/>
        <w:rPr>
          <w:color w:val="FF0000"/>
          <w:sz w:val="20"/>
          <w:szCs w:val="20"/>
          <w:lang w:eastAsia="ar-SA"/>
        </w:rPr>
      </w:pPr>
    </w:p>
    <w:p w:rsidR="00C70EB4" w:rsidRPr="001C3CA1" w:rsidRDefault="00C70EB4" w:rsidP="00C70EB4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C3CA1">
        <w:rPr>
          <w:b/>
        </w:rPr>
        <w:lastRenderedPageBreak/>
        <w:t xml:space="preserve">Wykonawca będzie zobowiązany dostarczać w całym okresie obowiązywania umowy  asortyment dokładnie taki jaki zaoferowano w ofercie (marka i producent). </w:t>
      </w:r>
    </w:p>
    <w:p w:rsidR="001C3CA1" w:rsidRPr="001C3CA1" w:rsidRDefault="001C3CA1" w:rsidP="00C70EB4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C2594F" w:rsidRPr="00C2594F" w:rsidRDefault="00C2594F" w:rsidP="00FF26D8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C2594F">
        <w:t>Oświadczamy, że w cenie oferty zostały uwzględnione wszystkie koszty wykonania zamówienia. Cena ofertowa jest ceną ryczałtową.</w:t>
      </w:r>
    </w:p>
    <w:p w:rsidR="00C2594F" w:rsidRPr="00C2594F" w:rsidRDefault="00C2594F" w:rsidP="00FF26D8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C2594F">
        <w:t xml:space="preserve">Oświadczamy, że uważamy się za związanych niniejszą ofertą na czas </w:t>
      </w:r>
      <w:r w:rsidR="009E1706">
        <w:t>30 dni od daty złożenia oferty</w:t>
      </w:r>
      <w:r w:rsidR="004D446C">
        <w:t>.</w:t>
      </w:r>
    </w:p>
    <w:p w:rsidR="00C2594F" w:rsidRPr="00C2594F" w:rsidRDefault="00C2594F" w:rsidP="00FF26D8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C2594F">
        <w:t xml:space="preserve">Oświadczamy, że zapoznaliśmy się </w:t>
      </w:r>
      <w:r w:rsidR="009E1706">
        <w:t>z Zapytaniem ofertowym</w:t>
      </w:r>
      <w:r w:rsidRPr="00C2594F">
        <w:t>, nie wnosimy żadnych zastrzeżeń oraz uzyskaliśmy niezbędne informacje do przygotowania oferty.</w:t>
      </w:r>
    </w:p>
    <w:p w:rsidR="00C2594F" w:rsidRPr="00C2594F" w:rsidRDefault="00C2594F" w:rsidP="00FF26D8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C2594F">
        <w:t xml:space="preserve">Oświadczamy, że załączony do </w:t>
      </w:r>
      <w:r w:rsidR="009E1706">
        <w:t xml:space="preserve">Zapytania ofertowego </w:t>
      </w:r>
      <w:r w:rsidRPr="00C2594F">
        <w:t>wzór umowy został przez nas zaakceptowany bez zastrzeżeń i zobowiązujemy się w przypadku wyboru naszej oferty do zawarcia umowy w miejscu i terminie wyznaczonym przez Zamawiającego.</w:t>
      </w:r>
    </w:p>
    <w:p w:rsidR="00C2594F" w:rsidRPr="00C2594F" w:rsidRDefault="00C2594F" w:rsidP="00FF26D8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C2594F">
        <w:t>Potwierdzamy, iż nie uczestniczymy w jakiejkolwiek innej ofercie dotyczącej tego samego postępowania.</w:t>
      </w:r>
    </w:p>
    <w:p w:rsidR="00C2594F" w:rsidRPr="00C2594F" w:rsidRDefault="00C2594F" w:rsidP="00FF26D8">
      <w:pPr>
        <w:numPr>
          <w:ilvl w:val="1"/>
          <w:numId w:val="2"/>
        </w:numPr>
        <w:tabs>
          <w:tab w:val="clear" w:pos="284"/>
          <w:tab w:val="left" w:leader="underscore" w:pos="-2268"/>
          <w:tab w:val="left" w:pos="567"/>
          <w:tab w:val="left" w:leader="underscore" w:pos="8789"/>
        </w:tabs>
        <w:spacing w:line="320" w:lineRule="exact"/>
        <w:ind w:left="357" w:hanging="357"/>
        <w:jc w:val="both"/>
      </w:pPr>
      <w:r w:rsidRPr="00C2594F">
        <w:t xml:space="preserve">Składamy niniejszą ofertę </w:t>
      </w:r>
      <w:r w:rsidRPr="003A3EED">
        <w:rPr>
          <w:strike/>
        </w:rPr>
        <w:t>przetargową</w:t>
      </w:r>
      <w:r w:rsidRPr="00C2594F">
        <w:t xml:space="preserve"> we własnym imieniu/jako partner konsorcjum zarządzanego przez </w:t>
      </w:r>
      <w:r w:rsidR="00ED73D8">
        <w:tab/>
        <w:t>*</w:t>
      </w:r>
    </w:p>
    <w:p w:rsidR="003A3EED" w:rsidRPr="00F5286E" w:rsidRDefault="003A3EED" w:rsidP="00FF26D8">
      <w:pPr>
        <w:autoSpaceDE w:val="0"/>
        <w:autoSpaceDN w:val="0"/>
        <w:adjustRightInd w:val="0"/>
        <w:spacing w:line="320" w:lineRule="exact"/>
        <w:ind w:left="397"/>
      </w:pPr>
    </w:p>
    <w:p w:rsidR="003A3EED" w:rsidRPr="00F5286E" w:rsidRDefault="003A3EED" w:rsidP="003A3EED">
      <w:pPr>
        <w:autoSpaceDE w:val="0"/>
        <w:autoSpaceDN w:val="0"/>
        <w:adjustRightInd w:val="0"/>
        <w:spacing w:line="480" w:lineRule="auto"/>
      </w:pPr>
      <w:r w:rsidRPr="00F5286E">
        <w:t>Pełnomocnik w przypadku składania oferty wspólnej</w:t>
      </w:r>
    </w:p>
    <w:p w:rsidR="003A3EED" w:rsidRPr="00F5286E" w:rsidRDefault="003A3EED" w:rsidP="003A3EED">
      <w:pPr>
        <w:tabs>
          <w:tab w:val="left" w:leader="underscore" w:pos="8931"/>
        </w:tabs>
        <w:autoSpaceDE w:val="0"/>
        <w:autoSpaceDN w:val="0"/>
        <w:adjustRightInd w:val="0"/>
        <w:spacing w:line="480" w:lineRule="auto"/>
      </w:pPr>
      <w:r w:rsidRPr="00F5286E">
        <w:t>Nazwisko, imi</w:t>
      </w:r>
      <w:r w:rsidRPr="00F5286E">
        <w:rPr>
          <w:rFonts w:eastAsia="TimesNewRoman"/>
        </w:rPr>
        <w:t xml:space="preserve">ę </w:t>
      </w:r>
      <w:r w:rsidRPr="00F5286E">
        <w:rPr>
          <w:rFonts w:eastAsia="TimesNewRoman"/>
        </w:rPr>
        <w:tab/>
      </w:r>
    </w:p>
    <w:p w:rsidR="003A3EED" w:rsidRPr="00F5286E" w:rsidRDefault="003A3EED" w:rsidP="003A3EED">
      <w:pPr>
        <w:tabs>
          <w:tab w:val="left" w:leader="underscore" w:pos="8931"/>
        </w:tabs>
        <w:autoSpaceDE w:val="0"/>
        <w:autoSpaceDN w:val="0"/>
        <w:adjustRightInd w:val="0"/>
        <w:spacing w:line="480" w:lineRule="auto"/>
      </w:pPr>
      <w:r w:rsidRPr="00F5286E">
        <w:t xml:space="preserve">Stanowisko </w:t>
      </w:r>
      <w:r w:rsidRPr="00F5286E">
        <w:tab/>
      </w:r>
    </w:p>
    <w:p w:rsidR="003A3EED" w:rsidRPr="00F5286E" w:rsidRDefault="003A3EED" w:rsidP="003A3EED">
      <w:pPr>
        <w:tabs>
          <w:tab w:val="left" w:leader="underscore" w:pos="3969"/>
          <w:tab w:val="left" w:leader="underscore" w:pos="8931"/>
        </w:tabs>
        <w:autoSpaceDE w:val="0"/>
        <w:autoSpaceDN w:val="0"/>
        <w:adjustRightInd w:val="0"/>
        <w:spacing w:line="480" w:lineRule="auto"/>
      </w:pPr>
      <w:r w:rsidRPr="00F5286E">
        <w:t xml:space="preserve">Telefon </w:t>
      </w:r>
      <w:r w:rsidRPr="00F5286E">
        <w:tab/>
        <w:t xml:space="preserve">Fax </w:t>
      </w:r>
      <w:r w:rsidRPr="00F5286E">
        <w:tab/>
      </w:r>
    </w:p>
    <w:p w:rsidR="00C2594F" w:rsidRPr="00C2594F" w:rsidRDefault="00C2594F" w:rsidP="00FF26D8">
      <w:pPr>
        <w:autoSpaceDE w:val="0"/>
        <w:autoSpaceDN w:val="0"/>
        <w:adjustRightInd w:val="0"/>
        <w:spacing w:line="320" w:lineRule="exact"/>
      </w:pPr>
      <w:r w:rsidRPr="00C2594F">
        <w:t>Zakres*:</w:t>
      </w:r>
    </w:p>
    <w:p w:rsidR="00C2594F" w:rsidRPr="00C2594F" w:rsidRDefault="00C2594F" w:rsidP="00FF26D8">
      <w:pPr>
        <w:autoSpaceDE w:val="0"/>
        <w:autoSpaceDN w:val="0"/>
        <w:adjustRightInd w:val="0"/>
        <w:spacing w:line="320" w:lineRule="exact"/>
      </w:pPr>
      <w:r w:rsidRPr="00C2594F">
        <w:t>- do reprezentowania w post</w:t>
      </w:r>
      <w:r w:rsidRPr="00C2594F">
        <w:rPr>
          <w:rFonts w:eastAsia="TimesNewRoman"/>
        </w:rPr>
        <w:t>ę</w:t>
      </w:r>
      <w:r w:rsidRPr="00C2594F">
        <w:t>powaniu</w:t>
      </w:r>
    </w:p>
    <w:p w:rsidR="00C2594F" w:rsidRPr="00C2594F" w:rsidRDefault="00C2594F" w:rsidP="00FF26D8">
      <w:pPr>
        <w:autoSpaceDE w:val="0"/>
        <w:autoSpaceDN w:val="0"/>
        <w:adjustRightInd w:val="0"/>
        <w:spacing w:line="320" w:lineRule="exact"/>
      </w:pPr>
      <w:r w:rsidRPr="00C2594F">
        <w:t>- do reprezentowania w post</w:t>
      </w:r>
      <w:r w:rsidRPr="00C2594F">
        <w:rPr>
          <w:rFonts w:eastAsia="TimesNewRoman"/>
        </w:rPr>
        <w:t>ę</w:t>
      </w:r>
      <w:r w:rsidRPr="00C2594F">
        <w:t>powaniu i zawarcia umowy</w:t>
      </w:r>
    </w:p>
    <w:p w:rsidR="00C2594F" w:rsidRDefault="00C2594F" w:rsidP="00FF26D8">
      <w:pPr>
        <w:autoSpaceDE w:val="0"/>
        <w:autoSpaceDN w:val="0"/>
        <w:adjustRightInd w:val="0"/>
        <w:spacing w:line="320" w:lineRule="exact"/>
      </w:pPr>
      <w:r w:rsidRPr="00C2594F">
        <w:t>- do zawarcia umowy</w:t>
      </w:r>
    </w:p>
    <w:p w:rsidR="00ED73D8" w:rsidRPr="00ED73D8" w:rsidRDefault="00ED73D8" w:rsidP="00E732EE">
      <w:pPr>
        <w:jc w:val="both"/>
        <w:rPr>
          <w:sz w:val="20"/>
          <w:szCs w:val="20"/>
        </w:rPr>
      </w:pPr>
      <w:r w:rsidRPr="00ED73D8">
        <w:rPr>
          <w:sz w:val="20"/>
          <w:szCs w:val="20"/>
        </w:rPr>
        <w:t>*(niepotrzebne skreślić)</w:t>
      </w:r>
    </w:p>
    <w:p w:rsidR="00ED73D8" w:rsidRPr="00C2594F" w:rsidRDefault="00ED73D8" w:rsidP="00E732EE">
      <w:pPr>
        <w:autoSpaceDE w:val="0"/>
        <w:autoSpaceDN w:val="0"/>
        <w:adjustRightInd w:val="0"/>
      </w:pPr>
    </w:p>
    <w:p w:rsidR="00C2594F" w:rsidRPr="00C2594F" w:rsidRDefault="00C2594F" w:rsidP="00FF26D8">
      <w:pPr>
        <w:numPr>
          <w:ilvl w:val="1"/>
          <w:numId w:val="2"/>
        </w:numPr>
        <w:tabs>
          <w:tab w:val="left" w:pos="-2268"/>
          <w:tab w:val="left" w:pos="567"/>
        </w:tabs>
        <w:spacing w:line="320" w:lineRule="exact"/>
        <w:jc w:val="both"/>
      </w:pPr>
      <w:r w:rsidRPr="00C2594F">
        <w:t>Nie znajdujemy się w sytuacji wykluczającej nas z uczestnictwa w postępowaniu o zamówienie publiczne w rozumieniu art. 24 ust. 1 i 2 ustawy z dnia 29 stycznia 2004 roku Prawo Zamówień Publicznych (</w:t>
      </w:r>
      <w:proofErr w:type="spellStart"/>
      <w:r w:rsidR="00B1778C" w:rsidRPr="00B1778C">
        <w:t>t.j</w:t>
      </w:r>
      <w:proofErr w:type="spellEnd"/>
      <w:r w:rsidR="00B1778C" w:rsidRPr="00B1778C">
        <w:t>. Dz. U. z 201</w:t>
      </w:r>
      <w:r w:rsidR="003A3EED">
        <w:t>5</w:t>
      </w:r>
      <w:r w:rsidR="00B1778C" w:rsidRPr="00B1778C">
        <w:t xml:space="preserve"> r. poz. </w:t>
      </w:r>
      <w:r w:rsidR="003A3EED">
        <w:t>2164).</w:t>
      </w:r>
    </w:p>
    <w:p w:rsidR="00C2594F" w:rsidRPr="00C2594F" w:rsidRDefault="00C2594F" w:rsidP="00FF26D8">
      <w:pPr>
        <w:numPr>
          <w:ilvl w:val="1"/>
          <w:numId w:val="2"/>
        </w:numPr>
        <w:tabs>
          <w:tab w:val="left" w:pos="-2268"/>
          <w:tab w:val="left" w:pos="284"/>
        </w:tabs>
        <w:spacing w:line="320" w:lineRule="exact"/>
        <w:ind w:left="567" w:hanging="567"/>
        <w:jc w:val="both"/>
      </w:pPr>
      <w:r w:rsidRPr="00C2594F">
        <w:t>Nasza firma (włączając w to wszystkich partnerów Konsorcjum) i nasi podwykonawcy:</w:t>
      </w:r>
    </w:p>
    <w:p w:rsidR="00C2594F" w:rsidRPr="00C2594F" w:rsidRDefault="00C2594F" w:rsidP="00FF26D8">
      <w:pPr>
        <w:numPr>
          <w:ilvl w:val="0"/>
          <w:numId w:val="8"/>
        </w:numPr>
        <w:tabs>
          <w:tab w:val="left" w:pos="567"/>
        </w:tabs>
        <w:spacing w:line="320" w:lineRule="exact"/>
        <w:ind w:left="567" w:hanging="283"/>
        <w:jc w:val="both"/>
      </w:pPr>
      <w:r w:rsidRPr="00C2594F">
        <w:t>nie świadczyli usług doradczych w czasie etapów przygotowawczych dla robót lub projektu, którego roboty są częścią, albo</w:t>
      </w:r>
    </w:p>
    <w:p w:rsidR="00C2594F" w:rsidRPr="00C2594F" w:rsidRDefault="00C2594F" w:rsidP="00FF26D8">
      <w:pPr>
        <w:numPr>
          <w:ilvl w:val="0"/>
          <w:numId w:val="8"/>
        </w:numPr>
        <w:tabs>
          <w:tab w:val="left" w:pos="567"/>
        </w:tabs>
        <w:spacing w:line="320" w:lineRule="exact"/>
        <w:ind w:left="567" w:hanging="283"/>
        <w:jc w:val="both"/>
      </w:pPr>
      <w:r w:rsidRPr="00C2594F">
        <w:t>nie zostali zatrudnieni lub nie mają zamiaru być zatrudnieni jako zarządzający umową.</w:t>
      </w:r>
    </w:p>
    <w:p w:rsidR="003A3EED" w:rsidRPr="00F5286E" w:rsidRDefault="003A3EED" w:rsidP="003A3EED">
      <w:pPr>
        <w:autoSpaceDE w:val="0"/>
        <w:autoSpaceDN w:val="0"/>
        <w:adjustRightInd w:val="0"/>
        <w:rPr>
          <w:b/>
          <w:bCs/>
        </w:rPr>
      </w:pPr>
    </w:p>
    <w:p w:rsidR="003A3EED" w:rsidRPr="00F5286E" w:rsidRDefault="003A3EED" w:rsidP="003A3EED">
      <w:pPr>
        <w:autoSpaceDE w:val="0"/>
        <w:autoSpaceDN w:val="0"/>
        <w:adjustRightInd w:val="0"/>
        <w:rPr>
          <w:b/>
          <w:bCs/>
        </w:rPr>
      </w:pPr>
      <w:r w:rsidRPr="00F5286E">
        <w:rPr>
          <w:b/>
          <w:bCs/>
        </w:rPr>
        <w:t>Dokumenty</w:t>
      </w:r>
    </w:p>
    <w:p w:rsidR="003A3EED" w:rsidRPr="00F5286E" w:rsidRDefault="003A3EED" w:rsidP="003A3EED">
      <w:pPr>
        <w:autoSpaceDE w:val="0"/>
        <w:autoSpaceDN w:val="0"/>
        <w:adjustRightInd w:val="0"/>
        <w:spacing w:after="160"/>
      </w:pPr>
      <w:r w:rsidRPr="00F5286E">
        <w:t>Na potwierdzenie spełnienia wymaga</w:t>
      </w:r>
      <w:r w:rsidRPr="00F5286E">
        <w:rPr>
          <w:rFonts w:eastAsia="TimesNewRoman"/>
        </w:rPr>
        <w:t xml:space="preserve">ń </w:t>
      </w:r>
      <w:r w:rsidRPr="00F5286E">
        <w:t>do oferty zał</w:t>
      </w:r>
      <w:r w:rsidRPr="00F5286E">
        <w:rPr>
          <w:rFonts w:eastAsia="TimesNewRoman"/>
        </w:rPr>
        <w:t>ą</w:t>
      </w:r>
      <w:r w:rsidRPr="00F5286E">
        <w:t>czam:</w:t>
      </w:r>
    </w:p>
    <w:p w:rsidR="003A3EED" w:rsidRPr="00F5286E" w:rsidRDefault="003A3EED" w:rsidP="003A3EED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3A3EED" w:rsidRPr="00F5286E" w:rsidRDefault="003A3EED" w:rsidP="003A3EED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3A3EED" w:rsidRPr="00F5286E" w:rsidRDefault="003A3EED" w:rsidP="003A3EED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3A3EED" w:rsidRPr="00F5286E" w:rsidRDefault="003A3EED" w:rsidP="003A3EED">
      <w:pPr>
        <w:autoSpaceDE w:val="0"/>
        <w:autoSpaceDN w:val="0"/>
        <w:adjustRightInd w:val="0"/>
        <w:spacing w:line="480" w:lineRule="auto"/>
        <w:rPr>
          <w:b/>
        </w:rPr>
      </w:pPr>
      <w:r w:rsidRPr="00F5286E">
        <w:rPr>
          <w:b/>
        </w:rPr>
        <w:lastRenderedPageBreak/>
        <w:t>Inne informacje Oferenta:</w:t>
      </w:r>
    </w:p>
    <w:p w:rsidR="003A3EED" w:rsidRPr="00F5286E" w:rsidRDefault="003A3EED" w:rsidP="003A3EED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3A3EED" w:rsidRPr="00F5286E" w:rsidRDefault="003A3EED" w:rsidP="003A3EED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3A3EED" w:rsidRPr="00F5286E" w:rsidRDefault="003A3EED" w:rsidP="003A3EED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3A3EED" w:rsidRPr="00F5286E" w:rsidRDefault="003A3EED" w:rsidP="003A3EED">
      <w:pPr>
        <w:autoSpaceDE w:val="0"/>
        <w:autoSpaceDN w:val="0"/>
        <w:adjustRightInd w:val="0"/>
      </w:pPr>
    </w:p>
    <w:p w:rsidR="003A3EED" w:rsidRPr="00F5286E" w:rsidRDefault="003A3EED" w:rsidP="003A3EED">
      <w:pPr>
        <w:autoSpaceDE w:val="0"/>
        <w:autoSpaceDN w:val="0"/>
        <w:adjustRightInd w:val="0"/>
        <w:ind w:left="5103"/>
        <w:jc w:val="center"/>
      </w:pPr>
      <w:r w:rsidRPr="00F5286E">
        <w:t>................................................................</w:t>
      </w:r>
    </w:p>
    <w:p w:rsidR="003A3EED" w:rsidRPr="00F5286E" w:rsidRDefault="003A3EED" w:rsidP="003A3EED">
      <w:pPr>
        <w:ind w:left="5103"/>
        <w:jc w:val="center"/>
        <w:rPr>
          <w:sz w:val="16"/>
          <w:szCs w:val="16"/>
        </w:rPr>
      </w:pPr>
      <w:r w:rsidRPr="00F5286E">
        <w:rPr>
          <w:sz w:val="16"/>
          <w:szCs w:val="16"/>
        </w:rPr>
        <w:t>(data, pieczęć i czytelny podpis Oferenta)</w:t>
      </w:r>
    </w:p>
    <w:p w:rsidR="003A3EED" w:rsidRPr="00F5286E" w:rsidRDefault="003A3EED" w:rsidP="003A3EED">
      <w:pPr>
        <w:pStyle w:val="Nagwek6"/>
        <w:numPr>
          <w:ilvl w:val="0"/>
          <w:numId w:val="0"/>
        </w:numPr>
        <w:tabs>
          <w:tab w:val="center" w:pos="4896"/>
          <w:tab w:val="right" w:pos="9432"/>
        </w:tabs>
        <w:spacing w:before="0" w:after="0"/>
        <w:jc w:val="right"/>
        <w:rPr>
          <w:bCs w:val="0"/>
          <w:sz w:val="24"/>
          <w:szCs w:val="24"/>
        </w:rPr>
      </w:pPr>
    </w:p>
    <w:p w:rsidR="00C2594F" w:rsidRPr="00C2594F" w:rsidRDefault="00C2594F" w:rsidP="00E732EE"/>
    <w:p w:rsidR="00386CF6" w:rsidRDefault="00386CF6" w:rsidP="00E732EE">
      <w:pPr>
        <w:suppressAutoHyphens w:val="0"/>
        <w:jc w:val="both"/>
        <w:rPr>
          <w:b/>
          <w:bCs/>
          <w:i/>
          <w:iCs/>
        </w:rPr>
        <w:sectPr w:rsidR="00386CF6" w:rsidSect="00386CF6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CE6FBE" w:rsidRPr="00130C5D" w:rsidRDefault="00CE6FBE" w:rsidP="00CE6FBE">
      <w:pPr>
        <w:jc w:val="center"/>
        <w:rPr>
          <w:b/>
          <w:bCs/>
          <w:caps/>
          <w:sz w:val="36"/>
          <w:szCs w:val="36"/>
        </w:rPr>
      </w:pPr>
      <w:r w:rsidRPr="00130C5D">
        <w:rPr>
          <w:b/>
          <w:bCs/>
          <w:caps/>
          <w:sz w:val="36"/>
          <w:szCs w:val="36"/>
        </w:rPr>
        <w:lastRenderedPageBreak/>
        <w:t>Umowa nr ________</w:t>
      </w:r>
    </w:p>
    <w:p w:rsidR="00CE6FBE" w:rsidRDefault="00CE6FBE" w:rsidP="00CE6FBE">
      <w:pPr>
        <w:jc w:val="center"/>
      </w:pPr>
    </w:p>
    <w:p w:rsidR="00CE6FBE" w:rsidRPr="00C2594F" w:rsidRDefault="00CE6FBE" w:rsidP="00CE6FBE">
      <w:pPr>
        <w:jc w:val="center"/>
      </w:pPr>
    </w:p>
    <w:p w:rsidR="00CE6FBE" w:rsidRPr="00E732EE" w:rsidRDefault="00CE6FBE" w:rsidP="00142860">
      <w:pPr>
        <w:jc w:val="center"/>
      </w:pPr>
      <w:r w:rsidRPr="00E732EE">
        <w:t>Zawarta w dniu …………201</w:t>
      </w:r>
      <w:r w:rsidR="00142860">
        <w:t>6</w:t>
      </w:r>
      <w:r w:rsidRPr="00E732EE">
        <w:t xml:space="preserve"> roku, pomiędzy</w:t>
      </w:r>
      <w:r w:rsidR="00D36E29">
        <w:t>:</w:t>
      </w:r>
    </w:p>
    <w:p w:rsidR="00CE6FBE" w:rsidRDefault="00CE6FBE" w:rsidP="00CE6FBE">
      <w:pPr>
        <w:suppressAutoHyphens w:val="0"/>
        <w:jc w:val="both"/>
      </w:pPr>
    </w:p>
    <w:p w:rsidR="00CE6FBE" w:rsidRDefault="00CE6FBE" w:rsidP="00CE6FBE">
      <w:pPr>
        <w:suppressAutoHyphens w:val="0"/>
        <w:jc w:val="both"/>
      </w:pPr>
      <w:r>
        <w:t>Miejskim Zakładem Komunalnym Sp. z o.o. z siedzibą w Stalowej Woli przy ul. Komunalnej 1, zarejestrowanym w rejestrze przedsiębiorców KRS prowadzonym przez Sąd Rejonowy w Rzeszowie</w:t>
      </w:r>
      <w:r w:rsidR="00D36E29">
        <w:t>,</w:t>
      </w:r>
      <w:r>
        <w:t xml:space="preserve"> XII Wydział Gospodarczy pod numerem KRS 0000085943, NIP: 865-000-30-71, REGON: 830036219, reprezentowanym przez:</w:t>
      </w:r>
    </w:p>
    <w:p w:rsidR="00CE6FBE" w:rsidRDefault="002F4DE7" w:rsidP="00CE6FBE">
      <w:pPr>
        <w:suppressAutoHyphens w:val="0"/>
        <w:jc w:val="both"/>
      </w:pPr>
      <w:r>
        <w:t>Annę Pasztaleniec</w:t>
      </w:r>
      <w:r w:rsidR="00CE6FBE">
        <w:t xml:space="preserve"> – Prezes Zarządu,</w:t>
      </w:r>
    </w:p>
    <w:p w:rsidR="00CE6FBE" w:rsidRDefault="00CE6FBE" w:rsidP="00CE6FBE">
      <w:pPr>
        <w:suppressAutoHyphens w:val="0"/>
        <w:jc w:val="both"/>
      </w:pPr>
    </w:p>
    <w:p w:rsidR="00BD592B" w:rsidRPr="00D36E29" w:rsidRDefault="00D36E29" w:rsidP="00CE6FBE">
      <w:pPr>
        <w:suppressAutoHyphens w:val="0"/>
        <w:jc w:val="both"/>
        <w:rPr>
          <w:b/>
        </w:rPr>
      </w:pPr>
      <w:r w:rsidRPr="00D36E29">
        <w:rPr>
          <w:b/>
        </w:rPr>
        <w:t>i</w:t>
      </w:r>
      <w:r w:rsidR="00BD592B" w:rsidRPr="00D36E29">
        <w:rPr>
          <w:b/>
        </w:rPr>
        <w:t xml:space="preserve"> </w:t>
      </w:r>
    </w:p>
    <w:p w:rsidR="00BD592B" w:rsidRPr="00F047F9" w:rsidRDefault="00BD592B" w:rsidP="00CE6FBE">
      <w:pPr>
        <w:suppressAutoHyphens w:val="0"/>
        <w:jc w:val="both"/>
      </w:pPr>
    </w:p>
    <w:p w:rsidR="00D36E29" w:rsidRPr="00F047F9" w:rsidRDefault="00D36E29" w:rsidP="00D36E29">
      <w:pPr>
        <w:suppressAutoHyphens w:val="0"/>
        <w:jc w:val="both"/>
      </w:pPr>
      <w:r w:rsidRPr="00F047F9">
        <w:t xml:space="preserve">Inkubatorem Technologicznym Sp. z o.o. z siedzibą w Stalowej Woli przy ul. Kwiatkowskiego 9, zarejestrowanym w rejestrze przedsiębiorców KRS prowadzonym przez Sąd Rejonowy w Rzeszowie XII, Wydział Gospodarczy pod numerem KRS 0000280403, </w:t>
      </w:r>
      <w:r w:rsidR="00F756EA" w:rsidRPr="00F047F9">
        <w:br/>
      </w:r>
      <w:r w:rsidRPr="00F047F9">
        <w:t>NIP: 865-24-62-972, REGON: 180234646, reprezentowanym przez:</w:t>
      </w:r>
    </w:p>
    <w:p w:rsidR="00D36E29" w:rsidRPr="00F047F9" w:rsidRDefault="00F756EA" w:rsidP="00D36E29">
      <w:pPr>
        <w:suppressAutoHyphens w:val="0"/>
        <w:jc w:val="both"/>
      </w:pPr>
      <w:r w:rsidRPr="00F047F9">
        <w:t>Mariusza Piaseckiego</w:t>
      </w:r>
      <w:r w:rsidR="00D36E29" w:rsidRPr="00F047F9">
        <w:t xml:space="preserve"> – </w:t>
      </w:r>
      <w:r w:rsidRPr="00F047F9">
        <w:t>Prokurent</w:t>
      </w:r>
      <w:r w:rsidR="00D36E29" w:rsidRPr="00F047F9">
        <w:t>,</w:t>
      </w:r>
    </w:p>
    <w:p w:rsidR="00A905C0" w:rsidRDefault="00A905C0" w:rsidP="00CE6FBE">
      <w:pPr>
        <w:suppressAutoHyphens w:val="0"/>
        <w:jc w:val="both"/>
      </w:pPr>
    </w:p>
    <w:p w:rsidR="00CE6FBE" w:rsidRPr="00F047F9" w:rsidRDefault="00CE6FBE" w:rsidP="00CE6FBE">
      <w:pPr>
        <w:suppressAutoHyphens w:val="0"/>
        <w:jc w:val="both"/>
      </w:pPr>
      <w:r w:rsidRPr="00F047F9">
        <w:t xml:space="preserve">zwanym dalej </w:t>
      </w:r>
      <w:r w:rsidRPr="00F047F9">
        <w:rPr>
          <w:b/>
        </w:rPr>
        <w:t>„Zamawiającym”</w:t>
      </w:r>
      <w:r w:rsidRPr="00F047F9">
        <w:t>,</w:t>
      </w:r>
    </w:p>
    <w:p w:rsidR="00CE6FBE" w:rsidRPr="002D3171" w:rsidRDefault="00CE6FBE" w:rsidP="00CE6FBE">
      <w:pPr>
        <w:suppressAutoHyphens w:val="0"/>
        <w:jc w:val="both"/>
        <w:rPr>
          <w:color w:val="FF0000"/>
        </w:rPr>
      </w:pPr>
    </w:p>
    <w:p w:rsidR="00F047F9" w:rsidRPr="00F047F9" w:rsidRDefault="00CE6FBE" w:rsidP="00CE6FBE">
      <w:pPr>
        <w:suppressAutoHyphens w:val="0"/>
        <w:jc w:val="both"/>
        <w:rPr>
          <w:b/>
        </w:rPr>
      </w:pPr>
      <w:r w:rsidRPr="00F047F9">
        <w:rPr>
          <w:b/>
        </w:rPr>
        <w:t xml:space="preserve">a </w:t>
      </w:r>
    </w:p>
    <w:p w:rsidR="00F047F9" w:rsidRDefault="00F047F9" w:rsidP="00CE6FBE">
      <w:pPr>
        <w:suppressAutoHyphens w:val="0"/>
        <w:jc w:val="both"/>
      </w:pPr>
    </w:p>
    <w:p w:rsidR="00CE6FBE" w:rsidRDefault="00CE6FBE" w:rsidP="00CE6FBE">
      <w:pPr>
        <w:suppressAutoHyphens w:val="0"/>
        <w:jc w:val="both"/>
      </w:pPr>
      <w:r>
        <w:t xml:space="preserve">.…………………………………………………………………………………… z siedzibą </w:t>
      </w:r>
      <w:r w:rsidR="00F04B30">
        <w:br/>
      </w:r>
      <w:r>
        <w:t>w ………………...……. przy ul. ……………………………….., zarejestrowanym w rejestrze przedsiębiorców KRS prow</w:t>
      </w:r>
      <w:r w:rsidR="00757336">
        <w:t>adzonym przez …………………</w:t>
      </w:r>
      <w:r>
        <w:t>………………………………. pod numerem KRS ……………….., NIP: ………………, REGON: ……….., reprezentowanym przez:</w:t>
      </w:r>
    </w:p>
    <w:p w:rsidR="00CE6FBE" w:rsidRDefault="00CE6FBE" w:rsidP="00CE6FBE">
      <w:pPr>
        <w:suppressAutoHyphens w:val="0"/>
        <w:jc w:val="both"/>
      </w:pPr>
      <w:r>
        <w:t>……………………………….,</w:t>
      </w:r>
    </w:p>
    <w:p w:rsidR="00CE6FBE" w:rsidRDefault="00CE6FBE" w:rsidP="00CE6FBE">
      <w:pPr>
        <w:suppressAutoHyphens w:val="0"/>
        <w:jc w:val="both"/>
      </w:pPr>
    </w:p>
    <w:p w:rsidR="00CE6FBE" w:rsidRDefault="00CE6FBE" w:rsidP="00CE6FBE">
      <w:pPr>
        <w:suppressAutoHyphens w:val="0"/>
        <w:jc w:val="both"/>
      </w:pPr>
      <w:r>
        <w:t xml:space="preserve">zwanym dalej </w:t>
      </w:r>
      <w:r w:rsidRPr="00757336">
        <w:rPr>
          <w:b/>
        </w:rPr>
        <w:t>„Wykonawcą”</w:t>
      </w:r>
      <w:r>
        <w:t>,</w:t>
      </w:r>
    </w:p>
    <w:p w:rsidR="009B4E29" w:rsidRDefault="00CE6FBE" w:rsidP="00CE6FBE">
      <w:pPr>
        <w:suppressAutoHyphens w:val="0"/>
        <w:jc w:val="both"/>
      </w:pPr>
      <w:r>
        <w:tab/>
      </w:r>
    </w:p>
    <w:p w:rsidR="00CE6FBE" w:rsidRDefault="00CE6FBE" w:rsidP="00CE6FBE">
      <w:pPr>
        <w:suppressAutoHyphens w:val="0"/>
        <w:jc w:val="both"/>
      </w:pPr>
      <w:r>
        <w:tab/>
      </w:r>
      <w:r>
        <w:tab/>
      </w:r>
    </w:p>
    <w:p w:rsidR="00C70EB4" w:rsidRPr="00F5286E" w:rsidRDefault="00C70EB4" w:rsidP="00C70EB4">
      <w:pPr>
        <w:suppressAutoHyphens w:val="0"/>
        <w:ind w:firstLine="709"/>
        <w:jc w:val="both"/>
        <w:rPr>
          <w:lang w:eastAsia="pl-PL"/>
        </w:rPr>
      </w:pPr>
      <w:r w:rsidRPr="00892446">
        <w:t xml:space="preserve">W rezultacie dokonania przez Zamawiającego zamówienia o wartości mniejszej niż wyrażona w złotych równowartość kwoty 30.000 Euro w przypadku którego nie ma zastosowania ustawa z dnia 29 stycznia 2004 r. – Prawo zamówień publicznych (tj. Dz. U. </w:t>
      </w:r>
      <w:r w:rsidR="00F04B30">
        <w:br/>
      </w:r>
      <w:r w:rsidRPr="00892446">
        <w:t>z 2015 r. poz. 2164), zawarta zostaje umowa o następującej treści:</w:t>
      </w:r>
    </w:p>
    <w:p w:rsidR="00C70EB4" w:rsidRDefault="00C70EB4" w:rsidP="00CE6FB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E6FBE" w:rsidRPr="00E732EE" w:rsidRDefault="00CE6FBE" w:rsidP="00CE6FBE">
      <w:pPr>
        <w:jc w:val="center"/>
        <w:rPr>
          <w:b/>
          <w:bCs/>
        </w:rPr>
      </w:pPr>
      <w:r w:rsidRPr="00E732EE">
        <w:rPr>
          <w:b/>
          <w:bCs/>
        </w:rPr>
        <w:t>§1</w:t>
      </w:r>
    </w:p>
    <w:p w:rsidR="00CF205A" w:rsidRPr="00F5286E" w:rsidRDefault="00CF205A" w:rsidP="00CF205A">
      <w:pPr>
        <w:ind w:right="-3"/>
        <w:jc w:val="both"/>
      </w:pPr>
      <w:r w:rsidRPr="00F5286E">
        <w:t>Podstawę zawarcia umowy stanowi protokół wyboru Wykonawcy z postępowania o zamówienie publiczne w trybie zapytania ofertowego rozstrzygniętego w dniu …………….. 2016 roku.</w:t>
      </w:r>
    </w:p>
    <w:p w:rsidR="00CE6FBE" w:rsidRPr="00E732EE" w:rsidRDefault="00CE6FBE" w:rsidP="00CE6FBE">
      <w:pPr>
        <w:jc w:val="center"/>
        <w:rPr>
          <w:b/>
          <w:bCs/>
        </w:rPr>
      </w:pPr>
      <w:r w:rsidRPr="00E732EE">
        <w:rPr>
          <w:b/>
          <w:bCs/>
        </w:rPr>
        <w:t>§2</w:t>
      </w:r>
    </w:p>
    <w:p w:rsidR="00CE6FBE" w:rsidRPr="00E732EE" w:rsidRDefault="00CE6FBE" w:rsidP="00CE6FBE">
      <w:pPr>
        <w:ind w:left="283" w:hanging="283"/>
        <w:jc w:val="both"/>
      </w:pPr>
      <w:r w:rsidRPr="00E732EE">
        <w:t>1.</w:t>
      </w:r>
      <w:r w:rsidRPr="00E732EE">
        <w:tab/>
        <w:t xml:space="preserve">Przedmiotem umowy jest sprzedaż i dostarczanie przez sprzedawcę na rzecz </w:t>
      </w:r>
      <w:r w:rsidR="00384EE1">
        <w:t>Z</w:t>
      </w:r>
      <w:r w:rsidRPr="00E732EE">
        <w:t xml:space="preserve">amawiającego </w:t>
      </w:r>
      <w:r w:rsidR="00317EB1">
        <w:t>tuszy i tonerów</w:t>
      </w:r>
      <w:r w:rsidRPr="00E732EE">
        <w:t xml:space="preserve">, których szczegółowy wykaz i ilość określone są w ofercie Wykonawcy </w:t>
      </w:r>
      <w:r w:rsidR="00F04B30">
        <w:br/>
      </w:r>
      <w:r w:rsidRPr="00E732EE">
        <w:t>z dnia …</w:t>
      </w:r>
      <w:r>
        <w:t>………</w:t>
      </w:r>
      <w:r w:rsidRPr="00E732EE">
        <w:t>201</w:t>
      </w:r>
      <w:r w:rsidR="00CF205A">
        <w:t>6</w:t>
      </w:r>
      <w:r w:rsidRPr="00E732EE">
        <w:t xml:space="preserve"> r</w:t>
      </w:r>
      <w:r w:rsidR="00CF205A">
        <w:t>.</w:t>
      </w:r>
      <w:r w:rsidRPr="00E732EE">
        <w:t xml:space="preserve"> stanowiącej załącznik do niniejszej umowy.</w:t>
      </w:r>
    </w:p>
    <w:p w:rsidR="00CE6FBE" w:rsidRPr="00E732EE" w:rsidRDefault="00CE6FBE" w:rsidP="00CE6FBE">
      <w:pPr>
        <w:ind w:left="283" w:hanging="283"/>
        <w:jc w:val="both"/>
      </w:pPr>
      <w:r w:rsidRPr="00E732EE">
        <w:t>2.</w:t>
      </w:r>
      <w:r w:rsidRPr="00E732EE">
        <w:tab/>
        <w:t xml:space="preserve">Zamawiającemu przysługuje prawo wyboru artykułów określonych w załączniku, </w:t>
      </w:r>
      <w:r>
        <w:br/>
      </w:r>
      <w:r w:rsidRPr="00E732EE">
        <w:t>a w szczególności nie ma obowiązku zakupu wszystkich rodzajów tych artykułów oraz ich ilości podanej w załączniku</w:t>
      </w:r>
    </w:p>
    <w:p w:rsidR="00CE6FBE" w:rsidRPr="00E732EE" w:rsidRDefault="00CE6FBE" w:rsidP="00CE6FBE">
      <w:pPr>
        <w:ind w:left="283" w:hanging="283"/>
        <w:jc w:val="both"/>
      </w:pPr>
      <w:r w:rsidRPr="00E732EE">
        <w:lastRenderedPageBreak/>
        <w:t>3.</w:t>
      </w:r>
      <w:r w:rsidRPr="00E732EE">
        <w:tab/>
      </w:r>
      <w:r>
        <w:t>Wykonawca</w:t>
      </w:r>
      <w:r w:rsidRPr="00E732EE">
        <w:t xml:space="preserve"> zobowiąz</w:t>
      </w:r>
      <w:r>
        <w:t>uje się dostarczać do Z</w:t>
      </w:r>
      <w:r w:rsidRPr="00E732EE">
        <w:t xml:space="preserve">amawiającego </w:t>
      </w:r>
      <w:r w:rsidR="00317EB1">
        <w:t>tusze i tonery</w:t>
      </w:r>
      <w:r w:rsidRPr="00E732EE">
        <w:t xml:space="preserve"> w ilościach </w:t>
      </w:r>
      <w:r w:rsidR="00F04B30">
        <w:br/>
      </w:r>
      <w:r w:rsidRPr="00E732EE">
        <w:t>i asortyme</w:t>
      </w:r>
      <w:r>
        <w:t>ncie uzgodnionym każdorazowo z Z</w:t>
      </w:r>
      <w:r w:rsidRPr="00E732EE">
        <w:t>amawiającym.</w:t>
      </w:r>
    </w:p>
    <w:p w:rsidR="00CE6FBE" w:rsidRPr="00E732EE" w:rsidRDefault="00CE6FBE" w:rsidP="00CE6FBE">
      <w:pPr>
        <w:ind w:left="283" w:hanging="283"/>
        <w:jc w:val="both"/>
      </w:pPr>
      <w:r w:rsidRPr="00E732EE">
        <w:t>4.</w:t>
      </w:r>
      <w:r w:rsidRPr="00E732EE">
        <w:tab/>
        <w:t xml:space="preserve">Dostawa </w:t>
      </w:r>
      <w:r w:rsidRPr="00285F09">
        <w:t xml:space="preserve">poszczególnych partii </w:t>
      </w:r>
      <w:r w:rsidR="00317EB1" w:rsidRPr="00285F09">
        <w:t>tuszy i tonerów</w:t>
      </w:r>
      <w:r w:rsidRPr="00285F09">
        <w:t xml:space="preserve"> realizowana będzie sukcesywnie, </w:t>
      </w:r>
      <w:r w:rsidR="00F04B30">
        <w:br/>
      </w:r>
      <w:r w:rsidR="00AA13F3" w:rsidRPr="00F5286E">
        <w:t>wg zamówień cząstkowych Zamawiającego,</w:t>
      </w:r>
      <w:r w:rsidRPr="00285F09">
        <w:t xml:space="preserve"> w ciągu 3-ch dni roboczych od daty złożenia zamówienia (telefonicznie, pisemnie za pośrednictwem faxu lub elektronicznie), </w:t>
      </w:r>
      <w:r w:rsidR="00285F09" w:rsidRPr="00285F09">
        <w:t>do miejsca wskazanego w zamówieniu Zamawiającego MZK Sp</w:t>
      </w:r>
      <w:r w:rsidR="00F04B30">
        <w:t>.</w:t>
      </w:r>
      <w:r w:rsidR="00285F09" w:rsidRPr="00285F09">
        <w:t xml:space="preserve"> z o.o. i Inkubator technologiczny </w:t>
      </w:r>
      <w:r w:rsidR="00F04B30">
        <w:br/>
      </w:r>
      <w:r w:rsidR="00285F09" w:rsidRPr="00285F09">
        <w:t>Sp</w:t>
      </w:r>
      <w:r w:rsidR="00F04B30">
        <w:t>.</w:t>
      </w:r>
      <w:r w:rsidR="00285F09" w:rsidRPr="00285F09">
        <w:t xml:space="preserve"> z o.o. na terenie miasta Stalowej Woli, w godz. od 7</w:t>
      </w:r>
      <w:r w:rsidR="00F04B30">
        <w:t>:</w:t>
      </w:r>
      <w:r w:rsidR="00285F09" w:rsidRPr="00285F09">
        <w:t>00 do 15</w:t>
      </w:r>
      <w:r w:rsidR="00F04B30">
        <w:t>:</w:t>
      </w:r>
      <w:r w:rsidR="00285F09" w:rsidRPr="00285F09">
        <w:t xml:space="preserve">00, od poniedziałku do piątku w terminie do 28.02.2017 r. Zamawiający zastrzega sobie wskazanie kilku miejsc </w:t>
      </w:r>
      <w:r w:rsidR="00F04B30">
        <w:br/>
      </w:r>
      <w:r w:rsidR="00285F09" w:rsidRPr="00285F09">
        <w:t>w Stalowej Woli w ramach jednej dostawy</w:t>
      </w:r>
      <w:r w:rsidRPr="00E732EE">
        <w:t xml:space="preserve">. </w:t>
      </w:r>
    </w:p>
    <w:p w:rsidR="00CE6FBE" w:rsidRPr="00E732EE" w:rsidRDefault="00CE6FBE" w:rsidP="00CE6FBE">
      <w:pPr>
        <w:ind w:left="283" w:hanging="283"/>
        <w:jc w:val="both"/>
      </w:pPr>
      <w:r w:rsidRPr="00E732EE">
        <w:t>5.</w:t>
      </w:r>
      <w:r w:rsidRPr="00E732EE">
        <w:tab/>
        <w:t xml:space="preserve">Wyczerpanie asortymentu określonego </w:t>
      </w:r>
      <w:r>
        <w:t>w ofercie Wykonawcy stanow</w:t>
      </w:r>
      <w:r w:rsidRPr="00E732EE">
        <w:t xml:space="preserve">iącej załącznik </w:t>
      </w:r>
      <w:r w:rsidR="00F04B30">
        <w:br/>
      </w:r>
      <w:r w:rsidRPr="00E732EE">
        <w:t>do niniejszej umowy i</w:t>
      </w:r>
      <w:r w:rsidRPr="00E732EE">
        <w:rPr>
          <w:rFonts w:hint="cs"/>
        </w:rPr>
        <w:t> </w:t>
      </w:r>
      <w:r w:rsidRPr="00E732EE">
        <w:t xml:space="preserve">osiągnięcie przez </w:t>
      </w:r>
      <w:r>
        <w:t>Wykonawcę kwoty</w:t>
      </w:r>
      <w:r w:rsidR="008A1604">
        <w:t>,</w:t>
      </w:r>
      <w:r>
        <w:t xml:space="preserve"> o której mowa w §</w:t>
      </w:r>
      <w:r w:rsidR="008A1604">
        <w:t xml:space="preserve"> </w:t>
      </w:r>
      <w:r w:rsidRPr="00E732EE">
        <w:t>4 ust. 2 powoduje rozwiązanie niniejszej umowy.</w:t>
      </w:r>
    </w:p>
    <w:p w:rsidR="00CE6FBE" w:rsidRPr="00E732EE" w:rsidRDefault="00CE6FBE" w:rsidP="00CE6FBE">
      <w:pPr>
        <w:ind w:left="283" w:hanging="283"/>
        <w:jc w:val="both"/>
      </w:pPr>
      <w:r w:rsidRPr="00E732EE">
        <w:t>6.</w:t>
      </w:r>
      <w:r w:rsidRPr="00E732EE">
        <w:tab/>
      </w:r>
      <w:r>
        <w:t>Wykonawcy</w:t>
      </w:r>
      <w:r w:rsidRPr="00E732EE">
        <w:t xml:space="preserve"> nie przysługuje roszczenie wobec Zamawiającego z tytułu nie zreal</w:t>
      </w:r>
      <w:r>
        <w:t>izowania pełnej ilości dostaw, o których mowa w §</w:t>
      </w:r>
      <w:r w:rsidR="008A1604">
        <w:t xml:space="preserve"> </w:t>
      </w:r>
      <w:r w:rsidRPr="00E732EE">
        <w:t>2 ust. 1</w:t>
      </w:r>
      <w:r w:rsidR="008A1604">
        <w:t>,</w:t>
      </w:r>
      <w:r w:rsidRPr="00E732EE">
        <w:t xml:space="preserve"> w przy</w:t>
      </w:r>
      <w:r>
        <w:t>padku gdy Zamawiający stwierdzi</w:t>
      </w:r>
      <w:r w:rsidRPr="00E732EE">
        <w:t>,</w:t>
      </w:r>
      <w:r>
        <w:t xml:space="preserve"> </w:t>
      </w:r>
      <w:r w:rsidRPr="00E732EE">
        <w:t>że realizacja pełnej ilości dostaw nie jest konieczna.</w:t>
      </w:r>
    </w:p>
    <w:p w:rsidR="00CE6FBE" w:rsidRPr="00E732EE" w:rsidRDefault="00CE6FBE" w:rsidP="00CE6FBE">
      <w:pPr>
        <w:jc w:val="both"/>
      </w:pPr>
    </w:p>
    <w:p w:rsidR="00CE6FBE" w:rsidRPr="00E732EE" w:rsidRDefault="00CE6FBE" w:rsidP="00CE6FBE">
      <w:pPr>
        <w:jc w:val="center"/>
        <w:rPr>
          <w:b/>
          <w:bCs/>
        </w:rPr>
      </w:pPr>
      <w:r>
        <w:rPr>
          <w:b/>
          <w:bCs/>
        </w:rPr>
        <w:t>§</w:t>
      </w:r>
      <w:r w:rsidRPr="00E732EE">
        <w:rPr>
          <w:b/>
          <w:bCs/>
        </w:rPr>
        <w:t>3</w:t>
      </w:r>
    </w:p>
    <w:p w:rsidR="00CE6FBE" w:rsidRPr="00E732EE" w:rsidRDefault="00CE6FBE" w:rsidP="008A1604">
      <w:pPr>
        <w:jc w:val="both"/>
      </w:pPr>
      <w:r w:rsidRPr="00E732EE">
        <w:t>Materiały dostarczane</w:t>
      </w:r>
      <w:r>
        <w:t xml:space="preserve"> będą do Zamawiającego</w:t>
      </w:r>
      <w:r w:rsidRPr="00E732EE">
        <w:t xml:space="preserve"> transportem </w:t>
      </w:r>
      <w:r>
        <w:t>Wykonawcy</w:t>
      </w:r>
      <w:r w:rsidRPr="00E732EE">
        <w:t xml:space="preserve"> na jego koszt.</w:t>
      </w:r>
    </w:p>
    <w:p w:rsidR="00CE6FBE" w:rsidRPr="00E732EE" w:rsidRDefault="00CE6FBE" w:rsidP="00CE6FBE">
      <w:pPr>
        <w:jc w:val="both"/>
      </w:pPr>
    </w:p>
    <w:p w:rsidR="00CE6FBE" w:rsidRPr="00492A43" w:rsidRDefault="00CE6FBE" w:rsidP="00CE6FBE">
      <w:pPr>
        <w:jc w:val="center"/>
        <w:rPr>
          <w:b/>
          <w:bCs/>
        </w:rPr>
      </w:pPr>
      <w:r>
        <w:rPr>
          <w:b/>
          <w:bCs/>
        </w:rPr>
        <w:t>§</w:t>
      </w:r>
      <w:r w:rsidRPr="00492A43">
        <w:rPr>
          <w:b/>
          <w:bCs/>
        </w:rPr>
        <w:t>4</w:t>
      </w:r>
    </w:p>
    <w:p w:rsidR="00285F09" w:rsidRPr="00F5286E" w:rsidRDefault="00285F09" w:rsidP="00285F09">
      <w:pPr>
        <w:pStyle w:val="Akapitzlist"/>
        <w:numPr>
          <w:ilvl w:val="0"/>
          <w:numId w:val="16"/>
        </w:numPr>
        <w:ind w:left="360"/>
        <w:jc w:val="both"/>
      </w:pPr>
      <w:r w:rsidRPr="00F5286E">
        <w:t>Materiały będą dostarczane w cenie jednostkowej, ryczałtowej, zgodnie z ofertą cenową złożoną w dniu ………2016 r., stanowiącą załącznik do niniejszej umowy.</w:t>
      </w:r>
    </w:p>
    <w:p w:rsidR="00285F09" w:rsidRPr="00F5286E" w:rsidRDefault="00285F09" w:rsidP="00CD7406">
      <w:pPr>
        <w:pStyle w:val="Akapitzlist"/>
        <w:numPr>
          <w:ilvl w:val="0"/>
          <w:numId w:val="16"/>
        </w:numPr>
        <w:ind w:left="360"/>
        <w:jc w:val="both"/>
      </w:pPr>
      <w:r w:rsidRPr="00F5286E">
        <w:t>Wynagrodzenie ryczałtowo - ilościowe, o którym mowa w ust. 1 obejmuje wszystkie koszty związane z realizacją przedmiotu umowy i wyraża się kwotą brutto, tj. wraz z należnym na dzień powstania obowiązku podatkowego podatkiem VAT w</w:t>
      </w:r>
      <w:r>
        <w:t> </w:t>
      </w:r>
      <w:r w:rsidR="00F04B30">
        <w:t xml:space="preserve">wysokości nie większej niż </w:t>
      </w:r>
      <w:r w:rsidRPr="00F5286E">
        <w:t>…</w:t>
      </w:r>
      <w:r w:rsidR="00F04B30">
        <w:t>……..</w:t>
      </w:r>
      <w:r w:rsidRPr="00F5286E">
        <w:t>…. zł,</w:t>
      </w:r>
      <w:r>
        <w:t xml:space="preserve"> </w:t>
      </w:r>
      <w:r w:rsidR="00F04B30">
        <w:t xml:space="preserve">(słownie: </w:t>
      </w:r>
      <w:r w:rsidRPr="00F5286E">
        <w:t>………………</w:t>
      </w:r>
      <w:r w:rsidR="00F04B30">
        <w:t>………….</w:t>
      </w:r>
      <w:r w:rsidRPr="00F5286E">
        <w:t>……………)</w:t>
      </w:r>
      <w:r>
        <w:t>.</w:t>
      </w:r>
    </w:p>
    <w:p w:rsidR="00285F09" w:rsidRDefault="00285F09" w:rsidP="00285F09">
      <w:pPr>
        <w:pStyle w:val="Akapitzlist"/>
        <w:numPr>
          <w:ilvl w:val="0"/>
          <w:numId w:val="16"/>
        </w:numPr>
        <w:ind w:left="360"/>
        <w:jc w:val="both"/>
      </w:pPr>
      <w:r w:rsidRPr="00F5286E">
        <w:t>Cena określona w ust. 2 jest ceną maksymalną. Rozliczenie zamówienia nastąpi w</w:t>
      </w:r>
      <w:r>
        <w:t> </w:t>
      </w:r>
      <w:r w:rsidRPr="00F5286E">
        <w:t>oparciu o ceny jednostkowe zgodnie z faktyczną ilością wykonanych dostaw.</w:t>
      </w:r>
    </w:p>
    <w:p w:rsidR="00285F09" w:rsidRPr="00892446" w:rsidRDefault="00285F09" w:rsidP="00285F09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spacing w:line="100" w:lineRule="atLeast"/>
        <w:ind w:left="360"/>
        <w:jc w:val="both"/>
      </w:pPr>
      <w:r w:rsidRPr="00892446">
        <w:t xml:space="preserve">Strony ustalają, że rozliczenia należności będą przekazywane indywidualnie po każdej dostawie </w:t>
      </w:r>
      <w:r>
        <w:t>stosownie do zamówienia Zamawiającemu MZK i Zamawiającemu Inkubator Technologiczny</w:t>
      </w:r>
      <w:r w:rsidRPr="00892446">
        <w:t xml:space="preserve">. </w:t>
      </w:r>
    </w:p>
    <w:p w:rsidR="00285F09" w:rsidRPr="008018D5" w:rsidRDefault="00285F09" w:rsidP="00285F09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spacing w:line="100" w:lineRule="atLeast"/>
        <w:ind w:left="360"/>
        <w:jc w:val="both"/>
      </w:pPr>
      <w:r w:rsidRPr="008018D5">
        <w:t xml:space="preserve">Zapłata wynagrodzenia, za każda zrealizowana dostawę nastąpi, w terminie do </w:t>
      </w:r>
      <w:r>
        <w:t xml:space="preserve">7 </w:t>
      </w:r>
      <w:r w:rsidRPr="008018D5">
        <w:t xml:space="preserve">dni od daty doręczenia przez </w:t>
      </w:r>
      <w:r>
        <w:t>Wykonawcę</w:t>
      </w:r>
      <w:r w:rsidRPr="008018D5">
        <w:t xml:space="preserve"> prawidłowo wystawionej faktury VAT Zamawiającemu MZK za zamówienia realizowane przez Zamawiającego </w:t>
      </w:r>
      <w:r>
        <w:t>M</w:t>
      </w:r>
      <w:r w:rsidR="00E67EB0">
        <w:t>ZK</w:t>
      </w:r>
      <w:r w:rsidRPr="008018D5">
        <w:t xml:space="preserve"> i</w:t>
      </w:r>
      <w:r>
        <w:t> </w:t>
      </w:r>
      <w:r w:rsidRPr="008018D5">
        <w:t>Zamawiającego Zamawiającemu Inkubator Technologiczny</w:t>
      </w:r>
      <w:r>
        <w:t xml:space="preserve"> </w:t>
      </w:r>
      <w:r w:rsidRPr="008018D5">
        <w:t>za zamówienia realizowane przez Zamawiającego Inkubator Technologiczny.</w:t>
      </w:r>
    </w:p>
    <w:p w:rsidR="00285F09" w:rsidRPr="00F5286E" w:rsidRDefault="00285F09" w:rsidP="002422AA">
      <w:pPr>
        <w:pStyle w:val="Akapitzlist"/>
        <w:numPr>
          <w:ilvl w:val="0"/>
          <w:numId w:val="16"/>
        </w:numPr>
        <w:ind w:left="360"/>
        <w:jc w:val="both"/>
      </w:pPr>
      <w:r w:rsidRPr="00F5286E">
        <w:t>Wynagrodzenie, o którym mowa w ust. 2 dokonane będzie przelewem na numer rachunku Wykonawcy:</w:t>
      </w:r>
      <w:r w:rsidR="00F04B30">
        <w:t xml:space="preserve"> </w:t>
      </w:r>
      <w:r w:rsidRPr="00F5286E">
        <w:t>………………………………………………………………………………...</w:t>
      </w:r>
    </w:p>
    <w:p w:rsidR="00285F09" w:rsidRPr="00F5286E" w:rsidRDefault="00285F09" w:rsidP="00285F09">
      <w:pPr>
        <w:pStyle w:val="Akapitzlist"/>
        <w:numPr>
          <w:ilvl w:val="0"/>
          <w:numId w:val="16"/>
        </w:numPr>
        <w:ind w:left="360"/>
        <w:jc w:val="both"/>
      </w:pPr>
      <w:r w:rsidRPr="00F5286E">
        <w:t>W przypadku zmiany numeru rachunku przed upływem terminu płatności, Wykonawca niezwłocznie poinformuje pisemnie o tym fakcie Zamawiającego.</w:t>
      </w:r>
    </w:p>
    <w:p w:rsidR="00285F09" w:rsidRPr="00F5286E" w:rsidRDefault="00285F09" w:rsidP="00285F09">
      <w:pPr>
        <w:pStyle w:val="Akapitzlist"/>
        <w:numPr>
          <w:ilvl w:val="0"/>
          <w:numId w:val="16"/>
        </w:numPr>
        <w:ind w:left="360"/>
        <w:jc w:val="both"/>
      </w:pPr>
      <w:r w:rsidRPr="00F5286E">
        <w:t>Za dzień zapłaty uważany będzie dzień obciążenia rachunku Zamawiającego.</w:t>
      </w:r>
    </w:p>
    <w:p w:rsidR="009B4E29" w:rsidRPr="00E732EE" w:rsidRDefault="009B4E29" w:rsidP="00CE6FBE">
      <w:pPr>
        <w:jc w:val="both"/>
      </w:pPr>
    </w:p>
    <w:p w:rsidR="00CE6FBE" w:rsidRPr="00492A43" w:rsidRDefault="00CE6FBE" w:rsidP="00CE6FBE">
      <w:pPr>
        <w:jc w:val="center"/>
        <w:rPr>
          <w:b/>
          <w:bCs/>
        </w:rPr>
      </w:pPr>
      <w:r w:rsidRPr="00492A43">
        <w:rPr>
          <w:b/>
          <w:bCs/>
        </w:rPr>
        <w:t>§5</w:t>
      </w:r>
    </w:p>
    <w:p w:rsidR="00CE6FBE" w:rsidRPr="00E732EE" w:rsidRDefault="00CE6FBE" w:rsidP="00A85AF0">
      <w:pPr>
        <w:jc w:val="both"/>
      </w:pPr>
      <w:r w:rsidRPr="00E732EE">
        <w:t>Zamawiającemu przysługuje prawo do natychmiastowego rozwiązania umowy, bez zachowania okresu wypowiedzenia w razie stwierdzenia co najmniej 5 przypadków przekroc</w:t>
      </w:r>
      <w:r>
        <w:t>zenia terminu</w:t>
      </w:r>
      <w:r w:rsidR="00DA1937">
        <w:t>,</w:t>
      </w:r>
      <w:r>
        <w:t xml:space="preserve"> o którym mowa w §</w:t>
      </w:r>
      <w:r w:rsidR="00DA1937">
        <w:t xml:space="preserve"> </w:t>
      </w:r>
      <w:r w:rsidRPr="00E732EE">
        <w:t>2 ust.</w:t>
      </w:r>
      <w:r>
        <w:t xml:space="preserve"> </w:t>
      </w:r>
      <w:r w:rsidRPr="00E732EE">
        <w:t>4 lub co najmniej 5 przypadków dostarczenia materiałów w ilościach lub asortymencie niezgodnym z zamówieniem lub materiałów wadliwych.</w:t>
      </w:r>
    </w:p>
    <w:p w:rsidR="00CE6FBE" w:rsidRPr="00E732EE" w:rsidRDefault="00CE6FBE" w:rsidP="00CE6FBE">
      <w:pPr>
        <w:jc w:val="both"/>
      </w:pPr>
    </w:p>
    <w:p w:rsidR="00285F09" w:rsidRDefault="00285F09" w:rsidP="00CE6FBE">
      <w:pPr>
        <w:jc w:val="center"/>
        <w:rPr>
          <w:b/>
          <w:bCs/>
        </w:rPr>
      </w:pPr>
    </w:p>
    <w:p w:rsidR="00CE6FBE" w:rsidRPr="00492A43" w:rsidRDefault="00CE6FBE" w:rsidP="00CE6FBE">
      <w:pPr>
        <w:jc w:val="center"/>
        <w:rPr>
          <w:b/>
          <w:bCs/>
        </w:rPr>
      </w:pPr>
      <w:r w:rsidRPr="00492A43">
        <w:rPr>
          <w:b/>
          <w:bCs/>
        </w:rPr>
        <w:lastRenderedPageBreak/>
        <w:t>§6</w:t>
      </w:r>
    </w:p>
    <w:p w:rsidR="00CE6FBE" w:rsidRPr="00E732EE" w:rsidRDefault="00CE6FBE" w:rsidP="00CE6FBE">
      <w:pPr>
        <w:ind w:left="283" w:hanging="283"/>
        <w:jc w:val="both"/>
      </w:pPr>
      <w:r w:rsidRPr="00E732EE">
        <w:t>1.</w:t>
      </w:r>
      <w:r w:rsidRPr="00E732EE">
        <w:tab/>
      </w:r>
      <w:r>
        <w:t>Wykonawca</w:t>
      </w:r>
      <w:r w:rsidRPr="00E732EE">
        <w:t xml:space="preserve"> zapłaci zamawiającemu karę umowną w wysokości 3</w:t>
      </w:r>
      <w:r w:rsidR="006C2398">
        <w:t> </w:t>
      </w:r>
      <w:r w:rsidRPr="00E732EE">
        <w:t>000</w:t>
      </w:r>
      <w:r w:rsidR="006C2398">
        <w:t xml:space="preserve">,00 </w:t>
      </w:r>
      <w:r w:rsidRPr="00E732EE">
        <w:t>zł</w:t>
      </w:r>
      <w:r w:rsidRPr="00E732EE">
        <w:rPr>
          <w:rFonts w:hint="cs"/>
        </w:rPr>
        <w:t xml:space="preserve"> </w:t>
      </w:r>
      <w:r w:rsidRPr="00E732EE">
        <w:t>w</w:t>
      </w:r>
      <w:r w:rsidRPr="00E732EE">
        <w:rPr>
          <w:rFonts w:hint="cs"/>
        </w:rPr>
        <w:t> </w:t>
      </w:r>
      <w:r w:rsidRPr="00E732EE">
        <w:t xml:space="preserve">przypadku odstąpienia przez </w:t>
      </w:r>
      <w:r>
        <w:t>Wykonawc</w:t>
      </w:r>
      <w:r w:rsidR="00F04B30">
        <w:t>ę</w:t>
      </w:r>
      <w:r>
        <w:t xml:space="preserve"> od niniejszej </w:t>
      </w:r>
      <w:r w:rsidRPr="00E732EE">
        <w:t>umowy lub w przypadku rozwiązania umowy przez Zamawiającego bez zachowania okresu wypowiedzeni</w:t>
      </w:r>
      <w:r>
        <w:t>a w przypadkach określonych w §</w:t>
      </w:r>
      <w:r w:rsidR="006C2398">
        <w:t xml:space="preserve"> </w:t>
      </w:r>
      <w:r w:rsidRPr="00E732EE">
        <w:t>5.</w:t>
      </w:r>
    </w:p>
    <w:p w:rsidR="00CE6FBE" w:rsidRPr="00E732EE" w:rsidRDefault="00CE6FBE" w:rsidP="00CE6FBE">
      <w:pPr>
        <w:ind w:left="283" w:hanging="283"/>
        <w:jc w:val="both"/>
      </w:pPr>
      <w:r w:rsidRPr="00E732EE">
        <w:t>2.</w:t>
      </w:r>
      <w:r w:rsidRPr="00E732EE">
        <w:tab/>
        <w:t>Zamawiający zastrzega sobie prawo żądania odszkodowania przenoszącego wartość kary umownej zastrzeżonej w ust.</w:t>
      </w:r>
      <w:r>
        <w:t xml:space="preserve"> </w:t>
      </w:r>
      <w:r w:rsidRPr="00E732EE">
        <w:t>1.</w:t>
      </w:r>
    </w:p>
    <w:p w:rsidR="00CE6FBE" w:rsidRPr="00E732EE" w:rsidRDefault="00CE6FBE" w:rsidP="00CE6FBE">
      <w:pPr>
        <w:jc w:val="both"/>
      </w:pPr>
    </w:p>
    <w:p w:rsidR="00CE6FBE" w:rsidRPr="00492A43" w:rsidRDefault="00CE6FBE" w:rsidP="00CE6FBE">
      <w:pPr>
        <w:jc w:val="center"/>
        <w:rPr>
          <w:b/>
          <w:bCs/>
        </w:rPr>
      </w:pPr>
      <w:r w:rsidRPr="00492A43">
        <w:rPr>
          <w:b/>
          <w:bCs/>
        </w:rPr>
        <w:t>§7</w:t>
      </w:r>
    </w:p>
    <w:p w:rsidR="00CE6FBE" w:rsidRPr="00E732EE" w:rsidRDefault="00CE6FBE" w:rsidP="00FE37A9">
      <w:pPr>
        <w:jc w:val="both"/>
      </w:pPr>
      <w:r w:rsidRPr="00E732EE">
        <w:t xml:space="preserve">Dokumenty zawierające </w:t>
      </w:r>
      <w:r w:rsidR="00317EB1">
        <w:t>Zapytanie ofertowe</w:t>
      </w:r>
      <w:r w:rsidRPr="00E732EE">
        <w:t xml:space="preserve">, oferta </w:t>
      </w:r>
      <w:r>
        <w:t>Wykonawcy</w:t>
      </w:r>
      <w:r w:rsidRPr="00E732EE">
        <w:t xml:space="preserve">, stanowią integralną część niniejszej umowy i stanowią załącznik do niniejszej umowy. </w:t>
      </w:r>
    </w:p>
    <w:p w:rsidR="00CE6FBE" w:rsidRDefault="00CE6FBE" w:rsidP="00CE6FBE">
      <w:pPr>
        <w:jc w:val="both"/>
        <w:rPr>
          <w:b/>
          <w:bCs/>
        </w:rPr>
      </w:pPr>
    </w:p>
    <w:p w:rsidR="00CE6FBE" w:rsidRPr="00E732EE" w:rsidRDefault="00CE6FBE" w:rsidP="00CE6FBE">
      <w:pPr>
        <w:jc w:val="center"/>
        <w:rPr>
          <w:b/>
          <w:bCs/>
        </w:rPr>
      </w:pPr>
      <w:r>
        <w:rPr>
          <w:b/>
          <w:bCs/>
        </w:rPr>
        <w:t>§</w:t>
      </w:r>
      <w:r w:rsidRPr="00E732EE">
        <w:rPr>
          <w:b/>
          <w:bCs/>
        </w:rPr>
        <w:t>8</w:t>
      </w:r>
    </w:p>
    <w:p w:rsidR="00CE6FBE" w:rsidRPr="00E732EE" w:rsidRDefault="00CE6FBE" w:rsidP="00CE6FBE">
      <w:pPr>
        <w:tabs>
          <w:tab w:val="left" w:pos="360"/>
        </w:tabs>
        <w:ind w:left="283" w:hanging="283"/>
        <w:jc w:val="both"/>
        <w:rPr>
          <w:bCs/>
        </w:rPr>
      </w:pPr>
      <w:r w:rsidRPr="00E732EE">
        <w:rPr>
          <w:bCs/>
        </w:rPr>
        <w:t>1.</w:t>
      </w:r>
      <w:r w:rsidRPr="00E732EE">
        <w:rPr>
          <w:bCs/>
        </w:rPr>
        <w:tab/>
        <w:t xml:space="preserve">W </w:t>
      </w:r>
      <w:r w:rsidRPr="00E732EE">
        <w:t>przypadku</w:t>
      </w:r>
      <w:r w:rsidRPr="00E732EE">
        <w:rPr>
          <w:bCs/>
        </w:rPr>
        <w:t xml:space="preserve"> stwierdzenia jakichkolwiek wad w przekazanych </w:t>
      </w:r>
      <w:r w:rsidR="00317EB1">
        <w:rPr>
          <w:bCs/>
        </w:rPr>
        <w:t>tuszach i tonerach</w:t>
      </w:r>
      <w:r w:rsidRPr="00E732EE">
        <w:rPr>
          <w:bCs/>
        </w:rPr>
        <w:t>, Zamawiający nie podpisze protokołu odbioru i prześle Wykonawcy reklamację. Wykonawca zobowiązuje się rozpatrzeć reklamację pisemnie lub faksem/mailem w ciągu 7 dni. Brak odpowiedzi w określonym terminie oznacza przyjęcie reklamacji.</w:t>
      </w:r>
    </w:p>
    <w:p w:rsidR="00CE6FBE" w:rsidRPr="00E732EE" w:rsidRDefault="00CE6FBE" w:rsidP="00CE6FBE">
      <w:pPr>
        <w:tabs>
          <w:tab w:val="left" w:pos="360"/>
        </w:tabs>
        <w:ind w:left="283" w:hanging="283"/>
        <w:jc w:val="both"/>
        <w:rPr>
          <w:bCs/>
        </w:rPr>
      </w:pPr>
      <w:r w:rsidRPr="00E732EE">
        <w:rPr>
          <w:bCs/>
        </w:rPr>
        <w:t>2.</w:t>
      </w:r>
      <w:r w:rsidRPr="00E732EE">
        <w:rPr>
          <w:bCs/>
        </w:rPr>
        <w:tab/>
        <w:t xml:space="preserve">Przyjęcie reklamacji oznacza akceptację wszystkich wyszczególnionych w niej uwag wniesionych przez Zamawiającego i w oparciu o nie wymianę </w:t>
      </w:r>
      <w:r w:rsidR="00317EB1">
        <w:rPr>
          <w:bCs/>
        </w:rPr>
        <w:t>tuszy i tonerów</w:t>
      </w:r>
      <w:r w:rsidRPr="00E732EE">
        <w:rPr>
          <w:bCs/>
        </w:rPr>
        <w:t xml:space="preserve"> na wolne od wad w terminie 7 dni od daty przyjęcia reklamacji.</w:t>
      </w:r>
    </w:p>
    <w:p w:rsidR="00CE6FBE" w:rsidRPr="00E732EE" w:rsidRDefault="00CE6FBE" w:rsidP="00CE6FBE">
      <w:pPr>
        <w:tabs>
          <w:tab w:val="left" w:pos="360"/>
        </w:tabs>
        <w:ind w:left="283" w:hanging="283"/>
        <w:jc w:val="both"/>
        <w:rPr>
          <w:bCs/>
        </w:rPr>
      </w:pPr>
      <w:r w:rsidRPr="00E732EE">
        <w:rPr>
          <w:bCs/>
        </w:rPr>
        <w:t>3.</w:t>
      </w:r>
      <w:r w:rsidRPr="00E732EE">
        <w:rPr>
          <w:bCs/>
        </w:rPr>
        <w:tab/>
        <w:t>W przypadku nieprzyjęcia reklamacji Zamawiający może od umowy odstąpić ze skutkiem natychmiastowym bez odrębnego wezwania.</w:t>
      </w:r>
    </w:p>
    <w:p w:rsidR="00CE6FBE" w:rsidRPr="00E732EE" w:rsidRDefault="00CE6FBE" w:rsidP="00CE6FBE">
      <w:pPr>
        <w:jc w:val="both"/>
        <w:rPr>
          <w:bCs/>
        </w:rPr>
      </w:pPr>
    </w:p>
    <w:p w:rsidR="00CE6FBE" w:rsidRPr="00492A43" w:rsidRDefault="00CE6FBE" w:rsidP="00CE6FBE">
      <w:pPr>
        <w:jc w:val="center"/>
        <w:rPr>
          <w:b/>
          <w:bCs/>
        </w:rPr>
      </w:pPr>
      <w:r w:rsidRPr="00492A43">
        <w:rPr>
          <w:b/>
          <w:bCs/>
        </w:rPr>
        <w:t>§</w:t>
      </w:r>
      <w:r w:rsidR="00317EB1">
        <w:rPr>
          <w:b/>
          <w:bCs/>
        </w:rPr>
        <w:t>9</w:t>
      </w:r>
    </w:p>
    <w:p w:rsidR="00CE6FBE" w:rsidRPr="00E732EE" w:rsidRDefault="00CE6FBE" w:rsidP="00CE6FBE">
      <w:pPr>
        <w:widowControl w:val="0"/>
        <w:numPr>
          <w:ilvl w:val="0"/>
          <w:numId w:val="10"/>
        </w:numPr>
        <w:tabs>
          <w:tab w:val="left" w:pos="360"/>
        </w:tabs>
        <w:autoSpaceDE w:val="0"/>
        <w:jc w:val="both"/>
      </w:pPr>
      <w:r w:rsidRPr="00E732EE">
        <w:t>W sprawach nie uregulowanych niniejszą umową stosuje się odpowiednie przepisy prawa polskiego, w szczególności Kodeksu cywilnego.</w:t>
      </w:r>
    </w:p>
    <w:p w:rsidR="00CE6FBE" w:rsidRPr="00E732EE" w:rsidRDefault="00CE6FBE" w:rsidP="00CE6FBE">
      <w:pPr>
        <w:widowControl w:val="0"/>
        <w:numPr>
          <w:ilvl w:val="0"/>
          <w:numId w:val="10"/>
        </w:numPr>
        <w:tabs>
          <w:tab w:val="left" w:pos="360"/>
        </w:tabs>
        <w:autoSpaceDE w:val="0"/>
        <w:jc w:val="both"/>
      </w:pPr>
      <w:r w:rsidRPr="00E732EE">
        <w:t>Spory wynikłe z niniejszej umowy strony poddają pod rozstrzygniecie s</w:t>
      </w:r>
      <w:r>
        <w:t xml:space="preserve">ądu właściwego </w:t>
      </w:r>
      <w:r w:rsidRPr="00E732EE">
        <w:t>miejscowo i rzeczowo dla Zamawiającego.</w:t>
      </w:r>
    </w:p>
    <w:p w:rsidR="00CE6FBE" w:rsidRPr="00E732EE" w:rsidRDefault="00CE6FBE" w:rsidP="00CE6FBE">
      <w:pPr>
        <w:jc w:val="both"/>
      </w:pPr>
    </w:p>
    <w:p w:rsidR="00CE6FBE" w:rsidRPr="00492A43" w:rsidRDefault="00CE6FBE" w:rsidP="00CE6FBE">
      <w:pPr>
        <w:jc w:val="center"/>
        <w:rPr>
          <w:b/>
          <w:bCs/>
        </w:rPr>
      </w:pPr>
      <w:r w:rsidRPr="00492A43">
        <w:rPr>
          <w:b/>
          <w:bCs/>
        </w:rPr>
        <w:t>§1</w:t>
      </w:r>
      <w:r w:rsidR="00317EB1">
        <w:rPr>
          <w:b/>
          <w:bCs/>
        </w:rPr>
        <w:t>0</w:t>
      </w:r>
    </w:p>
    <w:p w:rsidR="00CE6FBE" w:rsidRPr="00E732EE" w:rsidRDefault="00CE6FBE" w:rsidP="000D2AFF">
      <w:pPr>
        <w:jc w:val="both"/>
      </w:pPr>
      <w:r w:rsidRPr="00E732EE">
        <w:t>Umowę sporządzono w 3-ch jednobrzmiących egzempla</w:t>
      </w:r>
      <w:r>
        <w:t>rzach, z których dwa otrzymuje Z</w:t>
      </w:r>
      <w:r w:rsidRPr="00E732EE">
        <w:t xml:space="preserve">amawiający, a 1 </w:t>
      </w:r>
      <w:r>
        <w:t>Wykonawca</w:t>
      </w:r>
      <w:r w:rsidRPr="00E732EE">
        <w:t>.</w:t>
      </w:r>
    </w:p>
    <w:p w:rsidR="00CE6FBE" w:rsidRPr="00E732EE" w:rsidRDefault="00CE6FBE" w:rsidP="00CE6FBE">
      <w:pPr>
        <w:jc w:val="both"/>
      </w:pPr>
      <w:r w:rsidRPr="00E732EE">
        <w:tab/>
      </w:r>
    </w:p>
    <w:p w:rsidR="00CE6FBE" w:rsidRPr="00C2594F" w:rsidRDefault="00CE6FBE" w:rsidP="00CE6FBE">
      <w:pPr>
        <w:tabs>
          <w:tab w:val="right" w:pos="0"/>
        </w:tabs>
        <w:jc w:val="both"/>
      </w:pPr>
    </w:p>
    <w:p w:rsidR="00C2594F" w:rsidRPr="00C2594F" w:rsidRDefault="00C2594F" w:rsidP="00E732EE">
      <w:pPr>
        <w:tabs>
          <w:tab w:val="right" w:pos="0"/>
        </w:tabs>
        <w:jc w:val="both"/>
      </w:pPr>
    </w:p>
    <w:p w:rsidR="000D2AFF" w:rsidRPr="003B4696" w:rsidRDefault="000D2AFF" w:rsidP="000D2AFF">
      <w:pPr>
        <w:jc w:val="center"/>
        <w:rPr>
          <w:b/>
          <w:i/>
        </w:rPr>
      </w:pPr>
      <w:r w:rsidRPr="003B4696">
        <w:rPr>
          <w:b/>
          <w:i/>
        </w:rPr>
        <w:t>Podpisy Stron</w:t>
      </w:r>
    </w:p>
    <w:p w:rsidR="000D2AFF" w:rsidRPr="003B4696" w:rsidRDefault="000D2AFF" w:rsidP="000D2AFF">
      <w:pPr>
        <w:jc w:val="center"/>
        <w:rPr>
          <w:b/>
          <w:i/>
        </w:rPr>
      </w:pPr>
    </w:p>
    <w:p w:rsidR="000D2AFF" w:rsidRPr="00F5286E" w:rsidRDefault="000D2AFF" w:rsidP="000D2AFF">
      <w:pPr>
        <w:jc w:val="center"/>
        <w:rPr>
          <w:b/>
        </w:rPr>
      </w:pPr>
    </w:p>
    <w:p w:rsidR="000D2AFF" w:rsidRPr="00F5286E" w:rsidRDefault="000D2AFF" w:rsidP="000D2AFF">
      <w:pPr>
        <w:jc w:val="center"/>
        <w:rPr>
          <w:b/>
        </w:rPr>
      </w:pPr>
    </w:p>
    <w:p w:rsidR="000D2AFF" w:rsidRPr="00F5286E" w:rsidRDefault="000D2AFF" w:rsidP="000D2AFF">
      <w:pPr>
        <w:tabs>
          <w:tab w:val="left" w:pos="567"/>
        </w:tabs>
        <w:suppressAutoHyphens w:val="0"/>
        <w:spacing w:after="160" w:line="320" w:lineRule="exact"/>
        <w:jc w:val="both"/>
        <w:rPr>
          <w:rFonts w:eastAsia="Calibri"/>
          <w:lang w:eastAsia="en-US"/>
        </w:rPr>
      </w:pPr>
    </w:p>
    <w:p w:rsidR="000D2AFF" w:rsidRPr="00F5286E" w:rsidRDefault="000D2AFF" w:rsidP="000D2AFF">
      <w:pPr>
        <w:tabs>
          <w:tab w:val="right" w:leader="dot" w:pos="2835"/>
          <w:tab w:val="right" w:pos="6237"/>
          <w:tab w:val="right" w:leader="dot" w:pos="9072"/>
        </w:tabs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F5286E">
        <w:rPr>
          <w:rFonts w:eastAsia="Calibri"/>
          <w:i/>
          <w:sz w:val="20"/>
          <w:szCs w:val="20"/>
          <w:lang w:eastAsia="en-US"/>
        </w:rPr>
        <w:tab/>
      </w:r>
      <w:r w:rsidRPr="00F5286E">
        <w:rPr>
          <w:rFonts w:eastAsia="Calibri"/>
          <w:i/>
          <w:sz w:val="20"/>
          <w:szCs w:val="20"/>
          <w:lang w:eastAsia="en-US"/>
        </w:rPr>
        <w:tab/>
      </w:r>
      <w:r w:rsidRPr="00F5286E">
        <w:rPr>
          <w:rFonts w:eastAsia="Calibri"/>
          <w:i/>
          <w:sz w:val="20"/>
          <w:szCs w:val="20"/>
          <w:lang w:eastAsia="en-US"/>
        </w:rPr>
        <w:tab/>
      </w:r>
    </w:p>
    <w:p w:rsidR="000D2AFF" w:rsidRPr="00F5286E" w:rsidRDefault="000D2AFF" w:rsidP="009E676E">
      <w:pPr>
        <w:tabs>
          <w:tab w:val="center" w:pos="1418"/>
          <w:tab w:val="center" w:pos="7655"/>
        </w:tabs>
        <w:suppressAutoHyphens w:val="0"/>
        <w:jc w:val="both"/>
        <w:rPr>
          <w:b/>
          <w:i/>
        </w:rPr>
      </w:pPr>
      <w:r w:rsidRPr="00F5286E">
        <w:rPr>
          <w:rFonts w:eastAsia="Calibri"/>
          <w:i/>
          <w:sz w:val="20"/>
          <w:szCs w:val="20"/>
          <w:lang w:eastAsia="en-US"/>
        </w:rPr>
        <w:tab/>
        <w:t>Wykonawca</w:t>
      </w:r>
      <w:r w:rsidRPr="00F5286E"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>Zamawiający</w:t>
      </w:r>
    </w:p>
    <w:p w:rsidR="00C2594F" w:rsidRPr="00C2594F" w:rsidRDefault="00C2594F" w:rsidP="00E732EE">
      <w:pPr>
        <w:tabs>
          <w:tab w:val="right" w:pos="0"/>
        </w:tabs>
        <w:jc w:val="both"/>
      </w:pPr>
    </w:p>
    <w:sectPr w:rsidR="00C2594F" w:rsidRPr="00C2594F" w:rsidSect="00386CF6">
      <w:footnotePr>
        <w:pos w:val="beneathText"/>
      </w:footnotePr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C4" w:rsidRDefault="005B28C4" w:rsidP="00ED73D8">
      <w:r>
        <w:separator/>
      </w:r>
    </w:p>
  </w:endnote>
  <w:endnote w:type="continuationSeparator" w:id="0">
    <w:p w:rsidR="005B28C4" w:rsidRDefault="005B28C4" w:rsidP="00E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0" w:rsidRDefault="00D561A0">
    <w:pPr>
      <w:pStyle w:val="Stopka"/>
      <w:jc w:val="center"/>
      <w:rPr>
        <w:i/>
        <w:sz w:val="18"/>
        <w:szCs w:val="18"/>
      </w:rPr>
    </w:pPr>
  </w:p>
  <w:p w:rsidR="00D561A0" w:rsidRDefault="00D561A0">
    <w:pPr>
      <w:pStyle w:val="Stopka"/>
      <w:tabs>
        <w:tab w:val="center" w:pos="4896"/>
        <w:tab w:val="right" w:pos="9432"/>
      </w:tabs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ragraph">
                <wp:posOffset>635</wp:posOffset>
              </wp:positionV>
              <wp:extent cx="269240" cy="1714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1A0" w:rsidRDefault="00D561A0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D2E0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03.05pt;margin-top:.05pt;width:21.2pt;height:1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" stroked="f">
              <v:textbox inset="0,0,0,0">
                <w:txbxContent>
                  <w:p w:rsidR="00D561A0" w:rsidRDefault="00D561A0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D2E0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0" w:rsidRPr="00035AB4" w:rsidRDefault="00D561A0" w:rsidP="00386CF6">
    <w:pPr>
      <w:pStyle w:val="Stopka"/>
      <w:jc w:val="right"/>
      <w:rPr>
        <w:sz w:val="16"/>
        <w:szCs w:val="16"/>
      </w:rPr>
    </w:pPr>
    <w:r w:rsidRPr="00035AB4">
      <w:rPr>
        <w:sz w:val="16"/>
        <w:szCs w:val="16"/>
      </w:rPr>
      <w:fldChar w:fldCharType="begin"/>
    </w:r>
    <w:r w:rsidRPr="00035AB4">
      <w:rPr>
        <w:sz w:val="16"/>
        <w:szCs w:val="16"/>
      </w:rPr>
      <w:instrText xml:space="preserve"> PAGE   \* MERGEFORMAT </w:instrText>
    </w:r>
    <w:r w:rsidRPr="00035AB4">
      <w:rPr>
        <w:sz w:val="16"/>
        <w:szCs w:val="16"/>
      </w:rPr>
      <w:fldChar w:fldCharType="separate"/>
    </w:r>
    <w:r w:rsidR="00FD2E0C">
      <w:rPr>
        <w:noProof/>
        <w:sz w:val="16"/>
        <w:szCs w:val="16"/>
      </w:rPr>
      <w:t>1</w:t>
    </w:r>
    <w:r w:rsidRPr="00035AB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C4" w:rsidRDefault="005B28C4" w:rsidP="00ED73D8">
      <w:r>
        <w:separator/>
      </w:r>
    </w:p>
  </w:footnote>
  <w:footnote w:type="continuationSeparator" w:id="0">
    <w:p w:rsidR="005B28C4" w:rsidRDefault="005B28C4" w:rsidP="00ED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Garamond"/>
        <w:color w:val="auto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F0D1DC0"/>
    <w:multiLevelType w:val="hybridMultilevel"/>
    <w:tmpl w:val="21B69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76EA7"/>
    <w:multiLevelType w:val="hybridMultilevel"/>
    <w:tmpl w:val="7F161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1311"/>
    <w:multiLevelType w:val="hybridMultilevel"/>
    <w:tmpl w:val="729EB3C0"/>
    <w:lvl w:ilvl="0" w:tplc="2ED06F8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F4A1DC3"/>
    <w:multiLevelType w:val="hybridMultilevel"/>
    <w:tmpl w:val="FD8202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F154E"/>
    <w:multiLevelType w:val="hybridMultilevel"/>
    <w:tmpl w:val="13EEDECA"/>
    <w:name w:val="WW8Num143"/>
    <w:lvl w:ilvl="0" w:tplc="D672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672FD"/>
    <w:multiLevelType w:val="hybridMultilevel"/>
    <w:tmpl w:val="ED66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2486"/>
    <w:multiLevelType w:val="hybridMultilevel"/>
    <w:tmpl w:val="BF6E8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C2F"/>
    <w:multiLevelType w:val="hybridMultilevel"/>
    <w:tmpl w:val="B6CEA81A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8C06B6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CAB7C5B"/>
    <w:multiLevelType w:val="hybridMultilevel"/>
    <w:tmpl w:val="26005742"/>
    <w:lvl w:ilvl="0" w:tplc="03FC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72E9"/>
    <w:multiLevelType w:val="hybridMultilevel"/>
    <w:tmpl w:val="0AF0070C"/>
    <w:lvl w:ilvl="0" w:tplc="880239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00299F"/>
    <w:multiLevelType w:val="hybridMultilevel"/>
    <w:tmpl w:val="A14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8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9"/>
  </w:num>
  <w:num w:numId="11">
    <w:abstractNumId w:val="17"/>
  </w:num>
  <w:num w:numId="12">
    <w:abstractNumId w:val="21"/>
  </w:num>
  <w:num w:numId="13">
    <w:abstractNumId w:val="16"/>
  </w:num>
  <w:num w:numId="14">
    <w:abstractNumId w:val="15"/>
  </w:num>
  <w:num w:numId="15">
    <w:abstractNumId w:val="14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4F"/>
    <w:rsid w:val="00017195"/>
    <w:rsid w:val="00035AB4"/>
    <w:rsid w:val="000542E9"/>
    <w:rsid w:val="000B3B95"/>
    <w:rsid w:val="000D2AFF"/>
    <w:rsid w:val="000D5BE3"/>
    <w:rsid w:val="00130C5D"/>
    <w:rsid w:val="0014109D"/>
    <w:rsid w:val="00142860"/>
    <w:rsid w:val="00182AAA"/>
    <w:rsid w:val="001B2D77"/>
    <w:rsid w:val="001C3CA1"/>
    <w:rsid w:val="0020466B"/>
    <w:rsid w:val="0022641C"/>
    <w:rsid w:val="00227426"/>
    <w:rsid w:val="002421F1"/>
    <w:rsid w:val="00270584"/>
    <w:rsid w:val="00283F34"/>
    <w:rsid w:val="00285F09"/>
    <w:rsid w:val="002930A1"/>
    <w:rsid w:val="002A2C28"/>
    <w:rsid w:val="002D3171"/>
    <w:rsid w:val="002F4DE7"/>
    <w:rsid w:val="00317EB1"/>
    <w:rsid w:val="003307ED"/>
    <w:rsid w:val="003431FA"/>
    <w:rsid w:val="003541F1"/>
    <w:rsid w:val="00356BA0"/>
    <w:rsid w:val="00384EE1"/>
    <w:rsid w:val="003867FF"/>
    <w:rsid w:val="00386CF6"/>
    <w:rsid w:val="00392946"/>
    <w:rsid w:val="003A3EED"/>
    <w:rsid w:val="003C7FDD"/>
    <w:rsid w:val="00423F79"/>
    <w:rsid w:val="00492A43"/>
    <w:rsid w:val="004A4817"/>
    <w:rsid w:val="004C5903"/>
    <w:rsid w:val="004D026C"/>
    <w:rsid w:val="004D446C"/>
    <w:rsid w:val="00502182"/>
    <w:rsid w:val="00502754"/>
    <w:rsid w:val="00566C59"/>
    <w:rsid w:val="00567C68"/>
    <w:rsid w:val="0057233A"/>
    <w:rsid w:val="005801F5"/>
    <w:rsid w:val="005B2100"/>
    <w:rsid w:val="005B28C4"/>
    <w:rsid w:val="00653189"/>
    <w:rsid w:val="00666E46"/>
    <w:rsid w:val="00697186"/>
    <w:rsid w:val="006C1C06"/>
    <w:rsid w:val="006C2398"/>
    <w:rsid w:val="006C79DC"/>
    <w:rsid w:val="006E5966"/>
    <w:rsid w:val="00711BAB"/>
    <w:rsid w:val="00746031"/>
    <w:rsid w:val="00757336"/>
    <w:rsid w:val="00764611"/>
    <w:rsid w:val="00880354"/>
    <w:rsid w:val="00895CB8"/>
    <w:rsid w:val="008A1604"/>
    <w:rsid w:val="008D6931"/>
    <w:rsid w:val="00903CC0"/>
    <w:rsid w:val="00932A7F"/>
    <w:rsid w:val="009515AD"/>
    <w:rsid w:val="009B4E29"/>
    <w:rsid w:val="009B7144"/>
    <w:rsid w:val="009C4958"/>
    <w:rsid w:val="009E1706"/>
    <w:rsid w:val="009E676E"/>
    <w:rsid w:val="009F2978"/>
    <w:rsid w:val="009F5339"/>
    <w:rsid w:val="00A33DE6"/>
    <w:rsid w:val="00A5595E"/>
    <w:rsid w:val="00A85AF0"/>
    <w:rsid w:val="00A866D6"/>
    <w:rsid w:val="00A905C0"/>
    <w:rsid w:val="00AA13F3"/>
    <w:rsid w:val="00AB5FA4"/>
    <w:rsid w:val="00AC4BED"/>
    <w:rsid w:val="00AD5CAA"/>
    <w:rsid w:val="00AD6635"/>
    <w:rsid w:val="00B10800"/>
    <w:rsid w:val="00B1778C"/>
    <w:rsid w:val="00B309BC"/>
    <w:rsid w:val="00B31B83"/>
    <w:rsid w:val="00B50922"/>
    <w:rsid w:val="00B52734"/>
    <w:rsid w:val="00BA07EF"/>
    <w:rsid w:val="00BC4098"/>
    <w:rsid w:val="00BC725C"/>
    <w:rsid w:val="00BD14BB"/>
    <w:rsid w:val="00BD592B"/>
    <w:rsid w:val="00C02874"/>
    <w:rsid w:val="00C12615"/>
    <w:rsid w:val="00C2594F"/>
    <w:rsid w:val="00C328EF"/>
    <w:rsid w:val="00C7037F"/>
    <w:rsid w:val="00C70EB4"/>
    <w:rsid w:val="00CC0F0B"/>
    <w:rsid w:val="00CC7673"/>
    <w:rsid w:val="00CE6FBE"/>
    <w:rsid w:val="00CF009E"/>
    <w:rsid w:val="00CF205A"/>
    <w:rsid w:val="00D01657"/>
    <w:rsid w:val="00D34BDF"/>
    <w:rsid w:val="00D36E29"/>
    <w:rsid w:val="00D44A06"/>
    <w:rsid w:val="00D561A0"/>
    <w:rsid w:val="00DA1937"/>
    <w:rsid w:val="00DA64A7"/>
    <w:rsid w:val="00DB0ADD"/>
    <w:rsid w:val="00DD01B7"/>
    <w:rsid w:val="00DD6E97"/>
    <w:rsid w:val="00DF1AD3"/>
    <w:rsid w:val="00E63142"/>
    <w:rsid w:val="00E67EB0"/>
    <w:rsid w:val="00E732EE"/>
    <w:rsid w:val="00E97276"/>
    <w:rsid w:val="00EA0EA2"/>
    <w:rsid w:val="00EB7881"/>
    <w:rsid w:val="00ED73D8"/>
    <w:rsid w:val="00EE545F"/>
    <w:rsid w:val="00EF5FA4"/>
    <w:rsid w:val="00F03195"/>
    <w:rsid w:val="00F047F9"/>
    <w:rsid w:val="00F04B30"/>
    <w:rsid w:val="00F17A83"/>
    <w:rsid w:val="00F256EB"/>
    <w:rsid w:val="00F27841"/>
    <w:rsid w:val="00F50878"/>
    <w:rsid w:val="00F65C68"/>
    <w:rsid w:val="00F751A4"/>
    <w:rsid w:val="00F756EA"/>
    <w:rsid w:val="00F772A5"/>
    <w:rsid w:val="00FB6D31"/>
    <w:rsid w:val="00FD2E0C"/>
    <w:rsid w:val="00FE37A9"/>
    <w:rsid w:val="00FF26D8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07621-D6E2-434A-9FCA-7D6695F3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73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94F"/>
    <w:pPr>
      <w:keepNext/>
      <w:numPr>
        <w:numId w:val="1"/>
      </w:numPr>
      <w:jc w:val="both"/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259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259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59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C259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C259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C2594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C259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594F"/>
    <w:rPr>
      <w:rFonts w:eastAsia="Times New Roman"/>
      <w:b/>
      <w:sz w:val="28"/>
      <w:szCs w:val="24"/>
      <w:lang w:val="x-none" w:eastAsia="ar-SA" w:bidi="ar-SA"/>
    </w:rPr>
  </w:style>
  <w:style w:type="character" w:customStyle="1" w:styleId="Nagwek2Znak">
    <w:name w:val="Nagłówek 2 Znak"/>
    <w:link w:val="Nagwek2"/>
    <w:rsid w:val="00C2594F"/>
    <w:rPr>
      <w:rFonts w:ascii="Arial" w:eastAsia="Times New Roman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rsid w:val="00C2594F"/>
    <w:rPr>
      <w:rFonts w:ascii="Arial" w:eastAsia="Times New Roman" w:hAnsi="Arial" w:cs="Arial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link w:val="Nagwek4"/>
    <w:rsid w:val="00C2594F"/>
    <w:rPr>
      <w:rFonts w:eastAsia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rsid w:val="00C2594F"/>
    <w:rPr>
      <w:rFonts w:eastAsia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link w:val="Nagwek6"/>
    <w:rsid w:val="00C2594F"/>
    <w:rPr>
      <w:rFonts w:eastAsia="Times New Roman"/>
      <w:b/>
      <w:bCs/>
      <w:sz w:val="22"/>
      <w:szCs w:val="22"/>
      <w:lang w:val="x-none" w:eastAsia="ar-SA" w:bidi="ar-SA"/>
    </w:rPr>
  </w:style>
  <w:style w:type="character" w:customStyle="1" w:styleId="Nagwek8Znak">
    <w:name w:val="Nagłówek 8 Znak"/>
    <w:link w:val="Nagwek8"/>
    <w:rsid w:val="00C2594F"/>
    <w:rPr>
      <w:rFonts w:eastAsia="Times New Roman"/>
      <w:i/>
      <w:iCs/>
      <w:sz w:val="24"/>
      <w:szCs w:val="24"/>
      <w:lang w:val="x-none" w:eastAsia="ar-SA" w:bidi="ar-SA"/>
    </w:rPr>
  </w:style>
  <w:style w:type="character" w:customStyle="1" w:styleId="Nagwek9Znak">
    <w:name w:val="Nagłówek 9 Znak"/>
    <w:link w:val="Nagwek9"/>
    <w:rsid w:val="00C2594F"/>
    <w:rPr>
      <w:rFonts w:ascii="Arial" w:eastAsia="Times New Roman" w:hAnsi="Arial" w:cs="Arial"/>
      <w:sz w:val="22"/>
      <w:szCs w:val="22"/>
      <w:lang w:val="x-none" w:eastAsia="ar-SA" w:bidi="ar-SA"/>
    </w:rPr>
  </w:style>
  <w:style w:type="character" w:customStyle="1" w:styleId="WW8Num2z1">
    <w:name w:val="WW8Num2z1"/>
    <w:rsid w:val="00C2594F"/>
    <w:rPr>
      <w:b w:val="0"/>
      <w:i w:val="0"/>
    </w:rPr>
  </w:style>
  <w:style w:type="character" w:customStyle="1" w:styleId="WW8Num2z2">
    <w:name w:val="WW8Num2z2"/>
    <w:rsid w:val="00C2594F"/>
    <w:rPr>
      <w:b w:val="0"/>
    </w:rPr>
  </w:style>
  <w:style w:type="character" w:customStyle="1" w:styleId="WW8Num3z0">
    <w:name w:val="WW8Num3z0"/>
    <w:rsid w:val="00C2594F"/>
    <w:rPr>
      <w:rFonts w:ascii="Symbol" w:hAnsi="Symbol"/>
    </w:rPr>
  </w:style>
  <w:style w:type="character" w:customStyle="1" w:styleId="WW8Num6z2">
    <w:name w:val="WW8Num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C2594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2594F"/>
    <w:rPr>
      <w:rFonts w:ascii="Wingdings" w:hAnsi="Wingdings"/>
    </w:rPr>
  </w:style>
  <w:style w:type="character" w:customStyle="1" w:styleId="WW8Num7z2">
    <w:name w:val="WW8Num7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C259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2594F"/>
    <w:rPr>
      <w:rFonts w:ascii="Symbol" w:hAnsi="Symbol"/>
    </w:rPr>
  </w:style>
  <w:style w:type="character" w:customStyle="1" w:styleId="WW8Num9z0">
    <w:name w:val="WW8Num9z0"/>
    <w:rsid w:val="00C2594F"/>
    <w:rPr>
      <w:b w:val="0"/>
    </w:rPr>
  </w:style>
  <w:style w:type="character" w:customStyle="1" w:styleId="WW8Num14z0">
    <w:name w:val="WW8Num14z0"/>
    <w:rsid w:val="00C2594F"/>
    <w:rPr>
      <w:b/>
      <w:i/>
    </w:rPr>
  </w:style>
  <w:style w:type="character" w:customStyle="1" w:styleId="Absatz-Standardschriftart">
    <w:name w:val="Absatz-Standardschriftart"/>
    <w:rsid w:val="00C2594F"/>
  </w:style>
  <w:style w:type="character" w:customStyle="1" w:styleId="WW8Num3z1">
    <w:name w:val="WW8Num3z1"/>
    <w:rsid w:val="00C2594F"/>
    <w:rPr>
      <w:b w:val="0"/>
    </w:rPr>
  </w:style>
  <w:style w:type="character" w:customStyle="1" w:styleId="WW8Num5z0">
    <w:name w:val="WW8Num5z0"/>
    <w:rsid w:val="00C2594F"/>
    <w:rPr>
      <w:color w:val="000000"/>
    </w:rPr>
  </w:style>
  <w:style w:type="character" w:customStyle="1" w:styleId="WW8Num6z0">
    <w:name w:val="WW8Num6z0"/>
    <w:rsid w:val="00C2594F"/>
    <w:rPr>
      <w:rFonts w:ascii="Wingdings" w:hAnsi="Wingdings"/>
    </w:rPr>
  </w:style>
  <w:style w:type="character" w:customStyle="1" w:styleId="WW8Num8z1">
    <w:name w:val="WW8Num8z1"/>
    <w:rsid w:val="00C2594F"/>
    <w:rPr>
      <w:sz w:val="24"/>
      <w:szCs w:val="24"/>
    </w:rPr>
  </w:style>
  <w:style w:type="character" w:customStyle="1" w:styleId="WW8Num10z0">
    <w:name w:val="WW8Num10z0"/>
    <w:rsid w:val="00C2594F"/>
    <w:rPr>
      <w:b/>
      <w:sz w:val="24"/>
    </w:rPr>
  </w:style>
  <w:style w:type="character" w:customStyle="1" w:styleId="WW8Num12z0">
    <w:name w:val="WW8Num12z0"/>
    <w:rsid w:val="00C2594F"/>
    <w:rPr>
      <w:b/>
      <w:sz w:val="24"/>
    </w:rPr>
  </w:style>
  <w:style w:type="character" w:customStyle="1" w:styleId="WW8Num12z1">
    <w:name w:val="WW8Num12z1"/>
    <w:rsid w:val="00C2594F"/>
    <w:rPr>
      <w:b w:val="0"/>
      <w:i w:val="0"/>
    </w:rPr>
  </w:style>
  <w:style w:type="character" w:customStyle="1" w:styleId="WW8Num15z0">
    <w:name w:val="WW8Num15z0"/>
    <w:rsid w:val="00C2594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C2594F"/>
    <w:rPr>
      <w:rFonts w:ascii="Symbol" w:hAnsi="Symbol"/>
    </w:rPr>
  </w:style>
  <w:style w:type="character" w:customStyle="1" w:styleId="WW8Num24z0">
    <w:name w:val="WW8Num24z0"/>
    <w:rsid w:val="00C2594F"/>
    <w:rPr>
      <w:rFonts w:ascii="Symbol" w:hAnsi="Symbol"/>
    </w:rPr>
  </w:style>
  <w:style w:type="character" w:customStyle="1" w:styleId="WW8Num24z1">
    <w:name w:val="WW8Num24z1"/>
    <w:rsid w:val="00C2594F"/>
    <w:rPr>
      <w:rFonts w:ascii="Courier New" w:hAnsi="Courier New" w:cs="Times New Roman"/>
    </w:rPr>
  </w:style>
  <w:style w:type="character" w:customStyle="1" w:styleId="WW8Num24z2">
    <w:name w:val="WW8Num24z2"/>
    <w:rsid w:val="00C2594F"/>
    <w:rPr>
      <w:rFonts w:ascii="Wingdings" w:hAnsi="Wingdings"/>
    </w:rPr>
  </w:style>
  <w:style w:type="character" w:customStyle="1" w:styleId="WW8Num27z0">
    <w:name w:val="WW8Num27z0"/>
    <w:rsid w:val="00C2594F"/>
    <w:rPr>
      <w:rFonts w:ascii="Symbol" w:hAnsi="Symbol"/>
    </w:rPr>
  </w:style>
  <w:style w:type="character" w:customStyle="1" w:styleId="WW8Num27z2">
    <w:name w:val="WW8Num27z2"/>
    <w:rsid w:val="00C2594F"/>
    <w:rPr>
      <w:rFonts w:ascii="Wingdings" w:hAnsi="Wingdings"/>
    </w:rPr>
  </w:style>
  <w:style w:type="character" w:customStyle="1" w:styleId="WW8Num27z4">
    <w:name w:val="WW8Num27z4"/>
    <w:rsid w:val="00C2594F"/>
    <w:rPr>
      <w:rFonts w:ascii="Courier New" w:hAnsi="Courier New" w:cs="Times New Roman"/>
    </w:rPr>
  </w:style>
  <w:style w:type="character" w:customStyle="1" w:styleId="WW8Num29z2">
    <w:name w:val="WW8Num29z2"/>
    <w:rsid w:val="00C2594F"/>
    <w:rPr>
      <w:b w:val="0"/>
    </w:rPr>
  </w:style>
  <w:style w:type="character" w:customStyle="1" w:styleId="WW8Num34z1">
    <w:name w:val="WW8Num34z1"/>
    <w:rsid w:val="00C2594F"/>
    <w:rPr>
      <w:b w:val="0"/>
    </w:rPr>
  </w:style>
  <w:style w:type="character" w:customStyle="1" w:styleId="WW8Num36z2">
    <w:name w:val="WW8Num3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C2594F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2594F"/>
    <w:rPr>
      <w:b w:val="0"/>
    </w:rPr>
  </w:style>
  <w:style w:type="character" w:customStyle="1" w:styleId="WW8Num44z0">
    <w:name w:val="WW8Num44z0"/>
    <w:rsid w:val="00C2594F"/>
    <w:rPr>
      <w:rFonts w:ascii="Symbol" w:hAnsi="Symbol"/>
    </w:rPr>
  </w:style>
  <w:style w:type="character" w:customStyle="1" w:styleId="WW8Num44z2">
    <w:name w:val="WW8Num44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C2594F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2594F"/>
    <w:rPr>
      <w:rFonts w:ascii="Symbol" w:hAnsi="Symbol"/>
    </w:rPr>
  </w:style>
  <w:style w:type="character" w:customStyle="1" w:styleId="WW8Num45z2">
    <w:name w:val="WW8Num45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C2594F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2594F"/>
    <w:rPr>
      <w:rFonts w:ascii="Symbol" w:hAnsi="Symbol"/>
    </w:rPr>
  </w:style>
  <w:style w:type="character" w:customStyle="1" w:styleId="WW8Num47z1">
    <w:name w:val="WW8Num47z1"/>
    <w:rsid w:val="00C2594F"/>
    <w:rPr>
      <w:rFonts w:ascii="Courier New" w:hAnsi="Courier New"/>
    </w:rPr>
  </w:style>
  <w:style w:type="character" w:customStyle="1" w:styleId="WW8Num47z2">
    <w:name w:val="WW8Num47z2"/>
    <w:rsid w:val="00C2594F"/>
    <w:rPr>
      <w:rFonts w:ascii="Wingdings" w:hAnsi="Wingdings"/>
    </w:rPr>
  </w:style>
  <w:style w:type="character" w:customStyle="1" w:styleId="WW8Num48z0">
    <w:name w:val="WW8Num48z0"/>
    <w:rsid w:val="00C2594F"/>
    <w:rPr>
      <w:b w:val="0"/>
    </w:rPr>
  </w:style>
  <w:style w:type="character" w:customStyle="1" w:styleId="WW8Num49z0">
    <w:name w:val="WW8Num49z0"/>
    <w:rsid w:val="00C2594F"/>
    <w:rPr>
      <w:b w:val="0"/>
    </w:rPr>
  </w:style>
  <w:style w:type="character" w:customStyle="1" w:styleId="WW8Num51z0">
    <w:name w:val="WW8Num51z0"/>
    <w:rsid w:val="00C2594F"/>
    <w:rPr>
      <w:b w:val="0"/>
    </w:rPr>
  </w:style>
  <w:style w:type="character" w:customStyle="1" w:styleId="WW8Num54z0">
    <w:name w:val="WW8Num54z0"/>
    <w:rsid w:val="00C2594F"/>
    <w:rPr>
      <w:b w:val="0"/>
    </w:rPr>
  </w:style>
  <w:style w:type="character" w:customStyle="1" w:styleId="WW8Num58z0">
    <w:name w:val="WW8Num58z0"/>
    <w:rsid w:val="00C2594F"/>
    <w:rPr>
      <w:b/>
      <w:i/>
    </w:rPr>
  </w:style>
  <w:style w:type="character" w:customStyle="1" w:styleId="WW8Num61z0">
    <w:name w:val="WW8Num61z0"/>
    <w:rsid w:val="00C2594F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C2594F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C2594F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C2594F"/>
    <w:rPr>
      <w:b/>
      <w:i/>
    </w:rPr>
  </w:style>
  <w:style w:type="character" w:customStyle="1" w:styleId="Domylnaczcionkaakapitu1">
    <w:name w:val="Domyślna czcionka akapitu1"/>
    <w:rsid w:val="00C2594F"/>
  </w:style>
  <w:style w:type="character" w:customStyle="1" w:styleId="WW-Absatz-Standardschriftart">
    <w:name w:val="WW-Absatz-Standardschriftart"/>
    <w:rsid w:val="00C2594F"/>
  </w:style>
  <w:style w:type="character" w:customStyle="1" w:styleId="WW-WW8Num2z1">
    <w:name w:val="WW-WW8Num2z1"/>
    <w:rsid w:val="00C2594F"/>
    <w:rPr>
      <w:b w:val="0"/>
      <w:i w:val="0"/>
    </w:rPr>
  </w:style>
  <w:style w:type="character" w:customStyle="1" w:styleId="WW-WW8Num2z2">
    <w:name w:val="WW-WW8Num2z2"/>
    <w:rsid w:val="00C2594F"/>
    <w:rPr>
      <w:b w:val="0"/>
    </w:rPr>
  </w:style>
  <w:style w:type="character" w:customStyle="1" w:styleId="WW-WW8Num3z1">
    <w:name w:val="WW-WW8Num3z1"/>
    <w:rsid w:val="00C2594F"/>
    <w:rPr>
      <w:b w:val="0"/>
    </w:rPr>
  </w:style>
  <w:style w:type="character" w:customStyle="1" w:styleId="WW-WW8Num5z0">
    <w:name w:val="WW-WW8Num5z0"/>
    <w:rsid w:val="00C2594F"/>
    <w:rPr>
      <w:color w:val="000000"/>
    </w:rPr>
  </w:style>
  <w:style w:type="character" w:customStyle="1" w:styleId="WW-WW8Num6z0">
    <w:name w:val="WW-WW8Num6z0"/>
    <w:rsid w:val="00C2594F"/>
    <w:rPr>
      <w:color w:val="000000"/>
    </w:rPr>
  </w:style>
  <w:style w:type="character" w:customStyle="1" w:styleId="WW8Num9z1">
    <w:name w:val="WW8Num9z1"/>
    <w:rsid w:val="00C2594F"/>
    <w:rPr>
      <w:sz w:val="24"/>
      <w:szCs w:val="24"/>
    </w:rPr>
  </w:style>
  <w:style w:type="character" w:customStyle="1" w:styleId="WW8Num20z0">
    <w:name w:val="WW8Num20z0"/>
    <w:rsid w:val="00C2594F"/>
    <w:rPr>
      <w:rFonts w:ascii="Symbol" w:hAnsi="Symbol"/>
    </w:rPr>
  </w:style>
  <w:style w:type="character" w:customStyle="1" w:styleId="WW8Num29z0">
    <w:name w:val="WW8Num29z0"/>
    <w:rsid w:val="00C2594F"/>
    <w:rPr>
      <w:rFonts w:ascii="Symbol" w:hAnsi="Symbol"/>
    </w:rPr>
  </w:style>
  <w:style w:type="character" w:customStyle="1" w:styleId="WW8Num29z1">
    <w:name w:val="WW8Num29z1"/>
    <w:rsid w:val="00C2594F"/>
    <w:rPr>
      <w:rFonts w:ascii="Courier New" w:hAnsi="Courier New" w:cs="Times New Roman"/>
    </w:rPr>
  </w:style>
  <w:style w:type="character" w:customStyle="1" w:styleId="WW-WW8Num29z2">
    <w:name w:val="WW-WW8Num29z2"/>
    <w:rsid w:val="00C2594F"/>
    <w:rPr>
      <w:rFonts w:ascii="Wingdings" w:hAnsi="Wingdings"/>
    </w:rPr>
  </w:style>
  <w:style w:type="character" w:customStyle="1" w:styleId="WW8Num32z0">
    <w:name w:val="WW8Num32z0"/>
    <w:rsid w:val="00C2594F"/>
    <w:rPr>
      <w:rFonts w:ascii="Symbol" w:hAnsi="Symbol"/>
    </w:rPr>
  </w:style>
  <w:style w:type="character" w:customStyle="1" w:styleId="WW8Num32z2">
    <w:name w:val="WW8Num32z2"/>
    <w:rsid w:val="00C2594F"/>
    <w:rPr>
      <w:rFonts w:ascii="Wingdings" w:hAnsi="Wingdings"/>
    </w:rPr>
  </w:style>
  <w:style w:type="character" w:customStyle="1" w:styleId="WW8Num32z4">
    <w:name w:val="WW8Num32z4"/>
    <w:rsid w:val="00C2594F"/>
    <w:rPr>
      <w:rFonts w:ascii="Courier New" w:hAnsi="Courier New" w:cs="Times New Roman"/>
    </w:rPr>
  </w:style>
  <w:style w:type="character" w:customStyle="1" w:styleId="WW8Num34z2">
    <w:name w:val="WW8Num34z2"/>
    <w:rsid w:val="00C2594F"/>
    <w:rPr>
      <w:b w:val="0"/>
    </w:rPr>
  </w:style>
  <w:style w:type="character" w:customStyle="1" w:styleId="WW8Num36z0">
    <w:name w:val="WW8Num36z0"/>
    <w:rsid w:val="00C2594F"/>
    <w:rPr>
      <w:sz w:val="24"/>
    </w:rPr>
  </w:style>
  <w:style w:type="character" w:customStyle="1" w:styleId="WW-WW8Num36z2">
    <w:name w:val="WW-WW8Num36z2"/>
    <w:rsid w:val="00C2594F"/>
    <w:rPr>
      <w:b w:val="0"/>
      <w:sz w:val="24"/>
    </w:rPr>
  </w:style>
  <w:style w:type="character" w:customStyle="1" w:styleId="WW8Num42z1">
    <w:name w:val="WW8Num42z1"/>
    <w:rsid w:val="00C2594F"/>
    <w:rPr>
      <w:b w:val="0"/>
    </w:rPr>
  </w:style>
  <w:style w:type="character" w:customStyle="1" w:styleId="WW8Num43z0">
    <w:name w:val="WW8Num43z0"/>
    <w:rsid w:val="00C2594F"/>
    <w:rPr>
      <w:sz w:val="28"/>
      <w:szCs w:val="28"/>
    </w:rPr>
  </w:style>
  <w:style w:type="character" w:customStyle="1" w:styleId="WW8Num43z1">
    <w:name w:val="WW8Num43z1"/>
    <w:rsid w:val="00C2594F"/>
    <w:rPr>
      <w:sz w:val="22"/>
      <w:szCs w:val="22"/>
    </w:rPr>
  </w:style>
  <w:style w:type="character" w:customStyle="1" w:styleId="WW8Num43z2">
    <w:name w:val="WW8Num43z2"/>
    <w:rsid w:val="00C2594F"/>
    <w:rPr>
      <w:sz w:val="24"/>
    </w:rPr>
  </w:style>
  <w:style w:type="character" w:customStyle="1" w:styleId="WW-Domylnaczcionkaakapitu">
    <w:name w:val="WW-Domyślna czcionka akapitu"/>
    <w:rsid w:val="00C2594F"/>
  </w:style>
  <w:style w:type="character" w:styleId="Hipercze">
    <w:name w:val="Hyperlink"/>
    <w:semiHidden/>
    <w:rsid w:val="00C2594F"/>
    <w:rPr>
      <w:color w:val="0000FF"/>
      <w:u w:val="single"/>
    </w:rPr>
  </w:style>
  <w:style w:type="character" w:styleId="Numerstrony">
    <w:name w:val="page number"/>
    <w:basedOn w:val="WW-Domylnaczcionkaakapitu"/>
    <w:semiHidden/>
    <w:rsid w:val="00C2594F"/>
  </w:style>
  <w:style w:type="character" w:customStyle="1" w:styleId="Odwoaniedokomentarza1">
    <w:name w:val="Odwołanie do komentarza1"/>
    <w:rsid w:val="00C2594F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C2594F"/>
  </w:style>
  <w:style w:type="character" w:customStyle="1" w:styleId="Znakiprzypiswkocowych">
    <w:name w:val="Znaki przypisów końcowych"/>
    <w:rsid w:val="00C2594F"/>
    <w:rPr>
      <w:vertAlign w:val="superscript"/>
    </w:rPr>
  </w:style>
  <w:style w:type="character" w:customStyle="1" w:styleId="Znakinumeracji">
    <w:name w:val="Znaki numeracji"/>
    <w:rsid w:val="00C2594F"/>
  </w:style>
  <w:style w:type="paragraph" w:customStyle="1" w:styleId="Nagwek20">
    <w:name w:val="Nagłówek2"/>
    <w:basedOn w:val="Normalny"/>
    <w:next w:val="Tekstpodstawowy"/>
    <w:rsid w:val="00C259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2594F"/>
    <w:pPr>
      <w:widowControl w:val="0"/>
      <w:autoSpaceDE w:val="0"/>
      <w:ind w:right="-530"/>
      <w:jc w:val="both"/>
    </w:pPr>
    <w:rPr>
      <w:rFonts w:ascii="Arial" w:eastAsia="SimSun" w:hAnsi="Arial"/>
      <w:color w:val="000000"/>
      <w:sz w:val="22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C2594F"/>
    <w:rPr>
      <w:rFonts w:ascii="Arial" w:eastAsia="SimSun" w:hAnsi="Arial"/>
      <w:color w:val="000000"/>
      <w:sz w:val="22"/>
      <w:szCs w:val="20"/>
      <w:lang w:eastAsia="ar-SA" w:bidi="ar-SA"/>
    </w:rPr>
  </w:style>
  <w:style w:type="paragraph" w:styleId="Lista">
    <w:name w:val="List"/>
    <w:basedOn w:val="Normalny"/>
    <w:semiHidden/>
    <w:rsid w:val="00C2594F"/>
    <w:pPr>
      <w:ind w:left="360" w:hanging="360"/>
    </w:pPr>
    <w:rPr>
      <w:rFonts w:ascii="Arial" w:hAnsi="Arial"/>
    </w:rPr>
  </w:style>
  <w:style w:type="paragraph" w:customStyle="1" w:styleId="Podpis1">
    <w:name w:val="Podpis1"/>
    <w:basedOn w:val="Normalny"/>
    <w:rsid w:val="00C259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594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C2594F"/>
    <w:pPr>
      <w:ind w:left="732"/>
      <w:jc w:val="both"/>
    </w:pPr>
    <w:rPr>
      <w:sz w:val="22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C2594F"/>
    <w:rPr>
      <w:rFonts w:eastAsia="Times New Roman"/>
      <w:sz w:val="22"/>
      <w:szCs w:val="24"/>
      <w:lang w:eastAsia="ar-SA" w:bidi="ar-SA"/>
    </w:rPr>
  </w:style>
  <w:style w:type="paragraph" w:customStyle="1" w:styleId="WW-Tekstpodstawowy2">
    <w:name w:val="WW-Tekst podstawowy 2"/>
    <w:basedOn w:val="Normalny"/>
    <w:rsid w:val="00C2594F"/>
    <w:pPr>
      <w:jc w:val="both"/>
    </w:pPr>
    <w:rPr>
      <w:b/>
      <w:color w:val="000000"/>
      <w:sz w:val="28"/>
    </w:rPr>
  </w:style>
  <w:style w:type="paragraph" w:customStyle="1" w:styleId="WW-Tekstpodstawowy3">
    <w:name w:val="WW-Tekst podstawowy 3"/>
    <w:basedOn w:val="Normalny"/>
    <w:rsid w:val="00C2594F"/>
    <w:pPr>
      <w:jc w:val="center"/>
    </w:pPr>
    <w:rPr>
      <w:b/>
      <w:i/>
      <w:sz w:val="28"/>
    </w:rPr>
  </w:style>
  <w:style w:type="paragraph" w:customStyle="1" w:styleId="WW-Tekstpodstawowywcity3">
    <w:name w:val="WW-Tekst podstawowy wcięty 3"/>
    <w:basedOn w:val="Normalny"/>
    <w:rsid w:val="00C2594F"/>
    <w:pPr>
      <w:ind w:left="426"/>
      <w:jc w:val="both"/>
    </w:pPr>
  </w:style>
  <w:style w:type="paragraph" w:customStyle="1" w:styleId="pkt">
    <w:name w:val="pkt"/>
    <w:basedOn w:val="Normalny"/>
    <w:rsid w:val="00C2594F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C2594F"/>
    <w:pPr>
      <w:widowControl w:val="0"/>
      <w:spacing w:before="240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C2594F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2594F"/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C2594F"/>
    <w:rPr>
      <w:rFonts w:eastAsia="Times New Roman"/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C2594F"/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C2594F"/>
    <w:rPr>
      <w:rFonts w:eastAsia="Times New Roman"/>
      <w:sz w:val="24"/>
      <w:szCs w:val="20"/>
      <w:lang w:eastAsia="ar-SA" w:bidi="ar-SA"/>
    </w:rPr>
  </w:style>
  <w:style w:type="paragraph" w:customStyle="1" w:styleId="WW-Legenda">
    <w:name w:val="WW-Legenda"/>
    <w:basedOn w:val="Normalny"/>
    <w:next w:val="Normalny"/>
    <w:rsid w:val="00C2594F"/>
    <w:pPr>
      <w:jc w:val="right"/>
    </w:pPr>
    <w:rPr>
      <w:b/>
      <w:i/>
      <w:szCs w:val="20"/>
    </w:rPr>
  </w:style>
  <w:style w:type="paragraph" w:styleId="Tytu">
    <w:name w:val="Title"/>
    <w:basedOn w:val="Normalny"/>
    <w:next w:val="Podtytu"/>
    <w:link w:val="TytuZnak"/>
    <w:qFormat/>
    <w:rsid w:val="00C2594F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C2594F"/>
    <w:rPr>
      <w:rFonts w:eastAsia="Times New Roman"/>
      <w:b/>
      <w:sz w:val="28"/>
      <w:szCs w:val="20"/>
      <w:lang w:eastAsia="ar-SA" w:bidi="ar-SA"/>
    </w:rPr>
  </w:style>
  <w:style w:type="paragraph" w:styleId="Podtytu">
    <w:name w:val="Subtitle"/>
    <w:basedOn w:val="WW-Nagwek"/>
    <w:next w:val="Tekstpodstawowy"/>
    <w:link w:val="PodtytuZnak"/>
    <w:qFormat/>
    <w:rsid w:val="00C2594F"/>
    <w:pPr>
      <w:jc w:val="center"/>
    </w:pPr>
    <w:rPr>
      <w:i/>
      <w:iCs/>
      <w:lang w:val="x-none"/>
    </w:rPr>
  </w:style>
  <w:style w:type="character" w:customStyle="1" w:styleId="PodtytuZnak">
    <w:name w:val="Podtytuł Znak"/>
    <w:link w:val="Podtytu"/>
    <w:rsid w:val="00C2594F"/>
    <w:rPr>
      <w:rFonts w:ascii="Arial" w:eastAsia="Tahoma" w:hAnsi="Arial" w:cs="Tahoma"/>
      <w:i/>
      <w:iCs/>
      <w:sz w:val="28"/>
      <w:szCs w:val="28"/>
      <w:lang w:eastAsia="ar-SA" w:bidi="ar-SA"/>
    </w:rPr>
  </w:style>
  <w:style w:type="paragraph" w:customStyle="1" w:styleId="Zawartotabeli">
    <w:name w:val="Zawartość tabeli"/>
    <w:basedOn w:val="Tekstpodstawowy"/>
    <w:rsid w:val="00C2594F"/>
    <w:pPr>
      <w:suppressLineNumbers/>
    </w:pPr>
  </w:style>
  <w:style w:type="paragraph" w:customStyle="1" w:styleId="WW-Zawartotabeli">
    <w:name w:val="WW-Zawartość tabeli"/>
    <w:basedOn w:val="Tekstpodstawowy"/>
    <w:rsid w:val="00C2594F"/>
    <w:pPr>
      <w:suppressLineNumbers/>
    </w:pPr>
  </w:style>
  <w:style w:type="paragraph" w:customStyle="1" w:styleId="Nagwektabeli">
    <w:name w:val="Nagłówek tabeli"/>
    <w:basedOn w:val="Zawartotabeli"/>
    <w:rsid w:val="00C2594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2594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2594F"/>
  </w:style>
  <w:style w:type="paragraph" w:customStyle="1" w:styleId="WW-Zawartoramki">
    <w:name w:val="WW-Zawartość ramki"/>
    <w:basedOn w:val="Tekstpodstawowy"/>
    <w:rsid w:val="00C2594F"/>
  </w:style>
  <w:style w:type="paragraph" w:customStyle="1" w:styleId="Tekstpodstawowy21">
    <w:name w:val="Tekst podstawowy 21"/>
    <w:basedOn w:val="Normalny"/>
    <w:rsid w:val="00C2594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2594F"/>
    <w:pPr>
      <w:jc w:val="both"/>
    </w:pPr>
  </w:style>
  <w:style w:type="paragraph" w:customStyle="1" w:styleId="Tekstpodstawowy32">
    <w:name w:val="Tekst podstawowy 32"/>
    <w:basedOn w:val="Normalny"/>
    <w:rsid w:val="00C2594F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C2594F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2594F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2594F"/>
    <w:pPr>
      <w:ind w:left="426" w:hanging="426"/>
      <w:jc w:val="both"/>
    </w:pPr>
    <w:rPr>
      <w:color w:val="000000"/>
    </w:rPr>
  </w:style>
  <w:style w:type="paragraph" w:customStyle="1" w:styleId="Tekstkomentarza1">
    <w:name w:val="Tekst komentarza1"/>
    <w:basedOn w:val="Normalny"/>
    <w:rsid w:val="00C2594F"/>
    <w:rPr>
      <w:sz w:val="20"/>
      <w:szCs w:val="20"/>
    </w:rPr>
  </w:style>
  <w:style w:type="paragraph" w:styleId="Tekstdymka">
    <w:name w:val="Balloon Text"/>
    <w:basedOn w:val="Normalny"/>
    <w:link w:val="TekstdymkaZnak"/>
    <w:rsid w:val="00C2594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2594F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2594F"/>
    <w:pPr>
      <w:ind w:left="720"/>
    </w:pPr>
  </w:style>
  <w:style w:type="paragraph" w:styleId="Tekstprzypisukocowego">
    <w:name w:val="endnote text"/>
    <w:basedOn w:val="Normalny"/>
    <w:link w:val="TekstprzypisukocowegoZnak1"/>
    <w:semiHidden/>
    <w:rsid w:val="00C2594F"/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semiHidden/>
    <w:rsid w:val="00C2594F"/>
    <w:rPr>
      <w:rFonts w:eastAsia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C2594F"/>
    <w:pPr>
      <w:suppressAutoHyphens w:val="0"/>
      <w:spacing w:before="280" w:after="119"/>
    </w:pPr>
  </w:style>
  <w:style w:type="character" w:styleId="Odwoanieprzypisukocowego">
    <w:name w:val="endnote reference"/>
    <w:uiPriority w:val="99"/>
    <w:semiHidden/>
    <w:unhideWhenUsed/>
    <w:rsid w:val="00C2594F"/>
    <w:rPr>
      <w:vertAlign w:val="superscript"/>
    </w:rPr>
  </w:style>
  <w:style w:type="paragraph" w:customStyle="1" w:styleId="ZnakZnak1">
    <w:name w:val="Znak Znak1"/>
    <w:basedOn w:val="Normalny"/>
    <w:rsid w:val="00C2594F"/>
    <w:pPr>
      <w:suppressAutoHyphens w:val="0"/>
    </w:pPr>
    <w:rPr>
      <w:rFonts w:ascii="Arial" w:hAnsi="Arial" w:cs="Arial"/>
      <w:lang w:eastAsia="pl-PL"/>
    </w:rPr>
  </w:style>
  <w:style w:type="character" w:styleId="Pogrubienie">
    <w:name w:val="Strong"/>
    <w:uiPriority w:val="22"/>
    <w:qFormat/>
    <w:rsid w:val="00C2594F"/>
    <w:rPr>
      <w:b/>
      <w:bCs/>
    </w:rPr>
  </w:style>
  <w:style w:type="table" w:styleId="Tabela-Siatka">
    <w:name w:val="Table Grid"/>
    <w:basedOn w:val="Standardowy"/>
    <w:rsid w:val="00C25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94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4">
    <w:name w:val="WW8Num4"/>
    <w:basedOn w:val="Bezlisty"/>
    <w:rsid w:val="00C2594F"/>
    <w:pPr>
      <w:numPr>
        <w:numId w:val="5"/>
      </w:numPr>
    </w:pPr>
  </w:style>
  <w:style w:type="character" w:styleId="Uwydatnienie">
    <w:name w:val="Emphasis"/>
    <w:uiPriority w:val="20"/>
    <w:qFormat/>
    <w:rsid w:val="00C2594F"/>
    <w:rPr>
      <w:i/>
      <w:iCs/>
    </w:rPr>
  </w:style>
  <w:style w:type="paragraph" w:customStyle="1" w:styleId="Default">
    <w:name w:val="Default"/>
    <w:rsid w:val="00C2594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3D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73D8"/>
    <w:rPr>
      <w:rFonts w:eastAsia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ED73D8"/>
    <w:rPr>
      <w:vertAlign w:val="superscript"/>
    </w:rPr>
  </w:style>
  <w:style w:type="paragraph" w:customStyle="1" w:styleId="Tekstpodstawowywcity0">
    <w:name w:val="Tekst podstawowy wci?ty"/>
    <w:basedOn w:val="Normalny"/>
    <w:rsid w:val="003431FA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9A48-7149-4FE8-AC58-412BA2A4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Małgorzata Bednarz</cp:lastModifiedBy>
  <cp:revision>6</cp:revision>
  <cp:lastPrinted>2016-02-22T08:07:00Z</cp:lastPrinted>
  <dcterms:created xsi:type="dcterms:W3CDTF">2016-02-25T12:39:00Z</dcterms:created>
  <dcterms:modified xsi:type="dcterms:W3CDTF">2016-02-25T13:15:00Z</dcterms:modified>
</cp:coreProperties>
</file>