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58" w:rsidRPr="00F5286E" w:rsidRDefault="006F1690" w:rsidP="00764611">
      <w:pPr>
        <w:tabs>
          <w:tab w:val="left" w:pos="2600"/>
          <w:tab w:val="center" w:pos="4896"/>
          <w:tab w:val="right" w:pos="9432"/>
        </w:tabs>
      </w:pPr>
      <w:r w:rsidRPr="00F528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114935</wp:posOffset>
                </wp:positionV>
                <wp:extent cx="2251075" cy="91757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1075" cy="917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735" w:rsidRDefault="00C97735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7735" w:rsidRDefault="00C97735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7735" w:rsidRDefault="00C97735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7735" w:rsidRDefault="00C97735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7735" w:rsidRDefault="00C97735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7735" w:rsidRPr="009C4958" w:rsidRDefault="00C97735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4958">
                              <w:rPr>
                                <w:sz w:val="16"/>
                                <w:szCs w:val="16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Pole tekstowe 24" o:spid="_x0000_s1026" style="position:absolute;margin-left:-19.4pt;margin-top:9.05pt;width:177.25pt;height:7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" fillcolor="window" strokeweight=".5pt">
                <v:path arrowok="t"/>
                <v:textbox>
                  <w:txbxContent>
                    <w:p w:rsidR="00C97735" w:rsidRDefault="00C97735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97735" w:rsidRDefault="00C97735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97735" w:rsidRDefault="00C97735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97735" w:rsidRDefault="00C97735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97735" w:rsidRDefault="00C97735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97735" w:rsidRPr="009C4958" w:rsidRDefault="00C97735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9C4958">
                        <w:rPr>
                          <w:sz w:val="16"/>
                          <w:szCs w:val="16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66E46" w:rsidRPr="00F5286E">
        <w:tab/>
      </w:r>
    </w:p>
    <w:p w:rsidR="00C2594F" w:rsidRPr="009D12DA" w:rsidRDefault="00C2594F" w:rsidP="00E732EE">
      <w:pPr>
        <w:pStyle w:val="WW-Legenda"/>
        <w:tabs>
          <w:tab w:val="center" w:pos="4896"/>
          <w:tab w:val="right" w:pos="9432"/>
        </w:tabs>
        <w:rPr>
          <w:bCs/>
          <w:iCs/>
          <w:sz w:val="20"/>
        </w:rPr>
      </w:pPr>
      <w:r w:rsidRPr="009D12DA">
        <w:rPr>
          <w:bCs/>
          <w:iCs/>
          <w:sz w:val="20"/>
        </w:rPr>
        <w:t xml:space="preserve">Załącznik </w:t>
      </w:r>
      <w:r w:rsidR="00764611" w:rsidRPr="009D12DA">
        <w:rPr>
          <w:bCs/>
          <w:iCs/>
          <w:sz w:val="20"/>
        </w:rPr>
        <w:t>do Zapytania ofertowego</w:t>
      </w:r>
    </w:p>
    <w:p w:rsidR="009D12DA" w:rsidRPr="009D12DA" w:rsidRDefault="009D12DA" w:rsidP="009D12DA">
      <w:pPr>
        <w:tabs>
          <w:tab w:val="right" w:pos="9069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9D12DA">
        <w:rPr>
          <w:b/>
          <w:i/>
          <w:sz w:val="20"/>
          <w:szCs w:val="20"/>
        </w:rPr>
        <w:t>Część I</w:t>
      </w:r>
    </w:p>
    <w:p w:rsidR="00C2594F" w:rsidRPr="009D12DA" w:rsidRDefault="00C2594F" w:rsidP="00E732EE">
      <w:pPr>
        <w:tabs>
          <w:tab w:val="center" w:pos="4896"/>
          <w:tab w:val="right" w:pos="9432"/>
        </w:tabs>
        <w:rPr>
          <w:b/>
          <w:i/>
          <w:sz w:val="20"/>
          <w:szCs w:val="20"/>
        </w:rPr>
      </w:pPr>
    </w:p>
    <w:p w:rsidR="00C2594F" w:rsidRPr="00F5286E" w:rsidRDefault="00C2594F" w:rsidP="00E732EE">
      <w:pPr>
        <w:tabs>
          <w:tab w:val="center" w:pos="4896"/>
          <w:tab w:val="right" w:pos="9432"/>
        </w:tabs>
      </w:pPr>
    </w:p>
    <w:p w:rsidR="009C4958" w:rsidRPr="00F5286E" w:rsidRDefault="009C4958" w:rsidP="00E732EE">
      <w:pPr>
        <w:jc w:val="center"/>
        <w:rPr>
          <w:b/>
          <w:sz w:val="36"/>
          <w:szCs w:val="36"/>
        </w:rPr>
      </w:pPr>
    </w:p>
    <w:p w:rsidR="009C4958" w:rsidRPr="00F5286E" w:rsidRDefault="009C4958" w:rsidP="00E732EE">
      <w:pPr>
        <w:jc w:val="center"/>
        <w:rPr>
          <w:b/>
          <w:sz w:val="36"/>
          <w:szCs w:val="36"/>
        </w:rPr>
      </w:pPr>
    </w:p>
    <w:p w:rsidR="0071377B" w:rsidRPr="00F5286E" w:rsidRDefault="0071377B" w:rsidP="00E732EE">
      <w:pPr>
        <w:jc w:val="center"/>
        <w:rPr>
          <w:b/>
          <w:sz w:val="36"/>
          <w:szCs w:val="36"/>
        </w:rPr>
      </w:pPr>
    </w:p>
    <w:p w:rsidR="00C2594F" w:rsidRPr="00F5286E" w:rsidRDefault="00601C16" w:rsidP="00E732EE">
      <w:pPr>
        <w:jc w:val="center"/>
        <w:rPr>
          <w:b/>
          <w:sz w:val="36"/>
          <w:szCs w:val="36"/>
        </w:rPr>
      </w:pPr>
      <w:r w:rsidRPr="00F5286E">
        <w:rPr>
          <w:b/>
          <w:sz w:val="36"/>
          <w:szCs w:val="36"/>
        </w:rPr>
        <w:t>FORMULARZ OFERTOWY</w:t>
      </w:r>
    </w:p>
    <w:p w:rsidR="00601C16" w:rsidRPr="00F5286E" w:rsidRDefault="00601C16" w:rsidP="00E732EE">
      <w:pPr>
        <w:jc w:val="center"/>
        <w:rPr>
          <w:b/>
        </w:rPr>
      </w:pPr>
    </w:p>
    <w:p w:rsidR="00601C16" w:rsidRPr="00F5286E" w:rsidRDefault="00601C16" w:rsidP="008818D0">
      <w:pPr>
        <w:numPr>
          <w:ilvl w:val="1"/>
          <w:numId w:val="13"/>
        </w:numPr>
        <w:tabs>
          <w:tab w:val="left" w:pos="357"/>
          <w:tab w:val="num" w:pos="851"/>
        </w:tabs>
        <w:suppressAutoHyphens w:val="0"/>
        <w:spacing w:line="259" w:lineRule="auto"/>
        <w:ind w:left="357" w:hanging="357"/>
        <w:jc w:val="both"/>
        <w:rPr>
          <w:rFonts w:eastAsia="Calibri"/>
          <w:bCs/>
          <w:lang w:eastAsia="en-US"/>
        </w:rPr>
      </w:pPr>
      <w:r w:rsidRPr="00F5286E">
        <w:rPr>
          <w:rFonts w:eastAsia="Calibri"/>
          <w:bCs/>
          <w:lang w:eastAsia="en-US"/>
        </w:rPr>
        <w:t>Nazwa Oferenta:</w:t>
      </w:r>
    </w:p>
    <w:p w:rsidR="00601C16" w:rsidRPr="00F5286E" w:rsidRDefault="00601C16" w:rsidP="008818D0">
      <w:pPr>
        <w:tabs>
          <w:tab w:val="left" w:pos="357"/>
          <w:tab w:val="num" w:pos="851"/>
        </w:tabs>
        <w:suppressAutoHyphens w:val="0"/>
        <w:ind w:left="357"/>
        <w:jc w:val="both"/>
        <w:rPr>
          <w:rFonts w:eastAsia="Calibri"/>
          <w:sz w:val="16"/>
          <w:szCs w:val="16"/>
          <w:lang w:eastAsia="en-US"/>
        </w:rPr>
      </w:pPr>
      <w:r w:rsidRPr="00F5286E">
        <w:rPr>
          <w:rFonts w:eastAsia="Calibri"/>
          <w:sz w:val="16"/>
          <w:szCs w:val="16"/>
          <w:lang w:eastAsia="en-US"/>
        </w:rPr>
        <w:t>(w przyp. Osoby fizycznej prowadzącej działalność gospodarczą, należy podać oprócz nazwy firmy, imię i nazwisko przedsiębiorcy)</w:t>
      </w:r>
    </w:p>
    <w:p w:rsidR="00601C16" w:rsidRPr="00F5286E" w:rsidRDefault="00601C16" w:rsidP="00601C16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sz w:val="22"/>
          <w:szCs w:val="22"/>
          <w:lang w:eastAsia="en-US"/>
        </w:rPr>
      </w:pPr>
      <w:r w:rsidRPr="00F5286E">
        <w:rPr>
          <w:rFonts w:eastAsia="Calibri"/>
          <w:bCs/>
          <w:sz w:val="22"/>
          <w:szCs w:val="22"/>
          <w:lang w:eastAsia="en-US"/>
        </w:rPr>
        <w:tab/>
      </w:r>
      <w:r w:rsidRPr="00F5286E">
        <w:rPr>
          <w:rFonts w:eastAsia="Calibri"/>
          <w:bCs/>
          <w:sz w:val="22"/>
          <w:szCs w:val="22"/>
          <w:lang w:eastAsia="en-US"/>
        </w:rPr>
        <w:tab/>
      </w:r>
    </w:p>
    <w:p w:rsidR="00601C16" w:rsidRPr="00F5286E" w:rsidRDefault="00601C16" w:rsidP="00601C16">
      <w:pPr>
        <w:tabs>
          <w:tab w:val="left" w:pos="284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sz w:val="22"/>
          <w:szCs w:val="22"/>
          <w:lang w:eastAsia="en-US"/>
        </w:rPr>
      </w:pPr>
      <w:r w:rsidRPr="00F5286E">
        <w:rPr>
          <w:rFonts w:eastAsia="Calibri"/>
          <w:bCs/>
          <w:sz w:val="22"/>
          <w:szCs w:val="22"/>
          <w:lang w:eastAsia="en-US"/>
        </w:rPr>
        <w:tab/>
      </w:r>
      <w:r w:rsidRPr="00F5286E">
        <w:rPr>
          <w:rFonts w:eastAsia="Calibri"/>
          <w:bCs/>
          <w:sz w:val="22"/>
          <w:szCs w:val="22"/>
          <w:lang w:eastAsia="en-US"/>
        </w:rPr>
        <w:tab/>
      </w:r>
    </w:p>
    <w:p w:rsidR="00601C16" w:rsidRPr="00F5286E" w:rsidRDefault="00601C16" w:rsidP="00601C16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sz w:val="22"/>
          <w:szCs w:val="22"/>
          <w:lang w:eastAsia="en-US"/>
        </w:rPr>
      </w:pPr>
      <w:r w:rsidRPr="00F5286E">
        <w:rPr>
          <w:rFonts w:eastAsia="Calibri"/>
          <w:bCs/>
          <w:sz w:val="22"/>
          <w:szCs w:val="22"/>
          <w:lang w:eastAsia="en-US"/>
        </w:rPr>
        <w:tab/>
      </w:r>
      <w:r w:rsidRPr="00F5286E">
        <w:rPr>
          <w:rFonts w:eastAsia="Calibri"/>
          <w:bCs/>
          <w:sz w:val="22"/>
          <w:szCs w:val="22"/>
          <w:lang w:eastAsia="en-US"/>
        </w:rPr>
        <w:tab/>
      </w:r>
    </w:p>
    <w:p w:rsidR="00601C16" w:rsidRPr="00F5286E" w:rsidRDefault="00601C16" w:rsidP="00601C16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sz w:val="22"/>
          <w:szCs w:val="22"/>
          <w:lang w:eastAsia="en-US"/>
        </w:rPr>
      </w:pPr>
    </w:p>
    <w:p w:rsidR="00601C16" w:rsidRPr="00F5286E" w:rsidRDefault="00601C16" w:rsidP="00601C16">
      <w:pPr>
        <w:numPr>
          <w:ilvl w:val="1"/>
          <w:numId w:val="13"/>
        </w:numPr>
        <w:tabs>
          <w:tab w:val="left" w:pos="357"/>
          <w:tab w:val="num" w:pos="851"/>
        </w:tabs>
        <w:suppressAutoHyphens w:val="0"/>
        <w:spacing w:after="160" w:line="259" w:lineRule="auto"/>
        <w:ind w:left="357" w:hanging="357"/>
        <w:jc w:val="both"/>
        <w:rPr>
          <w:rFonts w:eastAsia="Calibri"/>
          <w:bCs/>
          <w:lang w:eastAsia="en-US"/>
        </w:rPr>
      </w:pPr>
      <w:r w:rsidRPr="00F5286E">
        <w:rPr>
          <w:rFonts w:eastAsia="Calibri"/>
          <w:bCs/>
          <w:lang w:eastAsia="en-US"/>
        </w:rPr>
        <w:t>Zarejestrowany adres Oferenta:</w:t>
      </w:r>
    </w:p>
    <w:p w:rsidR="00601C16" w:rsidRPr="00F5286E" w:rsidRDefault="00601C16" w:rsidP="00601C16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val="de-DE" w:eastAsia="en-US"/>
        </w:rPr>
        <w:tab/>
      </w:r>
      <w:r w:rsidRPr="00F5286E">
        <w:rPr>
          <w:rFonts w:eastAsia="Calibri"/>
          <w:bCs/>
          <w:lang w:val="de-DE" w:eastAsia="en-US"/>
        </w:rPr>
        <w:tab/>
      </w:r>
    </w:p>
    <w:p w:rsidR="00601C16" w:rsidRPr="00F5286E" w:rsidRDefault="00601C16" w:rsidP="00601C16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val="de-DE" w:eastAsia="en-US"/>
        </w:rPr>
        <w:tab/>
      </w:r>
      <w:r w:rsidRPr="00F5286E">
        <w:rPr>
          <w:rFonts w:eastAsia="Calibri"/>
          <w:bCs/>
          <w:lang w:val="de-DE" w:eastAsia="en-US"/>
        </w:rPr>
        <w:tab/>
      </w:r>
    </w:p>
    <w:p w:rsidR="00601C16" w:rsidRPr="00F5286E" w:rsidRDefault="00601C16" w:rsidP="00601C16">
      <w:pPr>
        <w:tabs>
          <w:tab w:val="left" w:pos="357"/>
          <w:tab w:val="left" w:leader="underscore" w:pos="9072"/>
        </w:tabs>
        <w:suppressAutoHyphens w:val="0"/>
        <w:spacing w:after="160"/>
        <w:ind w:right="-6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val="de-DE" w:eastAsia="en-US"/>
        </w:rPr>
        <w:tab/>
      </w:r>
      <w:r w:rsidRPr="00F5286E">
        <w:rPr>
          <w:rFonts w:eastAsia="Calibri"/>
          <w:bCs/>
          <w:lang w:val="de-DE" w:eastAsia="en-US"/>
        </w:rPr>
        <w:tab/>
      </w:r>
    </w:p>
    <w:p w:rsidR="00601C16" w:rsidRPr="00F5286E" w:rsidRDefault="00601C16" w:rsidP="00601C16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Numer</w:t>
      </w:r>
      <w:r w:rsidRPr="00F5286E">
        <w:rPr>
          <w:rFonts w:eastAsia="Calibri"/>
          <w:bCs/>
          <w:lang w:val="de-DE" w:eastAsia="en-US"/>
        </w:rPr>
        <w:t xml:space="preserve"> </w:t>
      </w:r>
      <w:proofErr w:type="spellStart"/>
      <w:r w:rsidRPr="00F5286E">
        <w:rPr>
          <w:rFonts w:eastAsia="Calibri"/>
          <w:bCs/>
          <w:lang w:val="de-DE" w:eastAsia="en-US"/>
        </w:rPr>
        <w:t>telefonu</w:t>
      </w:r>
      <w:proofErr w:type="spellEnd"/>
      <w:r w:rsidRPr="00F5286E">
        <w:rPr>
          <w:rFonts w:eastAsia="Calibri"/>
          <w:bCs/>
          <w:lang w:val="de-DE" w:eastAsia="en-US"/>
        </w:rPr>
        <w:t xml:space="preserve">: </w:t>
      </w:r>
      <w:r w:rsidRPr="00F5286E">
        <w:rPr>
          <w:rFonts w:eastAsia="Calibri"/>
          <w:bCs/>
          <w:lang w:val="de-DE" w:eastAsia="en-US"/>
        </w:rPr>
        <w:tab/>
      </w:r>
    </w:p>
    <w:p w:rsidR="00601C16" w:rsidRPr="00F5286E" w:rsidRDefault="00601C16" w:rsidP="00601C16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Numer</w:t>
      </w:r>
      <w:r w:rsidRPr="00F5286E">
        <w:rPr>
          <w:rFonts w:eastAsia="Calibri"/>
          <w:bCs/>
          <w:lang w:val="de-DE" w:eastAsia="en-US"/>
        </w:rPr>
        <w:t xml:space="preserve"> </w:t>
      </w:r>
      <w:proofErr w:type="spellStart"/>
      <w:r w:rsidRPr="00F5286E">
        <w:rPr>
          <w:rFonts w:eastAsia="Calibri"/>
          <w:bCs/>
          <w:lang w:val="de-DE" w:eastAsia="en-US"/>
        </w:rPr>
        <w:t>Faxu</w:t>
      </w:r>
      <w:proofErr w:type="spellEnd"/>
      <w:r w:rsidRPr="00F5286E">
        <w:rPr>
          <w:rFonts w:eastAsia="Calibri"/>
          <w:bCs/>
          <w:lang w:val="de-DE" w:eastAsia="en-US"/>
        </w:rPr>
        <w:t xml:space="preserve">: </w:t>
      </w:r>
      <w:r w:rsidRPr="00F5286E">
        <w:rPr>
          <w:rFonts w:eastAsia="Calibri"/>
          <w:bCs/>
          <w:lang w:val="de-DE" w:eastAsia="en-US"/>
        </w:rPr>
        <w:tab/>
      </w:r>
    </w:p>
    <w:p w:rsidR="00601C16" w:rsidRPr="00F5286E" w:rsidRDefault="00601C16" w:rsidP="00601C16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Adres</w:t>
      </w:r>
      <w:r w:rsidRPr="00F5286E">
        <w:rPr>
          <w:rFonts w:eastAsia="Calibri"/>
          <w:bCs/>
          <w:lang w:val="de-DE" w:eastAsia="en-US"/>
        </w:rPr>
        <w:t xml:space="preserve"> </w:t>
      </w:r>
      <w:proofErr w:type="spellStart"/>
      <w:r w:rsidRPr="00F5286E">
        <w:rPr>
          <w:rFonts w:eastAsia="Calibri"/>
          <w:bCs/>
          <w:lang w:val="de-DE" w:eastAsia="en-US"/>
        </w:rPr>
        <w:t>e-mail</w:t>
      </w:r>
      <w:proofErr w:type="spellEnd"/>
      <w:r w:rsidRPr="00F5286E">
        <w:rPr>
          <w:rFonts w:eastAsia="Calibri"/>
          <w:bCs/>
          <w:lang w:val="de-DE" w:eastAsia="en-US"/>
        </w:rPr>
        <w:t xml:space="preserve">: </w:t>
      </w:r>
      <w:r w:rsidRPr="00F5286E">
        <w:rPr>
          <w:rFonts w:eastAsia="Calibri"/>
          <w:bCs/>
          <w:lang w:val="de-DE" w:eastAsia="en-US"/>
        </w:rPr>
        <w:tab/>
      </w:r>
    </w:p>
    <w:p w:rsidR="00601C16" w:rsidRPr="00F5286E" w:rsidRDefault="00601C16" w:rsidP="00601C16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Numer</w:t>
      </w:r>
      <w:r w:rsidRPr="00F5286E">
        <w:rPr>
          <w:rFonts w:eastAsia="Calibri"/>
          <w:bCs/>
          <w:lang w:val="de-DE" w:eastAsia="en-US"/>
        </w:rPr>
        <w:t xml:space="preserve"> NIP: </w:t>
      </w:r>
      <w:r w:rsidRPr="00F5286E">
        <w:rPr>
          <w:rFonts w:eastAsia="Calibri"/>
          <w:bCs/>
          <w:lang w:val="de-DE" w:eastAsia="en-US"/>
        </w:rPr>
        <w:tab/>
      </w:r>
    </w:p>
    <w:p w:rsidR="00601C16" w:rsidRPr="00F5286E" w:rsidRDefault="00601C16" w:rsidP="00601C16">
      <w:pPr>
        <w:numPr>
          <w:ilvl w:val="1"/>
          <w:numId w:val="13"/>
        </w:numPr>
        <w:tabs>
          <w:tab w:val="left" w:pos="357"/>
          <w:tab w:val="left" w:pos="567"/>
          <w:tab w:val="num" w:pos="851"/>
          <w:tab w:val="left" w:leader="underscore" w:pos="9069"/>
        </w:tabs>
        <w:suppressAutoHyphens w:val="0"/>
        <w:spacing w:after="160" w:line="360" w:lineRule="auto"/>
        <w:ind w:left="567" w:hanging="567"/>
        <w:jc w:val="both"/>
        <w:rPr>
          <w:rFonts w:eastAsia="Calibri"/>
          <w:bCs/>
          <w:lang w:val="de-DE" w:eastAsia="en-US"/>
        </w:rPr>
      </w:pPr>
      <w:r w:rsidRPr="00F5286E">
        <w:rPr>
          <w:rFonts w:eastAsia="Calibri"/>
          <w:bCs/>
          <w:lang w:eastAsia="en-US"/>
        </w:rPr>
        <w:t>Numer</w:t>
      </w:r>
      <w:r w:rsidRPr="00F5286E">
        <w:rPr>
          <w:rFonts w:eastAsia="Calibri"/>
          <w:bCs/>
          <w:lang w:val="de-DE" w:eastAsia="en-US"/>
        </w:rPr>
        <w:t xml:space="preserve"> REGON: </w:t>
      </w:r>
      <w:r w:rsidRPr="00F5286E">
        <w:rPr>
          <w:rFonts w:eastAsia="Calibri"/>
          <w:bCs/>
          <w:lang w:val="de-DE" w:eastAsia="en-US"/>
        </w:rPr>
        <w:tab/>
      </w:r>
    </w:p>
    <w:p w:rsidR="009C4958" w:rsidRPr="00F5286E" w:rsidRDefault="009C4958" w:rsidP="00E732EE">
      <w:pPr>
        <w:pStyle w:val="Tekstpodstawowy"/>
        <w:ind w:left="4956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9E1706" w:rsidRPr="00F5286E" w:rsidRDefault="009E1706" w:rsidP="006E7389">
      <w:pPr>
        <w:numPr>
          <w:ilvl w:val="0"/>
          <w:numId w:val="15"/>
        </w:numPr>
        <w:ind w:left="357" w:hanging="357"/>
        <w:rPr>
          <w:rFonts w:eastAsia="Calibri"/>
          <w:b/>
          <w:bCs/>
          <w:color w:val="000000"/>
          <w:lang w:eastAsia="en-US"/>
        </w:rPr>
      </w:pPr>
      <w:r w:rsidRPr="00F5286E">
        <w:rPr>
          <w:rFonts w:eastAsia="Calibri"/>
          <w:b/>
          <w:bCs/>
          <w:color w:val="000000"/>
          <w:lang w:eastAsia="en-US"/>
        </w:rPr>
        <w:t>Dane dotyczące Zamawiającego.</w:t>
      </w:r>
    </w:p>
    <w:p w:rsidR="009E1706" w:rsidRPr="00F5286E" w:rsidRDefault="009E1706" w:rsidP="009E170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F5286E">
        <w:rPr>
          <w:rFonts w:eastAsia="Calibri"/>
          <w:color w:val="000000"/>
          <w:lang w:eastAsia="en-US"/>
        </w:rPr>
        <w:t>.</w:t>
      </w:r>
    </w:p>
    <w:p w:rsidR="009E1706" w:rsidRPr="00F5286E" w:rsidRDefault="009E1706" w:rsidP="00C86455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Nazwa </w:t>
      </w:r>
      <w:r w:rsidR="00E04DF7">
        <w:rPr>
          <w:bCs/>
        </w:rPr>
        <w:t>Z</w:t>
      </w:r>
      <w:r w:rsidRPr="00F5286E">
        <w:rPr>
          <w:bCs/>
        </w:rPr>
        <w:t>amawiającego:</w:t>
      </w:r>
      <w:r w:rsidRPr="00F5286E">
        <w:rPr>
          <w:bCs/>
        </w:rPr>
        <w:tab/>
        <w:t>Miejski Zakład Komunalny Sp. z o.o.</w:t>
      </w:r>
    </w:p>
    <w:p w:rsidR="009E1706" w:rsidRPr="00F5286E" w:rsidRDefault="009E1706" w:rsidP="00C86455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Adres </w:t>
      </w:r>
      <w:r w:rsidR="00E04DF7">
        <w:rPr>
          <w:bCs/>
        </w:rPr>
        <w:t>Z</w:t>
      </w:r>
      <w:r w:rsidRPr="00F5286E">
        <w:rPr>
          <w:bCs/>
        </w:rPr>
        <w:t>amawiającego:</w:t>
      </w:r>
      <w:r w:rsidRPr="00F5286E">
        <w:rPr>
          <w:bCs/>
        </w:rPr>
        <w:tab/>
        <w:t>ul. Komunalna 1</w:t>
      </w:r>
    </w:p>
    <w:p w:rsidR="009E1706" w:rsidRPr="00F5286E" w:rsidRDefault="009E1706" w:rsidP="00C86455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Kod Miejscowość: </w:t>
      </w:r>
      <w:r w:rsidRPr="00F5286E">
        <w:rPr>
          <w:bCs/>
        </w:rPr>
        <w:tab/>
        <w:t>37-450 Stalowa Wola</w:t>
      </w:r>
    </w:p>
    <w:p w:rsidR="009E1706" w:rsidRPr="00F5286E" w:rsidRDefault="009E1706" w:rsidP="00C86455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>Kraj:</w:t>
      </w:r>
      <w:r w:rsidRPr="00F5286E">
        <w:rPr>
          <w:bCs/>
        </w:rPr>
        <w:tab/>
        <w:t>Polska</w:t>
      </w:r>
    </w:p>
    <w:p w:rsidR="009E1706" w:rsidRPr="00F5286E" w:rsidRDefault="009E1706" w:rsidP="00C86455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Telefon: </w:t>
      </w:r>
      <w:r w:rsidRPr="00F5286E">
        <w:rPr>
          <w:bCs/>
        </w:rPr>
        <w:tab/>
        <w:t>+ 48 15 842-34-11</w:t>
      </w:r>
    </w:p>
    <w:p w:rsidR="009E1706" w:rsidRPr="00F5286E" w:rsidRDefault="009E1706" w:rsidP="00C86455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 xml:space="preserve">Faks: </w:t>
      </w:r>
      <w:r w:rsidRPr="00F5286E">
        <w:rPr>
          <w:bCs/>
        </w:rPr>
        <w:tab/>
        <w:t>+ 48 15 842-19-50</w:t>
      </w:r>
    </w:p>
    <w:p w:rsidR="009E1706" w:rsidRPr="00F5286E" w:rsidRDefault="009E1706" w:rsidP="00C86455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>Adres strony internetowej:</w:t>
      </w:r>
      <w:r w:rsidR="00C86455" w:rsidRPr="00F5286E">
        <w:rPr>
          <w:bCs/>
        </w:rPr>
        <w:tab/>
      </w:r>
      <w:r w:rsidRPr="00F5286E">
        <w:rPr>
          <w:bCs/>
        </w:rPr>
        <w:t>www.mzk.stalowa-wola.pl</w:t>
      </w:r>
    </w:p>
    <w:p w:rsidR="009E1706" w:rsidRPr="00F5286E" w:rsidRDefault="009E1706" w:rsidP="00C86455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>Adres poczty elektronicznej:</w:t>
      </w:r>
      <w:r w:rsidR="00C86455" w:rsidRPr="00F5286E">
        <w:rPr>
          <w:bCs/>
        </w:rPr>
        <w:tab/>
      </w:r>
      <w:r w:rsidRPr="00F5286E">
        <w:rPr>
          <w:bCs/>
        </w:rPr>
        <w:t>mzk@um.stalowawola.pl</w:t>
      </w:r>
    </w:p>
    <w:p w:rsidR="009E1706" w:rsidRPr="00F5286E" w:rsidRDefault="009E1706" w:rsidP="00C86455">
      <w:pPr>
        <w:tabs>
          <w:tab w:val="left" w:pos="3261"/>
        </w:tabs>
        <w:suppressAutoHyphens w:val="0"/>
        <w:spacing w:after="200"/>
        <w:ind w:left="360"/>
        <w:contextualSpacing/>
        <w:jc w:val="both"/>
        <w:rPr>
          <w:bCs/>
        </w:rPr>
      </w:pPr>
      <w:r w:rsidRPr="00F5286E">
        <w:rPr>
          <w:bCs/>
        </w:rPr>
        <w:t>Godziny urzędowania:</w:t>
      </w:r>
      <w:r w:rsidRPr="00F5286E">
        <w:rPr>
          <w:bCs/>
        </w:rPr>
        <w:tab/>
        <w:t>poniedziałek</w:t>
      </w:r>
      <w:r w:rsidR="00C86455" w:rsidRPr="00F5286E">
        <w:rPr>
          <w:bCs/>
        </w:rPr>
        <w:t xml:space="preserve"> </w:t>
      </w:r>
      <w:r w:rsidRPr="00F5286E">
        <w:rPr>
          <w:bCs/>
        </w:rPr>
        <w:t>-</w:t>
      </w:r>
      <w:r w:rsidR="00C86455" w:rsidRPr="00F5286E">
        <w:rPr>
          <w:bCs/>
        </w:rPr>
        <w:t xml:space="preserve"> </w:t>
      </w:r>
      <w:r w:rsidRPr="00F5286E">
        <w:rPr>
          <w:bCs/>
        </w:rPr>
        <w:t>piątek 7.00 - 15.00</w:t>
      </w:r>
    </w:p>
    <w:p w:rsidR="009E1706" w:rsidRPr="00F5286E" w:rsidRDefault="009E1706" w:rsidP="00E732EE">
      <w:pPr>
        <w:autoSpaceDE w:val="0"/>
        <w:autoSpaceDN w:val="0"/>
        <w:adjustRightInd w:val="0"/>
        <w:ind w:firstLine="709"/>
        <w:jc w:val="both"/>
      </w:pPr>
    </w:p>
    <w:p w:rsidR="00C2594F" w:rsidRPr="00F5286E" w:rsidRDefault="00C2594F" w:rsidP="0020753B">
      <w:pPr>
        <w:autoSpaceDE w:val="0"/>
        <w:autoSpaceDN w:val="0"/>
        <w:adjustRightInd w:val="0"/>
        <w:ind w:firstLine="709"/>
        <w:jc w:val="both"/>
        <w:rPr>
          <w:rStyle w:val="Pogrubienie"/>
        </w:rPr>
      </w:pPr>
      <w:r w:rsidRPr="00F5286E">
        <w:t xml:space="preserve">Przystępując do udziału w postępowaniu o udzielenie zamówienia publicznego, prowadzonym w trybie </w:t>
      </w:r>
      <w:r w:rsidR="001D51EF" w:rsidRPr="00F5286E">
        <w:t>zapytania ofertowego</w:t>
      </w:r>
      <w:r w:rsidRPr="00F5286E">
        <w:t xml:space="preserve"> </w:t>
      </w:r>
      <w:r w:rsidRPr="00F5286E">
        <w:rPr>
          <w:rStyle w:val="Pogrubienie"/>
        </w:rPr>
        <w:t xml:space="preserve">na </w:t>
      </w:r>
      <w:r w:rsidRPr="00F5286E">
        <w:rPr>
          <w:b/>
        </w:rPr>
        <w:t xml:space="preserve">zadanie pn.: </w:t>
      </w:r>
      <w:r w:rsidR="0020753B" w:rsidRPr="0020753B">
        <w:rPr>
          <w:b/>
        </w:rPr>
        <w:t xml:space="preserve">Sprzedaż i sukcesywna dostawa materiałów biurowych oraz materiałów eksploatacyjnych (tuszy i tonerów) </w:t>
      </w:r>
      <w:r w:rsidR="00BE4AFF">
        <w:rPr>
          <w:b/>
        </w:rPr>
        <w:br/>
      </w:r>
      <w:r w:rsidR="0020753B" w:rsidRPr="0020753B">
        <w:rPr>
          <w:b/>
        </w:rPr>
        <w:lastRenderedPageBreak/>
        <w:t xml:space="preserve">do drukarek dla MZK Sp. z o.o. w Stalowej Woli oraz dla Inkubatora Technologicznego </w:t>
      </w:r>
      <w:r w:rsidR="0058676F">
        <w:rPr>
          <w:b/>
        </w:rPr>
        <w:br/>
      </w:r>
      <w:r w:rsidR="0020753B" w:rsidRPr="0020753B">
        <w:rPr>
          <w:b/>
        </w:rPr>
        <w:t>Sp. z o.o. w Stalowej Woli.</w:t>
      </w:r>
      <w:r w:rsidR="00ED73D8" w:rsidRPr="00F5286E">
        <w:rPr>
          <w:b/>
          <w:bCs/>
        </w:rPr>
        <w:t>:</w:t>
      </w:r>
    </w:p>
    <w:p w:rsidR="00502754" w:rsidRPr="00F5286E" w:rsidRDefault="00502754" w:rsidP="00E732EE">
      <w:pPr>
        <w:tabs>
          <w:tab w:val="left" w:pos="1276"/>
          <w:tab w:val="left" w:pos="2268"/>
        </w:tabs>
        <w:autoSpaceDE w:val="0"/>
        <w:autoSpaceDN w:val="0"/>
        <w:adjustRightInd w:val="0"/>
        <w:ind w:left="1276" w:hanging="1276"/>
        <w:jc w:val="both"/>
        <w:rPr>
          <w:b/>
        </w:rPr>
      </w:pPr>
    </w:p>
    <w:p w:rsidR="00ED73D8" w:rsidRPr="00F5286E" w:rsidRDefault="009119F4" w:rsidP="003B72F8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F5286E">
        <w:rPr>
          <w:b/>
        </w:rPr>
        <w:t xml:space="preserve">Część I </w:t>
      </w:r>
      <w:r w:rsidR="003B72F8">
        <w:rPr>
          <w:b/>
        </w:rPr>
        <w:tab/>
      </w:r>
      <w:r w:rsidRPr="00F5286E">
        <w:rPr>
          <w:b/>
        </w:rPr>
        <w:t>–</w:t>
      </w:r>
      <w:r w:rsidRPr="00F5286E">
        <w:rPr>
          <w:b/>
        </w:rPr>
        <w:tab/>
        <w:t>Dostawa materiałów biurowych</w:t>
      </w:r>
    </w:p>
    <w:p w:rsidR="00C2594F" w:rsidRPr="00F5286E" w:rsidRDefault="00C2594F" w:rsidP="00E732EE">
      <w:pPr>
        <w:jc w:val="both"/>
      </w:pPr>
    </w:p>
    <w:p w:rsidR="00C2594F" w:rsidRPr="00F5286E" w:rsidRDefault="00C2594F" w:rsidP="00E732EE">
      <w:pPr>
        <w:jc w:val="both"/>
        <w:rPr>
          <w:b/>
          <w:bCs/>
        </w:rPr>
      </w:pPr>
      <w:r w:rsidRPr="00F5286E">
        <w:t>po zapoznaniu się z</w:t>
      </w:r>
      <w:r w:rsidR="008818D0" w:rsidRPr="00F5286E">
        <w:t xml:space="preserve"> treścią</w:t>
      </w:r>
      <w:r w:rsidRPr="00F5286E">
        <w:t xml:space="preserve"> </w:t>
      </w:r>
      <w:r w:rsidR="0020466B" w:rsidRPr="00F5286E">
        <w:t>Zapytani</w:t>
      </w:r>
      <w:r w:rsidR="008818D0" w:rsidRPr="00F5286E">
        <w:t>a</w:t>
      </w:r>
      <w:r w:rsidR="0020466B" w:rsidRPr="00F5286E">
        <w:t xml:space="preserve"> ofertow</w:t>
      </w:r>
      <w:r w:rsidR="008818D0" w:rsidRPr="00F5286E">
        <w:t xml:space="preserve">ego </w:t>
      </w:r>
      <w:r w:rsidRPr="00F5286E">
        <w:t xml:space="preserve">oferujemy wykonanie zamówienia w zakresie objętym </w:t>
      </w:r>
      <w:r w:rsidR="0020466B" w:rsidRPr="00F5286E">
        <w:t>Zapytaniem ofertowym</w:t>
      </w:r>
      <w:r w:rsidR="00423F79" w:rsidRPr="00F5286E">
        <w:t xml:space="preserve"> zamówienia za cenę</w:t>
      </w:r>
      <w:r w:rsidRPr="00F5286E">
        <w:rPr>
          <w:b/>
          <w:bCs/>
        </w:rPr>
        <w:t>:</w:t>
      </w:r>
    </w:p>
    <w:p w:rsidR="00C2594F" w:rsidRPr="00F5286E" w:rsidRDefault="00C2594F" w:rsidP="00E732EE">
      <w:pPr>
        <w:jc w:val="both"/>
        <w:rPr>
          <w:b/>
          <w:bCs/>
        </w:rPr>
      </w:pPr>
    </w:p>
    <w:p w:rsidR="00356BA0" w:rsidRPr="00F5286E" w:rsidRDefault="00C2594F" w:rsidP="00E732EE">
      <w:pPr>
        <w:jc w:val="both"/>
        <w:rPr>
          <w:b/>
        </w:rPr>
      </w:pPr>
      <w:r w:rsidRPr="00F5286E">
        <w:rPr>
          <w:b/>
        </w:rPr>
        <w:t>Cena oferty</w:t>
      </w:r>
      <w:r w:rsidR="008818D0" w:rsidRPr="00F5286E">
        <w:rPr>
          <w:b/>
        </w:rPr>
        <w:t xml:space="preserve"> </w:t>
      </w:r>
      <w:r w:rsidRPr="00F5286E">
        <w:rPr>
          <w:b/>
        </w:rPr>
        <w:t xml:space="preserve">brutto wraz z należnym podatkiem VAT </w:t>
      </w:r>
      <w:r w:rsidR="008818D0" w:rsidRPr="00F5286E">
        <w:rPr>
          <w:b/>
        </w:rPr>
        <w:t>za zamówienie wynosi:</w:t>
      </w:r>
    </w:p>
    <w:p w:rsidR="008818D0" w:rsidRPr="00F5286E" w:rsidRDefault="008818D0" w:rsidP="00E732EE">
      <w:pPr>
        <w:jc w:val="both"/>
        <w:rPr>
          <w:b/>
        </w:rPr>
      </w:pPr>
    </w:p>
    <w:p w:rsidR="0020466B" w:rsidRPr="00F5286E" w:rsidRDefault="00C2594F" w:rsidP="00E732EE">
      <w:pPr>
        <w:jc w:val="both"/>
        <w:rPr>
          <w:b/>
        </w:rPr>
      </w:pPr>
      <w:r w:rsidRPr="00F5286E">
        <w:rPr>
          <w:b/>
        </w:rPr>
        <w:t>.............</w:t>
      </w:r>
      <w:r w:rsidR="008818D0" w:rsidRPr="00F5286E">
        <w:rPr>
          <w:b/>
        </w:rPr>
        <w:t>.....................</w:t>
      </w:r>
      <w:r w:rsidR="00ED73D8" w:rsidRPr="00F5286E">
        <w:rPr>
          <w:b/>
        </w:rPr>
        <w:t>.....</w:t>
      </w:r>
      <w:r w:rsidRPr="00F5286E">
        <w:rPr>
          <w:b/>
        </w:rPr>
        <w:t>... zł</w:t>
      </w:r>
      <w:r w:rsidR="008818D0" w:rsidRPr="00F5286E">
        <w:rPr>
          <w:b/>
        </w:rPr>
        <w:t>,</w:t>
      </w:r>
      <w:r w:rsidRPr="00F5286E">
        <w:rPr>
          <w:b/>
        </w:rPr>
        <w:t xml:space="preserve"> </w:t>
      </w:r>
      <w:r w:rsidR="00ED73D8" w:rsidRPr="00F5286E">
        <w:rPr>
          <w:b/>
        </w:rPr>
        <w:t>(słownie: .....</w:t>
      </w:r>
      <w:r w:rsidRPr="00F5286E">
        <w:rPr>
          <w:b/>
        </w:rPr>
        <w:t>......</w:t>
      </w:r>
      <w:r w:rsidR="00ED73D8" w:rsidRPr="00F5286E">
        <w:rPr>
          <w:b/>
        </w:rPr>
        <w:t>....</w:t>
      </w:r>
      <w:r w:rsidR="008818D0" w:rsidRPr="00F5286E">
        <w:rPr>
          <w:b/>
        </w:rPr>
        <w:t>.</w:t>
      </w:r>
      <w:r w:rsidR="00ED73D8" w:rsidRPr="00F5286E">
        <w:rPr>
          <w:b/>
        </w:rPr>
        <w:t>........</w:t>
      </w:r>
      <w:r w:rsidRPr="00F5286E">
        <w:rPr>
          <w:b/>
        </w:rPr>
        <w:t>.................................................. zł).</w:t>
      </w:r>
    </w:p>
    <w:p w:rsidR="00C2594F" w:rsidRPr="00F5286E" w:rsidRDefault="00C2594F" w:rsidP="00E732EE">
      <w:pPr>
        <w:jc w:val="both"/>
      </w:pPr>
    </w:p>
    <w:p w:rsidR="00C2594F" w:rsidRDefault="00356BA0" w:rsidP="00E732EE">
      <w:pPr>
        <w:suppressAutoHyphens w:val="0"/>
        <w:ind w:right="-1"/>
        <w:jc w:val="both"/>
      </w:pPr>
      <w:r w:rsidRPr="00F5286E">
        <w:t>Powyższa kwota w rozbiciu na asortyme</w:t>
      </w:r>
      <w:r w:rsidR="00666E46" w:rsidRPr="00F5286E">
        <w:t>nty, kształtuje się następująco:</w:t>
      </w:r>
    </w:p>
    <w:p w:rsidR="00340A4C" w:rsidRDefault="00340A4C" w:rsidP="00E732EE">
      <w:pPr>
        <w:suppressAutoHyphens w:val="0"/>
        <w:ind w:right="-1"/>
        <w:jc w:val="both"/>
      </w:pPr>
    </w:p>
    <w:tbl>
      <w:tblPr>
        <w:tblW w:w="10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28"/>
        <w:gridCol w:w="1674"/>
        <w:gridCol w:w="1118"/>
        <w:gridCol w:w="1239"/>
        <w:gridCol w:w="1152"/>
        <w:gridCol w:w="1218"/>
        <w:gridCol w:w="862"/>
      </w:tblGrid>
      <w:tr w:rsidR="00B546DD" w:rsidRPr="008917B4" w:rsidTr="00B546DD">
        <w:trPr>
          <w:cantSplit/>
          <w:trHeight w:val="6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10" w:rsidRPr="008917B4" w:rsidRDefault="00162210" w:rsidP="0089244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17B4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10" w:rsidRPr="008917B4" w:rsidRDefault="00162210" w:rsidP="0089244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17B4">
              <w:rPr>
                <w:b/>
                <w:bCs/>
                <w:sz w:val="20"/>
                <w:szCs w:val="20"/>
                <w:lang w:eastAsia="pl-PL"/>
              </w:rPr>
              <w:t>Nazwa materiałów/artykułów biurowych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10" w:rsidRPr="008917B4" w:rsidRDefault="00162210" w:rsidP="00085E0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17B4">
              <w:rPr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10" w:rsidRPr="00B36956" w:rsidRDefault="00162210" w:rsidP="00B36956">
            <w:pPr>
              <w:jc w:val="center"/>
              <w:rPr>
                <w:bCs/>
                <w:sz w:val="20"/>
                <w:szCs w:val="20"/>
                <w:vertAlign w:val="superscript"/>
                <w:lang w:eastAsia="pl-PL"/>
              </w:rPr>
            </w:pPr>
            <w:r w:rsidRPr="00D05BFF">
              <w:rPr>
                <w:b/>
                <w:bCs/>
                <w:sz w:val="20"/>
                <w:szCs w:val="20"/>
                <w:lang w:eastAsia="pl-PL"/>
              </w:rPr>
              <w:t>Marka i indeks producenta</w:t>
            </w:r>
            <w:r w:rsidR="00085E09" w:rsidRPr="00D05BFF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292D49">
              <w:rPr>
                <w:bCs/>
                <w:color w:val="FF0000"/>
                <w:sz w:val="16"/>
                <w:szCs w:val="16"/>
              </w:rPr>
              <w:t>(wypełniają wszyscy Wykonawcy)</w:t>
            </w:r>
            <w:r w:rsidRPr="00292D4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36956" w:rsidRPr="00D05BF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10" w:rsidRPr="008917B4" w:rsidRDefault="00162210" w:rsidP="0089244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17B4">
              <w:rPr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62210" w:rsidRPr="008917B4" w:rsidRDefault="00162210" w:rsidP="0089244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17B4">
              <w:rPr>
                <w:b/>
                <w:bCs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10" w:rsidRPr="008917B4" w:rsidRDefault="00162210" w:rsidP="00B3695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17B4">
              <w:rPr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10" w:rsidRPr="008917B4" w:rsidRDefault="00162210" w:rsidP="00B3695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17B4"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62210" w:rsidRPr="008917B4" w:rsidRDefault="00162210" w:rsidP="00B36956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8917B4">
              <w:rPr>
                <w:bCs/>
                <w:sz w:val="16"/>
                <w:szCs w:val="16"/>
                <w:lang w:eastAsia="pl-PL"/>
              </w:rPr>
              <w:t xml:space="preserve">(kol. </w:t>
            </w:r>
            <w:r w:rsidR="00B36956">
              <w:rPr>
                <w:bCs/>
                <w:sz w:val="16"/>
                <w:szCs w:val="16"/>
                <w:lang w:eastAsia="pl-PL"/>
              </w:rPr>
              <w:t>6</w:t>
            </w:r>
            <w:r w:rsidRPr="008917B4">
              <w:rPr>
                <w:bCs/>
                <w:sz w:val="16"/>
                <w:szCs w:val="16"/>
                <w:lang w:eastAsia="pl-PL"/>
              </w:rPr>
              <w:t xml:space="preserve"> x kol. </w:t>
            </w:r>
            <w:r w:rsidR="00B36956">
              <w:rPr>
                <w:bCs/>
                <w:sz w:val="16"/>
                <w:szCs w:val="16"/>
                <w:lang w:eastAsia="pl-PL"/>
              </w:rPr>
              <w:t>7</w:t>
            </w:r>
            <w:r w:rsidRPr="008917B4">
              <w:rPr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B36956" w:rsidRPr="008917B4" w:rsidTr="00B546DD">
        <w:trPr>
          <w:cantSplit/>
          <w:trHeight w:val="11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892446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 w:rsidRPr="008917B4">
              <w:rPr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892446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 w:rsidRPr="008917B4">
              <w:rPr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892446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 w:rsidRPr="008917B4">
              <w:rPr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10" w:rsidRPr="008917B4" w:rsidRDefault="00B36956" w:rsidP="00892446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B36956" w:rsidP="00892446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62210" w:rsidRPr="008917B4" w:rsidRDefault="00B36956" w:rsidP="00892446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B36956" w:rsidP="00892446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892446">
            <w:pPr>
              <w:jc w:val="center"/>
              <w:rPr>
                <w:bCs/>
                <w:sz w:val="16"/>
                <w:szCs w:val="16"/>
                <w:lang w:eastAsia="pl-PL"/>
              </w:rPr>
            </w:pPr>
            <w:r w:rsidRPr="008917B4">
              <w:rPr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bateria alkaiczna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AAA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bateria alkaiczna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AA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2446" w:rsidRDefault="00162210" w:rsidP="00CD27AE">
            <w:pPr>
              <w:rPr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92446">
              <w:rPr>
                <w:color w:val="000000"/>
                <w:sz w:val="20"/>
                <w:szCs w:val="20"/>
                <w:lang w:val="en-US" w:eastAsia="pl-PL"/>
              </w:rPr>
              <w:t>bateria</w:t>
            </w:r>
            <w:proofErr w:type="spellEnd"/>
            <w:r w:rsidRPr="00892446">
              <w:rPr>
                <w:color w:val="000000"/>
                <w:sz w:val="20"/>
                <w:szCs w:val="20"/>
                <w:lang w:val="en-US" w:eastAsia="pl-PL"/>
              </w:rPr>
              <w:t xml:space="preserve"> CR2025 3V Lithium Battery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2446" w:rsidRDefault="00162210" w:rsidP="00CD27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162210" w:rsidRDefault="00162210" w:rsidP="00CD27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Biały papier A4 o gramaturze 80g/m2 500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kar.x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A4 Standard 3R93213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Blok biurowy A4, 100 kartek, kratka na 2 stronach z marginesem, podkładka z grubej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tektury,gramatura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min. 60g/m2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Top 2000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Blok do flipchartów 50k gładki 650x1000mm Office Products gramatura papieru: 60-70gsm rozmiar: 65x100cm, kolor biały 50 kartek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Brulion A4 32 kartkowy w kratkę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Interdruk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Brulion A-4, 96-kartek, kratka, twarda okładka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Interdruk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Brulion A-5, 160-kartek, kratka, twarda okładka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Interdruk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CD-R 700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cake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box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50, prędkość zapisu 52x, dysk CD jednokrotnego zapisu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verbatim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Verbatim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Cienkopisy - 6 kolorów w opakowaniu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9623D4" w:rsidP="00CD2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Pelikan</w:t>
            </w:r>
            <w:r w:rsidR="00162210"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9623D4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Cienkopisy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9623D4" w:rsidP="00CD2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Pelikan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9623D4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623D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Długopis BIC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Cristal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czarny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Bic</w:t>
            </w:r>
            <w:proofErr w:type="spellEnd"/>
            <w:r w:rsidR="009623D4">
              <w:rPr>
                <w:color w:val="000000"/>
                <w:sz w:val="20"/>
                <w:szCs w:val="20"/>
              </w:rPr>
              <w:t>/Pelikan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Długopis BIC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Cristal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niebieski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9623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Bic</w:t>
            </w:r>
            <w:proofErr w:type="spellEnd"/>
            <w:r w:rsidR="009623D4">
              <w:rPr>
                <w:color w:val="000000"/>
                <w:sz w:val="20"/>
                <w:szCs w:val="20"/>
              </w:rPr>
              <w:t>/Pelikan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Długopis niebieski, BIC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orange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Bic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Długopis z wymiennym wkładem olejowym, grubość linii pisania 0,27mm, długość linii 900m, gumowy uchwyt, tusz olejowy, wodoodporny, nieblaknący, kolor tuszu: niebieski/czerwony/czarny/zielony  BOY PEN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Rystor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Długopis żelowy czarny,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K116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Hybrid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Gel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Długopis żelowy niebieski G-1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roller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ball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pen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0,5 mm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Pilot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Długopis żelowy niebieski,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K116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Hybrid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Gel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Długopis, długość linii pisania 1700m, kolor tuszu: niebieski/czarny/czerwony/zielony (PENTEL BK 77 )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Pentel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 xml:space="preserve"> BK77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Druki - Delegacja, A5, druk zgodny z obowiązującymi normami prawnymi, blok/80 kart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Michalczyk i Prokop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Druki - Pocztowa książka nadawcza A5 (ilość arkuszy: 50 kartek)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Michalczyk i Prokop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DVD+R 4,7Gb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cake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box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verbatim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prędkość zapisu 16x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Verbatim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Dziennik korespondencyjny A4, 288 kartek, twarda oprawa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Dziurkacz metalowy o grubości perforacji min. 30 kartek, antypoślizgowa plastikowa podkładka, ogranicznik formatu, wskaźnik środka strony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RAPID FC 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Etykiety do drukarek DYMO szer. 12 mm (kolor liter czarny, podkład biały)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Etykiety samoprzylepne A4 (rozmiar 210x148), 2 etykiety na jednym arkuszu, uniwersalne białe, do drukarek laserowych, atramentowych i kserokopiarek (w opakowaniu 100 arkuszy).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Etykiety samoprzylepne A4 (rozmiar 210x297), 1 etykieta na arkuszu, uniwersalne białe, do drukarek laserowych, atramentowych i kserokopiarek (w opakowaniu 100 arkuszy).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Etykiety samoprzylepne A4 białe, 70x42,3 mm, 21 etykiet na jednym arkuszu, /opakowanie 100 arkuszy/.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Ewidencja środków trwałych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Folia do laminacji, antystatyczna, grubość 300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rozmiar  A4,opakowanie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OPUS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Folia do laminacji, antystatyczna, grubość 100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rozmiar A4,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Folia do laminacji, antystatyczna, grubość 100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rozmiar A5,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Folia samoprzylepna do laminacji antystatyczna, grubość 80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format A3, opak.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OPUS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Folia samoprzylepna do laminacji, antystatyczna, grubość 80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format A4, opak.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OPUS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9623D4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komplet 4 kolorów, gr. 0,</w:t>
            </w:r>
            <w:r w:rsidR="009623D4">
              <w:rPr>
                <w:color w:val="000000"/>
                <w:sz w:val="20"/>
                <w:szCs w:val="20"/>
                <w:lang w:eastAsia="pl-PL"/>
              </w:rPr>
              <w:t>6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9623D4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Rystor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Gąbka do tablicy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suchościeralnej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Grzbiety plastikowe do bindowania, twarde, średnica 10 mm, opakowanie 100 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Grzbiety plastikowe do bindowania, twarde, średnica 12 mm,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Grzbiety plastikowe do bindowania, twarde, średnica 14 mm,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Grzbiety plastikowe do bindowania, twarde, średnica 16mm,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Grzbiety plastikowe do bindowania, twarde, średnica 19mm,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Grzbiety plastikowe do bindowania, twarde, średnica 8 mm,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Gumka ołówkowa do ścierania średnia mała 43 x17x12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PENTEL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Gumka ołówkowa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mini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Gumki recepturki /op. 0,5 kg/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Gumki recepturki śr. 140 mm dł. 22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Grand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Kalkulator biurowy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Citizen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SDC-888XBL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KALKULATOR CITIZEN SDC-868L 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Kalkulator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Vector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CD-2460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Karton wizytówkowy A4, satynowy - biały, kremowy, gramatura 220/230g/m2, opak.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9773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Klej do papieru, tektury, zdjęć w sztyfcie, zmywalny </w:t>
            </w:r>
            <w:r w:rsidR="00C97735">
              <w:rPr>
                <w:color w:val="000000"/>
                <w:sz w:val="20"/>
                <w:szCs w:val="20"/>
                <w:lang w:eastAsia="pl-PL"/>
              </w:rPr>
              <w:t>PVP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C97735">
              <w:rPr>
                <w:color w:val="000000"/>
                <w:sz w:val="20"/>
                <w:szCs w:val="20"/>
                <w:lang w:eastAsia="pl-PL"/>
              </w:rPr>
              <w:t xml:space="preserve">atest PZH 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>pojemność</w:t>
            </w:r>
            <w:r w:rsidR="00C97735">
              <w:rPr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97735">
              <w:rPr>
                <w:color w:val="000000"/>
                <w:sz w:val="20"/>
                <w:szCs w:val="20"/>
                <w:lang w:eastAsia="pl-PL"/>
              </w:rPr>
              <w:t>35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Klej w płynie z metalową kulką poj. min.50 ml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DONAU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Klip biurowy, rozmiar 15 mm, opakowanie 12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Klip biurowy, rozmiar 19 mm, opakowanie 12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Klip biurowy, rozmiar 25 mm, opakowanie 12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Klip biurowy, rozmiar 32 mm, opakowanie 12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Klip biurowy, rozmiar 41 mm, opakowanie 12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Klip biurowy, rozmiar 51 mm, opakowanie 12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Kołonobrulion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w twardej oprawie na spirali B5x160k kolorowe marginesy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INTERDRUK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Koperta  C6 biała samoprzylepna, gramatura: min 75 g/m2 /op.1000 szt./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Koperta B4 samoprzylepna, brązowa z rozszerzonymi bokami i spodem, opakowanie 10 szt. (NC KOPERTY lub równoważna)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Koperta C4 samoprzylepna, brązowa z rozszerzonymi bokami i spodem, gramatura: min 90 g/m2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Koperta C4 samoprzylepna, brązowa, gramatura: min 90 g/m2, /op. 500 szt./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Koperta C4, samoprzyle</w:t>
            </w:r>
            <w:r>
              <w:rPr>
                <w:color w:val="000000"/>
                <w:sz w:val="20"/>
                <w:szCs w:val="20"/>
                <w:lang w:eastAsia="pl-PL"/>
              </w:rPr>
              <w:t>pna, biała, opakowanie 50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NC KOPERTY</w:t>
            </w: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Koperta C5 samoprzylepna, gramatura: min 90 g/m2, brązowa, /op. 500 szt./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Koperta C5, samoprzylepna, biała, </w:t>
            </w:r>
            <w:r>
              <w:rPr>
                <w:color w:val="000000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>NC KOPERTY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Koperta C6, samoprzyle</w:t>
            </w:r>
            <w:r>
              <w:rPr>
                <w:color w:val="000000"/>
                <w:sz w:val="20"/>
                <w:szCs w:val="20"/>
                <w:lang w:eastAsia="pl-PL"/>
              </w:rPr>
              <w:t>pna, biała, opakowanie 50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>NC KOPERTY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Koperta DL biała samoprzylepna, gramatura: min 75 g/m2 /op. 1000 szt./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Koperta DL biała samoprzylepna, gramatura: min 75 g/m2 /op. 1000 szt./ OKNO LEWE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Koperta z zabezpieczeniem powietrznym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format 150 x 215 (C13)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Koperta z zabezpieczeniem powietrznym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, format 220 x 340 (F16)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Koperty białe samoklejące DL (110x220) 50 szt</w:t>
            </w:r>
            <w:r>
              <w:rPr>
                <w:color w:val="000000"/>
                <w:sz w:val="20"/>
                <w:szCs w:val="20"/>
                <w:lang w:eastAsia="pl-PL"/>
              </w:rPr>
              <w:t>.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opak.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Koperty papierowe na płyty CD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Koperty papierowe na płyty CD z "okienkiem"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Koperty wg załączonego wzoru</w:t>
            </w:r>
            <w:r>
              <w:rPr>
                <w:color w:val="000000"/>
                <w:sz w:val="20"/>
                <w:szCs w:val="20"/>
                <w:lang w:eastAsia="pl-PL"/>
              </w:rPr>
              <w:t>, tj. w</w:t>
            </w:r>
            <w:r w:rsidRPr="0051168B">
              <w:rPr>
                <w:color w:val="000000"/>
                <w:sz w:val="20"/>
                <w:szCs w:val="20"/>
                <w:lang w:eastAsia="pl-PL"/>
              </w:rPr>
              <w:t xml:space="preserve">ielkość i usytuowanie okienka na kopercie dokładnie wg załączonego wzoru. Koperty muszą również posiadać nadruki dokładnie wg załączonego wzoru. Gramatura, wielkość i kolor kopert oraz nadruków na kopertach również muszą być zgodne z załączonym wzorem 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>(opakowanie 1000 szt.)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92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6434D6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Korektor w taśmie – długość taśmy min. 6 m, 4,2 mm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PILOT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Korektor, szybkoschnący, przeźroczysta nasadka zabezpieczająca przed wysychaniem, pojemność 7ml PENTEL ZL63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PENTEL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Kostka do notowania biała, nieklejona, rozmiar 8,5x8,5cm, opakowanie 500 kartek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Kostka do notowania kolorowa, nieklejona, rozmiar 8,5x8,5cm, opakowanie 500 kartek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9773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Kosz </w:t>
            </w:r>
            <w:r w:rsidR="00C97735">
              <w:rPr>
                <w:color w:val="000000"/>
                <w:sz w:val="20"/>
                <w:szCs w:val="20"/>
                <w:lang w:eastAsia="pl-PL"/>
              </w:rPr>
              <w:t xml:space="preserve">metalowy czarny wys. 295 mm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Koszulka A4 groszkowa, grubość folii min. 50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. Opakowanie 100 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Donau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 xml:space="preserve"> PBS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9773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Koszulka A4 z klapką, z folii PP, (opakowanie </w:t>
            </w:r>
            <w:r w:rsidR="00C97735">
              <w:rPr>
                <w:color w:val="000000"/>
                <w:sz w:val="20"/>
                <w:szCs w:val="20"/>
                <w:lang w:eastAsia="pl-PL"/>
              </w:rPr>
              <w:t>10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szt.</w:t>
            </w:r>
            <w:r w:rsidR="00C97735">
              <w:rPr>
                <w:color w:val="000000"/>
                <w:sz w:val="20"/>
                <w:szCs w:val="20"/>
                <w:lang w:eastAsia="pl-PL"/>
              </w:rPr>
              <w:t xml:space="preserve"> 100 </w:t>
            </w:r>
            <w:proofErr w:type="spellStart"/>
            <w:r w:rsidR="00C97735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C97735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162210" w:rsidRPr="00B9270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Koszulka na 1 CD, mocna folia PCV, boczna perforacja umożliwiająca wpięcie do segregatora, przeznaczona na 1 szt. płyty CD/DVD (opakowanie 10 szt.)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Biurfol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Koszulki A4 krystaliczne, opakowanie 100 szt. 50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PBS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Koszulki A4 poszerzane na katalogi, 170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., opakowanie 10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LEITZ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Koszulki A5 krystaliczne, 50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.,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PBS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Koszulki A5 na zamek (suwak)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BANTEX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Koszulki foliowe na płyty CD, 10 szt. w opakowaniu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Biurfol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Książka obiektu budowlanego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Linijka 30cm drewniana LENIAR 30062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Linijka przeźroczysta 30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Linijka 50cm aluminiowa LENIAR z uchwytem 30162 Dwie podziałki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Linijka przezroczysta 20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Listwa wsuwana A4, czarna 20 kartek (opak. 50 szt.)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Listwa wsuwana A4, czarna 50 kartek (opak. 50 szt.)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Listwa wsuwana A4, czarna 80 kartek (opak. 50 szt.)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Marker olejowy biały, gr. linii 0,8 - 1,2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Uni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 xml:space="preserve"> PAINT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Marker olejowy biały, gr. linii 2,2 - 2,8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Uni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 xml:space="preserve"> PAINT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Marker olejowy czarny, gr. linii 0,8 - 1,2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Uni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 xml:space="preserve"> PAINT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Marker olejowy czarny, gr. linii 2,2 - 2,8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Uni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 xml:space="preserve"> PAINT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Marker olejowy, nieścieralny, biały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PENTEL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Marker olejowy, nieścieralny, czarny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PENTEL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Marker permanentny czarny, okrągła końcówka BIC 2000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C97735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C97735">
              <w:rPr>
                <w:color w:val="000000"/>
                <w:sz w:val="20"/>
                <w:szCs w:val="20"/>
              </w:rPr>
              <w:t>PENTEL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suchościeralny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GIGANT różne kolory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KAMET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9773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Marker tablic 4kol okrągły do tablic okrągła końcówka, opakowanie 4 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C97735" w:rsidP="00CD2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KAMET</w:t>
            </w:r>
            <w:r w:rsidR="00162210"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Mechanizm skoroszytowy (wąsy), /op. 25 szt./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Durable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Naboje atramentowe Pelikan 4001 krótkie, opak. 6 szt., kolor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RoyalBlue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Pelikan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Naboje WATERMAN (a"8) długie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Waterman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C3F5F" w:rsidRDefault="00162210" w:rsidP="00CD27AE">
            <w:pPr>
              <w:rPr>
                <w:sz w:val="20"/>
                <w:szCs w:val="20"/>
                <w:lang w:eastAsia="pl-PL"/>
              </w:rPr>
            </w:pPr>
            <w:r w:rsidRPr="00BC3F5F">
              <w:rPr>
                <w:sz w:val="20"/>
                <w:szCs w:val="20"/>
                <w:lang w:eastAsia="pl-PL"/>
              </w:rPr>
              <w:t>Niszczarka (Ilość arkuszy A4 70g: 8 szt., Automatyczny start/stop: tak, Sygnał świetlny otwarte drzwi/wyjęty kosz: tak, cięcie spinaczy: tak, zabezpieczenie przed przegrzaniem: tak, gwarancja na mechanizm/noże tnące: 2 lata/3 lata)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C3F5F" w:rsidRDefault="00162210" w:rsidP="00CD27AE">
            <w:pPr>
              <w:jc w:val="center"/>
              <w:rPr>
                <w:sz w:val="20"/>
                <w:szCs w:val="20"/>
              </w:rPr>
            </w:pPr>
            <w:r w:rsidRPr="00BC3F5F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C3F5F" w:rsidRDefault="00162210" w:rsidP="00CD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C3F5F" w:rsidRDefault="00162210" w:rsidP="00CD27AE">
            <w:pPr>
              <w:jc w:val="center"/>
              <w:rPr>
                <w:sz w:val="20"/>
                <w:szCs w:val="20"/>
              </w:rPr>
            </w:pPr>
            <w:r w:rsidRPr="00BC3F5F">
              <w:rPr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C3F5F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  <w:r w:rsidRPr="00BC3F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Notes samoprzylepny, rozmiar min.75x75mm, bloczki po 100 karteczek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C97735" w:rsidP="00CD2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DALPO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Nożyczki 20,5 cm (długość z rączką)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DONAU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Ofertówka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twarda, A4 krystaliczna z przeźroczystej folii PCV, zgrzana w literę L, opakowanie 25 szt. 0,2 grubości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BIURFOL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Okładka do bindowania, kartonowa, faktura skóropodobna, grubość 250 g, różne kolory,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Okładka do bindowania, przeźroczysta, grubość 150mic.,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Argo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Ołówek automatyczny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A315 0,5 mm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PENTEL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Ołówek drewniany niełamliwy z gumką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 STAEDTLER NORIS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9773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Pamięć USB, pojemność </w:t>
            </w:r>
            <w:r w:rsidR="00C97735">
              <w:rPr>
                <w:color w:val="000000"/>
                <w:sz w:val="20"/>
                <w:szCs w:val="20"/>
                <w:lang w:eastAsia="pl-PL"/>
              </w:rPr>
              <w:t>16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GB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KINGSTON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Papier A4, żółty, gramatura 80g/m2, opakowanie 500 kartek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Xerox Symphony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323BF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Papier biały do kopiarki wielkoformatowej szer. 297 długość 100m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Papier biały do kopiarki wielkoformatowej szer. 594 długość 100m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Papier biały do kopiarki wielkoformatowej szer. 841 długość 100m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590EAE" w:rsidRDefault="00162210" w:rsidP="00CD27AE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>Papier biały do kopiarki wielkoformatowej szer.420 długość 100m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590EAE" w:rsidRDefault="00162210" w:rsidP="00CD27AE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>Papier ksero A3, gramatura 80g/m2, opakowanie 500 kart, białość: CIE 161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POLLUX/XEROX</w:t>
            </w:r>
          </w:p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Premier </w:t>
            </w: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lastRenderedPageBreak/>
              <w:t>125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590EAE" w:rsidRDefault="00162210" w:rsidP="00CD27AE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>Papier ksero A4, gramatura 80g/m2, opakowanie 500 kart, białość: CIE 161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006DC1" w:rsidRDefault="00162210" w:rsidP="00006DC1">
            <w:pPr>
              <w:jc w:val="center"/>
              <w:rPr>
                <w:color w:val="000000"/>
                <w:sz w:val="20"/>
                <w:szCs w:val="20"/>
              </w:rPr>
            </w:pPr>
            <w:r w:rsidRPr="00006DC1">
              <w:rPr>
                <w:color w:val="000000"/>
                <w:sz w:val="20"/>
                <w:szCs w:val="20"/>
              </w:rPr>
              <w:t>POLLUX/XEROX</w:t>
            </w:r>
          </w:p>
          <w:p w:rsidR="00162210" w:rsidRPr="00B9270C" w:rsidRDefault="00162210" w:rsidP="00006DC1">
            <w:pPr>
              <w:jc w:val="center"/>
              <w:rPr>
                <w:color w:val="000000"/>
                <w:sz w:val="20"/>
                <w:szCs w:val="20"/>
              </w:rPr>
            </w:pPr>
            <w:r w:rsidRPr="00006DC1">
              <w:rPr>
                <w:color w:val="000000"/>
                <w:sz w:val="20"/>
                <w:szCs w:val="20"/>
              </w:rPr>
              <w:t>Premier 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590EAE" w:rsidRDefault="00162210" w:rsidP="00CD27AE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>Papierowe znaczniki samoprzylepne, 5 bloczków po 100 kartek w kolorach neonowych w rozmiarze 15x50mm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590EAE" w:rsidRDefault="00162210" w:rsidP="00CD27AE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 xml:space="preserve">Parker </w:t>
            </w:r>
            <w:proofErr w:type="spellStart"/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>Quinkflow</w:t>
            </w:r>
            <w:proofErr w:type="spellEnd"/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>ball</w:t>
            </w:r>
            <w:proofErr w:type="spellEnd"/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>[</w:t>
            </w:r>
            <w:proofErr w:type="spellStart"/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>pointrefill</w:t>
            </w:r>
            <w:proofErr w:type="spellEnd"/>
            <w:r w:rsidRPr="00590EAE">
              <w:rPr>
                <w:color w:val="000000" w:themeColor="text1"/>
                <w:sz w:val="20"/>
                <w:szCs w:val="20"/>
                <w:lang w:eastAsia="pl-PL"/>
              </w:rPr>
              <w:t xml:space="preserve"> (wkład do dł. - kolor: czarny, niebieski)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PenDrive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USB3.0, pojemność 32 GB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2446" w:rsidRDefault="00C97735" w:rsidP="00CD27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735">
              <w:rPr>
                <w:color w:val="000000"/>
                <w:sz w:val="20"/>
                <w:szCs w:val="20"/>
                <w:lang w:val="en-US"/>
              </w:rPr>
              <w:t>KINGSTON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162210" w:rsidRDefault="00162210" w:rsidP="00CD27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Pianka do czyszczenia ekranów komputerowych, poj. 400 ml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Pinezki srebrne/kolorowe, opakowanie po 50 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Pióro kulkowe, cienkopis z płynnym tuszem żelowym, grubość linii pisania 0,5mm, długość linii pisania 900m, gumowy uchwyt, metalowy klip, system przyciskowym, różne kolory tuszu PENTEL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Pióro kulkowe: obudowa z okienkiem umożliwiającym kontrolę ilości tuszu. Kapilarny system podawania tuszu, tusz pigmentowy, wodoodporny i odporny na blaknięcie. Grubość linii pisania ok. 0,3 mm. różne kolory  UNI-BALL 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UNI-BALL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Pisak do CD czarny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97735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KAMET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Pisak do CD czarny lub niebieski, dwustronny: końcówka 0,8 mm stożkowa oraz końcówka 0,5 mm igłowa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Pisak do CD czarny z końcówką o grubości linii pisania 0,5 mm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Pocztowa książka nadawcza A5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wielokopia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PKN-1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Podajnik do taśmy klejącej z obciążoną i antypoślizgową podstawką, metalowym ostrzem do odcinania taśmy oraz łatwą wymianą taśmy. Podajnik do taśmy 3M Scotch C-38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Podkład do pisania z okładką A4, mocny mechanizm zaciskowy, wewnątrz kieszeń, kolor niebieski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BIURFOL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Podkładka pod mysz komputera.</w:t>
            </w:r>
          </w:p>
          <w:p w:rsidR="00162210" w:rsidRDefault="00E07EC1" w:rsidP="00E07EC1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Memory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Foam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firma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Fellowes</w:t>
            </w:r>
            <w:proofErr w:type="spellEnd"/>
          </w:p>
          <w:p w:rsidR="00E07EC1" w:rsidRPr="00B9270C" w:rsidRDefault="00E07EC1" w:rsidP="00E07EC1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 wymiarach 20x196x230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E07EC1" w:rsidP="00E07E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Fellows</w:t>
            </w:r>
            <w:proofErr w:type="spellEnd"/>
            <w:r w:rsidR="00162210"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E07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07E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Pojemnik do archiwizacji zbiorczy kartonowy zamykany o wym. </w:t>
            </w:r>
            <w:r w:rsidR="00E07EC1">
              <w:rPr>
                <w:color w:val="000000"/>
                <w:sz w:val="20"/>
                <w:szCs w:val="20"/>
                <w:lang w:eastAsia="pl-PL"/>
              </w:rPr>
              <w:t xml:space="preserve">ok 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>522x351x305mm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Pojemnik magnetyczny na spinacze biurowe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PBS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Pojemnik na katalogi, czasopisma, A4, wykonane z twardego, odpornego na pęknięcia tworzywa sztucznego</w:t>
            </w:r>
            <w:r w:rsidR="00E07EC1">
              <w:rPr>
                <w:color w:val="000000"/>
                <w:sz w:val="20"/>
                <w:szCs w:val="20"/>
                <w:lang w:eastAsia="pl-PL"/>
              </w:rPr>
              <w:t xml:space="preserve"> PCV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BIURFOL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lastRenderedPageBreak/>
              <w:t>143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Półki na dokumenty formatu A4, dymne EUROPOST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ESSELTE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Preparat do czyszczenia obudowy sprzętu komputerowego, poj. 400 ml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Przekładka kolorowa 1/3 A4, rozmiar 240x105mm, karton 190g/m3, różne kolory, opakowanie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Przekładki numeryczne do segregatora A4 (1-12) MYLAR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ESSETLE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Przekładki numeryczne do segregatora A4 (1-31) MYLAR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ESSETLE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Przybornik na biurko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Donau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Classic VII, przeźroczysty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DONAU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Przybornik siatkowy z metalu czarny na biurko 3 komory (długopis, karteczki, zszywki)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Pudełko archiwizacyjne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Fellowes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R-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Kive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Basic A4 składane, karton o wymiarach 100x325x260mm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Fellowes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do zszywek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LEITZ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Rysik do ołówka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0,5 HB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PENTEL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Segregator A4 o szerokości grzbietu 35 mm, z polipropylenu, z mechanizmem, wymienna etykieta A4/2R/25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DONAU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Segregator A4 o szerokości grzbietu 50 mm z polipropylenu, z mechanizmem, wymienna etykieta, metalowe okucia na dolnych krawędziach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ESSELTE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Segregator A4 o szerokości grzbietu 75mm  z polipropylenu, z mechanizmem, wymienna etykieta, metalowe okucia na dolnych krawędziach</w:t>
            </w:r>
            <w:r w:rsidR="00E07EC1">
              <w:rPr>
                <w:color w:val="000000"/>
                <w:sz w:val="20"/>
                <w:szCs w:val="20"/>
                <w:lang w:eastAsia="pl-PL"/>
              </w:rPr>
              <w:t xml:space="preserve"> Eco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ESSELTE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Segregator A4 o szerokości grzbietu 80mm (XXL)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Bantex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l z polipropylenu, z mechanizmem, wymienna etykieta metalowe, okucia na dolnych krawędziach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Bantex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Segregator A5 szer. grzbietu  75 mm, oklejony z obu stron folią, otwory blokujące przednia okładkę, otwór na palec, na grzbiecie kieszeń na wymienne etykiety,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Esselte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Esselte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E07EC1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Segregator ofertowy A4-75mm ESSELTE biały Ringi 50mm</w:t>
            </w:r>
            <w:r w:rsidR="00E07EC1">
              <w:rPr>
                <w:color w:val="000000"/>
                <w:sz w:val="20"/>
                <w:szCs w:val="20"/>
                <w:lang w:eastAsia="pl-PL"/>
              </w:rPr>
              <w:t xml:space="preserve"> Eco z PP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ESSELTE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Skalówka 30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Skoroszyt do akt osobowych, 3 zadrukowane wkłady ABC, twarda oprawa  PCV 2R/2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Biurfol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Skoroszyt do akt osobowych, 3 zadrukowane wkłady ABC, twarda oprawa  PCV 2R/3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Biurfol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lastRenderedPageBreak/>
              <w:t>162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Skoroszyty plastikowe A4 wykonane z mocnego sztywnego PCV, przednia okładka przezroczysta, tylna kolorowa, bez perforacji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Biurfol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Skoroszyty plastikowe A4 z listwą do zawieszania wykonane z mocnego sztywnego PCV, przednia okładka przezroczysta, tylna kolorowa, papierowy wysuwany pasek opisowy, boczna perforacja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Biurfol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956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8917B4" w:rsidRDefault="00162210" w:rsidP="00CD27AE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57642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Skoroszyty tekturowe A4</w:t>
            </w:r>
            <w:r w:rsidR="00E07EC1">
              <w:rPr>
                <w:color w:val="000000"/>
                <w:sz w:val="20"/>
                <w:szCs w:val="20"/>
                <w:lang w:eastAsia="pl-PL"/>
              </w:rPr>
              <w:t xml:space="preserve"> kolorowe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243C9">
              <w:rPr>
                <w:color w:val="000000"/>
                <w:sz w:val="20"/>
                <w:szCs w:val="20"/>
                <w:lang w:eastAsia="pl-PL"/>
              </w:rPr>
              <w:t>Leitz</w:t>
            </w:r>
            <w:proofErr w:type="spellEnd"/>
            <w:r w:rsidR="006243C9">
              <w:rPr>
                <w:color w:val="000000"/>
                <w:sz w:val="20"/>
                <w:szCs w:val="20"/>
                <w:lang w:eastAsia="pl-PL"/>
              </w:rPr>
              <w:t xml:space="preserve"> WOW 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. Podwójnie powlekana. Wewnątrz metalowy wą</w:t>
            </w:r>
            <w:r w:rsidR="0057642D">
              <w:rPr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Leitz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Pr="00B9270C" w:rsidRDefault="00162210" w:rsidP="00CD2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10" w:rsidRPr="00B9270C" w:rsidRDefault="00FC2E79" w:rsidP="00CD27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57642D">
              <w:rPr>
                <w:color w:val="000000"/>
                <w:sz w:val="20"/>
                <w:szCs w:val="20"/>
              </w:rPr>
              <w:t>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62210" w:rsidRPr="00B9270C" w:rsidRDefault="00162210" w:rsidP="00576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7642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0" w:rsidRPr="008917B4" w:rsidRDefault="00162210" w:rsidP="00CD2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Skoroszyty tekturowe A4</w:t>
            </w:r>
            <w:r>
              <w:rPr>
                <w:color w:val="000000"/>
                <w:sz w:val="20"/>
                <w:szCs w:val="20"/>
                <w:lang w:eastAsia="pl-PL"/>
              </w:rPr>
              <w:t>, białe, gramatura tektury 250 g/</w:t>
            </w:r>
            <w:r w:rsidRPr="00FC2E79">
              <w:rPr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2E79">
              <w:rPr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color w:val="000000"/>
                <w:sz w:val="20"/>
                <w:szCs w:val="20"/>
                <w:lang w:eastAsia="pl-PL"/>
              </w:rPr>
              <w:t>, o klasie GCI. Podwójnie powlekana. Wewnątrz metalowy wąs.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6C3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6C36CC"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łuchów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Skorowidz A4, 100 kartek w twardej oprawie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Koh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-i-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noor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Skorowidz A4/200k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tw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. opr.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Koh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-i-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noor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Koh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>-i-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noor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Spinacze metalowe okrągłe,  28 mm /op.100 szt./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Spinacze metalowe okrągłe, 50 mm /op. 100 szt./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Spinacze metalowe okrągłe, rozmiar 33mm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Spinacze trójkątne, rozmiar 31mm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Sprężone powietrze, poj. 400ml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Sznurek jutowy min. 10 dkg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Ściereczki do czyszczenia ekranów 100 szt</w:t>
            </w:r>
            <w:r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Taśma biurowa, klejąca, bezbarwna, 18mmx30m, 8szt. w opakowaniu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Grand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Taśma biurowa, klejąca, bezbarwna, 24mmx30m, 6szt. w opakowaniu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Grand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Taśma dwustronnie klejąca, biała, 38 mmx25 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Dalpo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Taśma dwustronnie klejąca, biała, 50mmx25m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Dalpo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Taśma pakowa polipropylenowa, brązowa, wymiary: 48 mm x 66 m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Dalpo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Taśma samoprzylepna, niewidoczna na fotokopiach, można po niej pisać, szer. 19mm, długość 33m Scotch Magic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Scotch Magic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Teczka A4 z gumką, szerokość grzbietu 30-40 cm, wykonana z polipropylenu, kolor niebieski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VP 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Vaupe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Teczka biała wiązana, karton 275g/m2, format A4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Kieltech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Teczka biała z długą gumką, karton 275g/m2, format A4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Kieltech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lastRenderedPageBreak/>
              <w:t>184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Teczka z gumką format A4, dwustronnie lakierowana, laminowana folią polipropylenową, twarda tektura 1000g, grzbiet 20 mm </w:t>
            </w:r>
            <w:r>
              <w:rPr>
                <w:color w:val="000000"/>
                <w:sz w:val="20"/>
                <w:szCs w:val="20"/>
                <w:lang w:eastAsia="pl-PL"/>
              </w:rPr>
              <w:t>VP 316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Vaupe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Teczka z gumką, format A4 o szerokości grzbietu 5 cm-wykonana z twardej 2 mm tektury powleczonej folią PP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Teczka z gumką, format A4, jednostronnie lakierowana, tektura 450g, grzbiet do 20mm, różne kolory </w:t>
            </w:r>
            <w:r>
              <w:rPr>
                <w:color w:val="000000"/>
                <w:sz w:val="20"/>
                <w:szCs w:val="20"/>
                <w:lang w:eastAsia="pl-PL"/>
              </w:rPr>
              <w:t>VP „1”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Vaupe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Temperówka Kum z pojemnikiem, pojedyncza fluor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Kum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Temperówka metalowa pojedyncza, w kształcie klina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Kum</w:t>
            </w: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Tusz do stempli, kolor tuszu: czerwony, niebieski, czarny, zielony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buteleczka 25ml NORIS 110S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NORIS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Wkład do długopisu typu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Zenith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metalowy kolor niebieski i czarny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Wkład do pióra kulkowego z płynnym tuszem żelowym, grubość linii pisania 0,5mm, długość linii pisania 900m, gumowy uchwyt, metalowy klip, system przyciskowy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EnerGel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BL75C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Wkład wymienny do korektora w taśmie Pilot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Whiteline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4,2mm x 6m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Pilot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Wpinki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do segregatorów dziurkowane umożliwiające wpinanie do segregatora dokumentów w formacie A4 oprawionych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bindownicą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WZ Wydanie materiałów na zewnątrz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Typ: 351-8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Zakładki indeksujące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Stick'n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8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kol.po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25 kart.45x12mm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Stick'n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z kapilarnym systemem podawania tuszu, fluoroscencyjny tusz na bazie pigmentu, akrylowa ścięta końcówka o grubości 3,6mm, szerokość linii zakreślania od 1,5mm do 3,5mm, różne kolory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Faber </w:t>
            </w:r>
            <w:proofErr w:type="spellStart"/>
            <w:r w:rsidRPr="00B9270C">
              <w:rPr>
                <w:color w:val="000000"/>
                <w:sz w:val="20"/>
                <w:szCs w:val="20"/>
              </w:rPr>
              <w:t>Castell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Zakreślacze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- 4 kolory w op. (róż, żółty, zielony, pomarańcz)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Faber </w:t>
            </w:r>
            <w:proofErr w:type="spellStart"/>
            <w:r w:rsidRPr="00B9270C">
              <w:rPr>
                <w:color w:val="000000"/>
                <w:sz w:val="20"/>
                <w:szCs w:val="20"/>
              </w:rPr>
              <w:t>Castell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Zeszyt A5, 60 kartkowy, w kratę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Interdruk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Zszywacz </w:t>
            </w:r>
            <w:proofErr w:type="spellStart"/>
            <w:r w:rsidRPr="00B9270C">
              <w:rPr>
                <w:color w:val="000000"/>
                <w:sz w:val="20"/>
                <w:szCs w:val="20"/>
                <w:lang w:eastAsia="pl-PL"/>
              </w:rPr>
              <w:t>Letiz</w:t>
            </w:r>
            <w:proofErr w:type="spellEnd"/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 5502 (30k)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Letiz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 xml:space="preserve">Zszywacz o grubości zszywania min.30 kartek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RAPID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Zszywacz o grubość spinania min. 50 kartek, mocny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RAPID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Zszywki 23/10, opak. 1000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270C">
              <w:rPr>
                <w:color w:val="000000"/>
                <w:sz w:val="20"/>
                <w:szCs w:val="20"/>
              </w:rPr>
              <w:t>Leitz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Zszywki 23/6, opak. 1000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</w:rPr>
              <w:t>Leitz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 w:rsidRPr="008917B4">
              <w:rPr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Zszywki 24/6, opak. 1000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</w:rPr>
              <w:t>Leitz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E79" w:rsidRPr="008917B4" w:rsidTr="00B546DD">
        <w:trPr>
          <w:cantSplit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8917B4" w:rsidRDefault="00FC2E79" w:rsidP="00FC2E7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205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rPr>
                <w:color w:val="000000"/>
                <w:sz w:val="20"/>
                <w:szCs w:val="20"/>
                <w:lang w:eastAsia="pl-PL"/>
              </w:rPr>
            </w:pPr>
            <w:r w:rsidRPr="00B9270C">
              <w:rPr>
                <w:color w:val="000000"/>
                <w:sz w:val="20"/>
                <w:szCs w:val="20"/>
                <w:lang w:eastAsia="pl-PL"/>
              </w:rPr>
              <w:t>Zszywki 24/8, opak. 1000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0C">
              <w:rPr>
                <w:color w:val="000000"/>
                <w:sz w:val="20"/>
                <w:szCs w:val="20"/>
              </w:rPr>
              <w:t>Leitz</w:t>
            </w:r>
            <w:proofErr w:type="spellEnd"/>
            <w:r w:rsidRPr="00B9270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color w:val="000000"/>
                <w:sz w:val="20"/>
                <w:szCs w:val="20"/>
              </w:rPr>
            </w:pPr>
            <w:r w:rsidRPr="00B9270C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C2E79" w:rsidRPr="00B9270C" w:rsidRDefault="00FC2E79" w:rsidP="00FC2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270C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9" w:rsidRPr="008917B4" w:rsidRDefault="00FC2E79" w:rsidP="00FC2E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C0943" w:rsidRPr="00292D49" w:rsidRDefault="00FC2E79" w:rsidP="00FC2E79">
      <w:pPr>
        <w:pStyle w:val="Default"/>
        <w:rPr>
          <w:color w:val="FF0000"/>
          <w:sz w:val="20"/>
          <w:szCs w:val="20"/>
          <w:lang w:eastAsia="ar-SA"/>
        </w:rPr>
      </w:pPr>
      <w:r w:rsidRPr="00292D49">
        <w:rPr>
          <w:color w:val="FF0000"/>
          <w:sz w:val="20"/>
          <w:szCs w:val="20"/>
          <w:vertAlign w:val="superscript"/>
          <w:lang w:eastAsia="ar-SA"/>
        </w:rPr>
        <w:t>1</w:t>
      </w:r>
      <w:r w:rsidRPr="00292D49">
        <w:rPr>
          <w:color w:val="FF0000"/>
          <w:sz w:val="20"/>
          <w:szCs w:val="20"/>
          <w:lang w:eastAsia="ar-SA"/>
        </w:rPr>
        <w:t xml:space="preserve"> </w:t>
      </w:r>
      <w:r w:rsidR="00932370" w:rsidRPr="00292D49">
        <w:rPr>
          <w:color w:val="FF0000"/>
          <w:sz w:val="20"/>
          <w:szCs w:val="20"/>
          <w:lang w:eastAsia="ar-SA"/>
        </w:rPr>
        <w:t>Cały asortyment winien mieć podan</w:t>
      </w:r>
      <w:r w:rsidR="000C0943" w:rsidRPr="00292D49">
        <w:rPr>
          <w:color w:val="FF0000"/>
          <w:sz w:val="20"/>
          <w:szCs w:val="20"/>
          <w:lang w:eastAsia="ar-SA"/>
        </w:rPr>
        <w:t>ą markę i indeks producenta pod rygorem odrzucenia oferty.</w:t>
      </w:r>
    </w:p>
    <w:p w:rsidR="00FC2E79" w:rsidRPr="00292D49" w:rsidRDefault="00FC2E79" w:rsidP="000432A7">
      <w:pPr>
        <w:suppressAutoHyphens w:val="0"/>
        <w:autoSpaceDE w:val="0"/>
        <w:autoSpaceDN w:val="0"/>
        <w:adjustRightInd w:val="0"/>
        <w:jc w:val="both"/>
        <w:rPr>
          <w:color w:val="FF0000"/>
        </w:rPr>
      </w:pPr>
    </w:p>
    <w:p w:rsidR="00932370" w:rsidRPr="00292D49" w:rsidRDefault="00932370" w:rsidP="000432A7">
      <w:pPr>
        <w:suppressAutoHyphens w:val="0"/>
        <w:autoSpaceDE w:val="0"/>
        <w:autoSpaceDN w:val="0"/>
        <w:adjustRightInd w:val="0"/>
        <w:jc w:val="both"/>
        <w:rPr>
          <w:b/>
          <w:color w:val="FF0000"/>
        </w:rPr>
      </w:pPr>
      <w:r w:rsidRPr="00292D49">
        <w:rPr>
          <w:b/>
          <w:color w:val="FF0000"/>
        </w:rPr>
        <w:t>Wykonawca będzie zobowiązany dostarczać w całym okresie obowiązywania</w:t>
      </w:r>
      <w:r w:rsidR="000432A7" w:rsidRPr="00292D49">
        <w:rPr>
          <w:b/>
          <w:color w:val="FF0000"/>
        </w:rPr>
        <w:t xml:space="preserve"> umowy</w:t>
      </w:r>
      <w:r w:rsidRPr="00292D49">
        <w:rPr>
          <w:b/>
          <w:color w:val="FF0000"/>
        </w:rPr>
        <w:t xml:space="preserve"> </w:t>
      </w:r>
      <w:r w:rsidR="000432A7" w:rsidRPr="00292D49">
        <w:rPr>
          <w:b/>
          <w:color w:val="FF0000"/>
        </w:rPr>
        <w:t>asortyment</w:t>
      </w:r>
      <w:r w:rsidRPr="00292D49">
        <w:rPr>
          <w:b/>
          <w:color w:val="FF0000"/>
        </w:rPr>
        <w:t xml:space="preserve"> dokładnie tak</w:t>
      </w:r>
      <w:r w:rsidR="000432A7" w:rsidRPr="00292D49">
        <w:rPr>
          <w:b/>
          <w:color w:val="FF0000"/>
        </w:rPr>
        <w:t>i</w:t>
      </w:r>
      <w:r w:rsidR="00FC2E79" w:rsidRPr="00292D49">
        <w:rPr>
          <w:b/>
          <w:color w:val="FF0000"/>
        </w:rPr>
        <w:t>,</w:t>
      </w:r>
      <w:r w:rsidRPr="00292D49">
        <w:rPr>
          <w:b/>
          <w:color w:val="FF0000"/>
        </w:rPr>
        <w:t xml:space="preserve"> jak</w:t>
      </w:r>
      <w:r w:rsidR="000432A7" w:rsidRPr="00292D49">
        <w:rPr>
          <w:b/>
          <w:color w:val="FF0000"/>
        </w:rPr>
        <w:t>i</w:t>
      </w:r>
      <w:r w:rsidRPr="00292D49">
        <w:rPr>
          <w:b/>
          <w:color w:val="FF0000"/>
        </w:rPr>
        <w:t xml:space="preserve"> zaoferowan</w:t>
      </w:r>
      <w:r w:rsidR="000432A7" w:rsidRPr="00292D49">
        <w:rPr>
          <w:b/>
          <w:color w:val="FF0000"/>
        </w:rPr>
        <w:t>o</w:t>
      </w:r>
      <w:r w:rsidRPr="00292D49">
        <w:rPr>
          <w:b/>
          <w:color w:val="FF0000"/>
        </w:rPr>
        <w:t xml:space="preserve"> w ofercie (marka i producent). </w:t>
      </w:r>
    </w:p>
    <w:p w:rsidR="00514707" w:rsidRPr="00292D49" w:rsidRDefault="00514707" w:rsidP="002F05B2">
      <w:pPr>
        <w:suppressAutoHyphens w:val="0"/>
        <w:jc w:val="both"/>
        <w:rPr>
          <w:color w:val="FF0000"/>
        </w:rPr>
      </w:pPr>
    </w:p>
    <w:p w:rsidR="00C2594F" w:rsidRPr="00F5286E" w:rsidRDefault="00C2594F" w:rsidP="00BC3F75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F5286E">
        <w:t>Oświadczamy, że w cenie oferty zostały uwzględnione wszystkie koszty wykonania zamówienia.</w:t>
      </w:r>
      <w:bookmarkStart w:id="0" w:name="_GoBack"/>
      <w:bookmarkEnd w:id="0"/>
      <w:r w:rsidRPr="00F5286E">
        <w:t xml:space="preserve"> Cena ofertowa jest ceną ryczałtową.</w:t>
      </w:r>
    </w:p>
    <w:p w:rsidR="00C2594F" w:rsidRPr="00F5286E" w:rsidRDefault="00C2594F" w:rsidP="00BC3F75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F5286E">
        <w:t xml:space="preserve">Oświadczamy, że uważamy się za związanych niniejszą ofertą na czas </w:t>
      </w:r>
      <w:r w:rsidR="009E1706" w:rsidRPr="00F5286E">
        <w:t>30 dni od daty złożenia oferty</w:t>
      </w:r>
      <w:r w:rsidR="00C30758">
        <w:t>.</w:t>
      </w:r>
    </w:p>
    <w:p w:rsidR="00C2594F" w:rsidRPr="00F5286E" w:rsidRDefault="00C2594F" w:rsidP="00BC3F75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F5286E">
        <w:t xml:space="preserve">Oświadczamy, że zapoznaliśmy się </w:t>
      </w:r>
      <w:r w:rsidR="009E1706" w:rsidRPr="00F5286E">
        <w:t>z Zapytaniem ofertowym</w:t>
      </w:r>
      <w:r w:rsidRPr="00F5286E">
        <w:t>, nie wnosimy żadnych zastrzeżeń oraz uzyskaliśmy niezbędne informacje do przygotowania oferty.</w:t>
      </w:r>
    </w:p>
    <w:p w:rsidR="00C2594F" w:rsidRPr="00F5286E" w:rsidRDefault="00C2594F" w:rsidP="00BC3F75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F5286E">
        <w:t xml:space="preserve">Oświadczamy, że załączony do </w:t>
      </w:r>
      <w:r w:rsidR="009E1706" w:rsidRPr="00F5286E">
        <w:t xml:space="preserve">Zapytania ofertowego </w:t>
      </w:r>
      <w:r w:rsidRPr="00F5286E">
        <w:t xml:space="preserve"> wzór umowy został przez nas zaakceptowany bez zastrzeżeń i</w:t>
      </w:r>
      <w:r w:rsidR="00784ED0">
        <w:t xml:space="preserve"> </w:t>
      </w:r>
      <w:r w:rsidRPr="00F5286E">
        <w:t>zobowiązujemy się w przypadku wyboru naszej oferty do zawarcia umowy w miejscu i</w:t>
      </w:r>
      <w:r w:rsidR="00784ED0">
        <w:t xml:space="preserve"> </w:t>
      </w:r>
      <w:r w:rsidRPr="00F5286E">
        <w:t>terminie wyznaczonym przez Zamawiającego.</w:t>
      </w:r>
    </w:p>
    <w:p w:rsidR="00C2594F" w:rsidRPr="00F5286E" w:rsidRDefault="00C2594F" w:rsidP="00BC3F75">
      <w:pPr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line="320" w:lineRule="exact"/>
        <w:ind w:left="357" w:hanging="357"/>
        <w:jc w:val="both"/>
      </w:pPr>
      <w:r w:rsidRPr="00F5286E">
        <w:t>Potwierdzamy, iż nie uczestniczymy w jakiejkolwiek innej ofercie dotyczącej tego samego postępowania.</w:t>
      </w:r>
    </w:p>
    <w:p w:rsidR="00C2594F" w:rsidRPr="00F5286E" w:rsidRDefault="00C2594F" w:rsidP="00BC3F75">
      <w:pPr>
        <w:numPr>
          <w:ilvl w:val="1"/>
          <w:numId w:val="2"/>
        </w:numPr>
        <w:tabs>
          <w:tab w:val="clear" w:pos="284"/>
          <w:tab w:val="left" w:leader="underscore" w:pos="-2268"/>
          <w:tab w:val="left" w:pos="567"/>
          <w:tab w:val="left" w:leader="underscore" w:pos="8789"/>
        </w:tabs>
        <w:spacing w:line="320" w:lineRule="exact"/>
        <w:ind w:left="357" w:hanging="357"/>
        <w:jc w:val="both"/>
      </w:pPr>
      <w:r w:rsidRPr="00F5286E">
        <w:t xml:space="preserve">Składamy niniejszą ofertę we własnym imieniu/jako partner konsorcjum zarządzanego przez </w:t>
      </w:r>
      <w:r w:rsidR="00ED73D8" w:rsidRPr="00F5286E">
        <w:tab/>
        <w:t>*</w:t>
      </w:r>
    </w:p>
    <w:p w:rsidR="00C2594F" w:rsidRDefault="00C2594F" w:rsidP="00E732EE">
      <w:pPr>
        <w:autoSpaceDE w:val="0"/>
        <w:autoSpaceDN w:val="0"/>
        <w:adjustRightInd w:val="0"/>
        <w:ind w:left="397"/>
      </w:pPr>
    </w:p>
    <w:p w:rsidR="00FC2E79" w:rsidRPr="00F5286E" w:rsidRDefault="00FC2E79" w:rsidP="00E732EE">
      <w:pPr>
        <w:autoSpaceDE w:val="0"/>
        <w:autoSpaceDN w:val="0"/>
        <w:adjustRightInd w:val="0"/>
        <w:ind w:left="397"/>
      </w:pPr>
    </w:p>
    <w:p w:rsidR="00C2594F" w:rsidRPr="00F5286E" w:rsidRDefault="00C2594F" w:rsidP="003C06BC">
      <w:pPr>
        <w:autoSpaceDE w:val="0"/>
        <w:autoSpaceDN w:val="0"/>
        <w:adjustRightInd w:val="0"/>
        <w:spacing w:line="480" w:lineRule="auto"/>
      </w:pPr>
      <w:r w:rsidRPr="00F5286E">
        <w:t>Pełnomocnik w przypadku składania oferty wspólnej</w:t>
      </w:r>
    </w:p>
    <w:p w:rsidR="00C2594F" w:rsidRPr="00F5286E" w:rsidRDefault="00C2594F" w:rsidP="003C06BC">
      <w:pPr>
        <w:tabs>
          <w:tab w:val="left" w:leader="underscore" w:pos="8931"/>
        </w:tabs>
        <w:autoSpaceDE w:val="0"/>
        <w:autoSpaceDN w:val="0"/>
        <w:adjustRightInd w:val="0"/>
        <w:spacing w:line="480" w:lineRule="auto"/>
      </w:pPr>
      <w:r w:rsidRPr="00F5286E">
        <w:t>Nazwisko, imi</w:t>
      </w:r>
      <w:r w:rsidRPr="00F5286E">
        <w:rPr>
          <w:rFonts w:eastAsia="TimesNewRoman"/>
        </w:rPr>
        <w:t xml:space="preserve">ę </w:t>
      </w:r>
      <w:r w:rsidR="00ED73D8" w:rsidRPr="00F5286E">
        <w:rPr>
          <w:rFonts w:eastAsia="TimesNewRoman"/>
        </w:rPr>
        <w:tab/>
      </w:r>
    </w:p>
    <w:p w:rsidR="00C2594F" w:rsidRPr="00F5286E" w:rsidRDefault="00C2594F" w:rsidP="003C06BC">
      <w:pPr>
        <w:tabs>
          <w:tab w:val="left" w:leader="underscore" w:pos="8931"/>
        </w:tabs>
        <w:autoSpaceDE w:val="0"/>
        <w:autoSpaceDN w:val="0"/>
        <w:adjustRightInd w:val="0"/>
        <w:spacing w:line="480" w:lineRule="auto"/>
      </w:pPr>
      <w:r w:rsidRPr="00F5286E">
        <w:t xml:space="preserve">Stanowisko </w:t>
      </w:r>
      <w:r w:rsidR="00ED73D8" w:rsidRPr="00F5286E">
        <w:tab/>
      </w:r>
    </w:p>
    <w:p w:rsidR="00C2594F" w:rsidRPr="00F5286E" w:rsidRDefault="00C2594F" w:rsidP="003C06BC">
      <w:pPr>
        <w:tabs>
          <w:tab w:val="left" w:leader="underscore" w:pos="3969"/>
          <w:tab w:val="left" w:leader="underscore" w:pos="8931"/>
        </w:tabs>
        <w:autoSpaceDE w:val="0"/>
        <w:autoSpaceDN w:val="0"/>
        <w:adjustRightInd w:val="0"/>
        <w:spacing w:line="480" w:lineRule="auto"/>
      </w:pPr>
      <w:r w:rsidRPr="00F5286E">
        <w:t>Telefon</w:t>
      </w:r>
      <w:r w:rsidR="00ED73D8" w:rsidRPr="00F5286E">
        <w:t xml:space="preserve"> </w:t>
      </w:r>
      <w:r w:rsidR="00ED73D8" w:rsidRPr="00F5286E">
        <w:tab/>
      </w:r>
      <w:r w:rsidRPr="00F5286E">
        <w:t>Fax</w:t>
      </w:r>
      <w:r w:rsidR="00ED73D8" w:rsidRPr="00F5286E">
        <w:t xml:space="preserve"> </w:t>
      </w:r>
      <w:r w:rsidR="00ED73D8" w:rsidRPr="00F5286E">
        <w:tab/>
      </w:r>
    </w:p>
    <w:p w:rsidR="00C2594F" w:rsidRPr="00F5286E" w:rsidRDefault="00C2594F" w:rsidP="00BC3F75">
      <w:pPr>
        <w:autoSpaceDE w:val="0"/>
        <w:autoSpaceDN w:val="0"/>
        <w:adjustRightInd w:val="0"/>
        <w:spacing w:line="320" w:lineRule="exact"/>
      </w:pPr>
      <w:r w:rsidRPr="00F5286E">
        <w:t>Zakres*:</w:t>
      </w:r>
    </w:p>
    <w:p w:rsidR="00C2594F" w:rsidRPr="00F5286E" w:rsidRDefault="00C2594F" w:rsidP="00BC3F75">
      <w:pPr>
        <w:autoSpaceDE w:val="0"/>
        <w:autoSpaceDN w:val="0"/>
        <w:adjustRightInd w:val="0"/>
        <w:spacing w:line="320" w:lineRule="exact"/>
      </w:pPr>
      <w:r w:rsidRPr="00F5286E">
        <w:t>- do reprezentowania w post</w:t>
      </w:r>
      <w:r w:rsidRPr="00F5286E">
        <w:rPr>
          <w:rFonts w:eastAsia="TimesNewRoman"/>
        </w:rPr>
        <w:t>ę</w:t>
      </w:r>
      <w:r w:rsidRPr="00F5286E">
        <w:t>powaniu</w:t>
      </w:r>
    </w:p>
    <w:p w:rsidR="00C2594F" w:rsidRPr="00F5286E" w:rsidRDefault="00C2594F" w:rsidP="00BC3F75">
      <w:pPr>
        <w:autoSpaceDE w:val="0"/>
        <w:autoSpaceDN w:val="0"/>
        <w:adjustRightInd w:val="0"/>
        <w:spacing w:line="320" w:lineRule="exact"/>
      </w:pPr>
      <w:r w:rsidRPr="00F5286E">
        <w:t>- do reprezentowania w post</w:t>
      </w:r>
      <w:r w:rsidRPr="00F5286E">
        <w:rPr>
          <w:rFonts w:eastAsia="TimesNewRoman"/>
        </w:rPr>
        <w:t>ę</w:t>
      </w:r>
      <w:r w:rsidRPr="00F5286E">
        <w:t>powaniu i zawarcia umowy</w:t>
      </w:r>
    </w:p>
    <w:p w:rsidR="00C2594F" w:rsidRPr="00F5286E" w:rsidRDefault="00C2594F" w:rsidP="00BC3F75">
      <w:pPr>
        <w:autoSpaceDE w:val="0"/>
        <w:autoSpaceDN w:val="0"/>
        <w:adjustRightInd w:val="0"/>
        <w:spacing w:line="320" w:lineRule="exact"/>
      </w:pPr>
      <w:r w:rsidRPr="00F5286E">
        <w:t>- do zawarcia umowy</w:t>
      </w:r>
    </w:p>
    <w:p w:rsidR="00ED73D8" w:rsidRPr="00F5286E" w:rsidRDefault="00ED73D8" w:rsidP="00E732EE">
      <w:pPr>
        <w:jc w:val="both"/>
        <w:rPr>
          <w:sz w:val="20"/>
          <w:szCs w:val="20"/>
        </w:rPr>
      </w:pPr>
      <w:r w:rsidRPr="00F5286E">
        <w:rPr>
          <w:sz w:val="20"/>
          <w:szCs w:val="20"/>
        </w:rPr>
        <w:t>*(niepotrzebne skreślić)</w:t>
      </w:r>
    </w:p>
    <w:p w:rsidR="00ED73D8" w:rsidRDefault="00ED73D8" w:rsidP="00E732EE">
      <w:pPr>
        <w:autoSpaceDE w:val="0"/>
        <w:autoSpaceDN w:val="0"/>
        <w:adjustRightInd w:val="0"/>
      </w:pPr>
    </w:p>
    <w:p w:rsidR="00FC2E79" w:rsidRPr="00F5286E" w:rsidRDefault="00FC2E79" w:rsidP="00E732EE">
      <w:pPr>
        <w:autoSpaceDE w:val="0"/>
        <w:autoSpaceDN w:val="0"/>
        <w:adjustRightInd w:val="0"/>
      </w:pPr>
    </w:p>
    <w:p w:rsidR="00C2594F" w:rsidRPr="00F5286E" w:rsidRDefault="00C2594F" w:rsidP="00BC3F75">
      <w:pPr>
        <w:numPr>
          <w:ilvl w:val="1"/>
          <w:numId w:val="2"/>
        </w:numPr>
        <w:tabs>
          <w:tab w:val="left" w:pos="-2268"/>
          <w:tab w:val="left" w:pos="567"/>
        </w:tabs>
        <w:spacing w:line="320" w:lineRule="exact"/>
        <w:jc w:val="both"/>
      </w:pPr>
      <w:r w:rsidRPr="00F5286E">
        <w:t>Nie znajdujemy się w sytuacji wykluczającej nas z uczestnictwa w postępowaniu o zamówienie publiczne w rozumieniu art. 24 ust. 1 i 2 ustawy z dnia 29 stycznia 2004 roku Prawo Zamówień Publicznych (</w:t>
      </w:r>
      <w:proofErr w:type="spellStart"/>
      <w:r w:rsidR="00B1778C" w:rsidRPr="00F5286E">
        <w:t>t.j</w:t>
      </w:r>
      <w:proofErr w:type="spellEnd"/>
      <w:r w:rsidR="00B1778C" w:rsidRPr="00F5286E">
        <w:t>. Dz. U. z 201</w:t>
      </w:r>
      <w:r w:rsidR="00784ED0">
        <w:t>5</w:t>
      </w:r>
      <w:r w:rsidR="00B1778C" w:rsidRPr="00F5286E">
        <w:t xml:space="preserve"> r. poz. </w:t>
      </w:r>
      <w:r w:rsidR="00784ED0">
        <w:t>2164)</w:t>
      </w:r>
      <w:r w:rsidRPr="00F5286E">
        <w:t>.</w:t>
      </w:r>
    </w:p>
    <w:p w:rsidR="00C2594F" w:rsidRPr="00F5286E" w:rsidRDefault="00C2594F" w:rsidP="00BC3F75">
      <w:pPr>
        <w:numPr>
          <w:ilvl w:val="1"/>
          <w:numId w:val="2"/>
        </w:numPr>
        <w:tabs>
          <w:tab w:val="left" w:pos="-2268"/>
          <w:tab w:val="left" w:pos="284"/>
        </w:tabs>
        <w:spacing w:line="320" w:lineRule="exact"/>
        <w:ind w:left="567" w:hanging="567"/>
        <w:jc w:val="both"/>
      </w:pPr>
      <w:r w:rsidRPr="00F5286E">
        <w:t>Nasza firma (włączając w to wszystkich partnerów Konsorcjum) i nasi podwykonawcy:</w:t>
      </w:r>
    </w:p>
    <w:p w:rsidR="00C2594F" w:rsidRPr="00F5286E" w:rsidRDefault="00C2594F" w:rsidP="00BC3F75">
      <w:pPr>
        <w:pStyle w:val="Akapitzlist"/>
        <w:numPr>
          <w:ilvl w:val="0"/>
          <w:numId w:val="35"/>
        </w:numPr>
        <w:tabs>
          <w:tab w:val="left" w:pos="709"/>
        </w:tabs>
        <w:spacing w:line="320" w:lineRule="exact"/>
        <w:ind w:left="714" w:hanging="430"/>
        <w:jc w:val="both"/>
      </w:pPr>
      <w:r w:rsidRPr="00F5286E">
        <w:t>nie świadczyli usług doradczych w czasie etapów przygotowawczych dla robót lub projektu, którego roboty są częścią, albo</w:t>
      </w:r>
    </w:p>
    <w:p w:rsidR="00C2594F" w:rsidRPr="00F5286E" w:rsidRDefault="00C2594F" w:rsidP="00BC3F75">
      <w:pPr>
        <w:pStyle w:val="Akapitzlist"/>
        <w:numPr>
          <w:ilvl w:val="0"/>
          <w:numId w:val="35"/>
        </w:numPr>
        <w:tabs>
          <w:tab w:val="left" w:pos="709"/>
        </w:tabs>
        <w:spacing w:line="320" w:lineRule="exact"/>
        <w:ind w:left="714" w:hanging="430"/>
        <w:jc w:val="both"/>
      </w:pPr>
      <w:r w:rsidRPr="00F5286E">
        <w:t>nie zostali zatrudnieni lub nie mają zamiaru być zatrudnieni jako zarządzający umową.</w:t>
      </w:r>
    </w:p>
    <w:p w:rsidR="00386CF6" w:rsidRPr="00F5286E" w:rsidRDefault="00386CF6" w:rsidP="003C06BC">
      <w:pPr>
        <w:tabs>
          <w:tab w:val="left" w:pos="851"/>
        </w:tabs>
        <w:autoSpaceDE w:val="0"/>
        <w:autoSpaceDN w:val="0"/>
        <w:adjustRightInd w:val="0"/>
        <w:ind w:left="709" w:hanging="709"/>
        <w:rPr>
          <w:b/>
          <w:bCs/>
        </w:rPr>
      </w:pPr>
    </w:p>
    <w:p w:rsidR="00386CF6" w:rsidRPr="00F5286E" w:rsidRDefault="00386CF6" w:rsidP="00E732EE">
      <w:pPr>
        <w:autoSpaceDE w:val="0"/>
        <w:autoSpaceDN w:val="0"/>
        <w:adjustRightInd w:val="0"/>
        <w:rPr>
          <w:b/>
          <w:bCs/>
        </w:rPr>
      </w:pPr>
    </w:p>
    <w:p w:rsidR="00C2594F" w:rsidRPr="00F5286E" w:rsidRDefault="00C2594F" w:rsidP="00771B62">
      <w:pPr>
        <w:autoSpaceDE w:val="0"/>
        <w:autoSpaceDN w:val="0"/>
        <w:adjustRightInd w:val="0"/>
        <w:rPr>
          <w:b/>
          <w:bCs/>
        </w:rPr>
      </w:pPr>
      <w:r w:rsidRPr="00F5286E">
        <w:rPr>
          <w:b/>
          <w:bCs/>
        </w:rPr>
        <w:t>Dokumenty</w:t>
      </w:r>
    </w:p>
    <w:p w:rsidR="00C2594F" w:rsidRPr="00F5286E" w:rsidRDefault="00C2594F" w:rsidP="00771B62">
      <w:pPr>
        <w:autoSpaceDE w:val="0"/>
        <w:autoSpaceDN w:val="0"/>
        <w:adjustRightInd w:val="0"/>
        <w:spacing w:after="160"/>
      </w:pPr>
      <w:r w:rsidRPr="00F5286E">
        <w:t>Na potwierdzenie spełnienia wymaga</w:t>
      </w:r>
      <w:r w:rsidRPr="00F5286E">
        <w:rPr>
          <w:rFonts w:eastAsia="TimesNewRoman"/>
        </w:rPr>
        <w:t xml:space="preserve">ń </w:t>
      </w:r>
      <w:r w:rsidRPr="00F5286E">
        <w:t>do oferty zał</w:t>
      </w:r>
      <w:r w:rsidRPr="00F5286E">
        <w:rPr>
          <w:rFonts w:eastAsia="TimesNewRoman"/>
        </w:rPr>
        <w:t>ą</w:t>
      </w:r>
      <w:r w:rsidRPr="00F5286E">
        <w:t>czam:</w:t>
      </w:r>
    </w:p>
    <w:p w:rsidR="00ED73D8" w:rsidRPr="00F5286E" w:rsidRDefault="00771B62" w:rsidP="003C06BC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ED73D8" w:rsidRPr="00F5286E" w:rsidRDefault="00ED73D8" w:rsidP="003C06BC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lastRenderedPageBreak/>
        <w:tab/>
      </w:r>
    </w:p>
    <w:p w:rsidR="00ED73D8" w:rsidRPr="00F5286E" w:rsidRDefault="00ED73D8" w:rsidP="003C06BC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FC2E79" w:rsidRDefault="00FC2E79" w:rsidP="003C06BC">
      <w:pPr>
        <w:autoSpaceDE w:val="0"/>
        <w:autoSpaceDN w:val="0"/>
        <w:adjustRightInd w:val="0"/>
        <w:spacing w:line="480" w:lineRule="auto"/>
        <w:rPr>
          <w:b/>
        </w:rPr>
      </w:pPr>
    </w:p>
    <w:p w:rsidR="00FC2E79" w:rsidRDefault="00FC2E79" w:rsidP="003C06BC">
      <w:pPr>
        <w:autoSpaceDE w:val="0"/>
        <w:autoSpaceDN w:val="0"/>
        <w:adjustRightInd w:val="0"/>
        <w:spacing w:line="480" w:lineRule="auto"/>
        <w:rPr>
          <w:b/>
        </w:rPr>
      </w:pPr>
    </w:p>
    <w:p w:rsidR="00C2594F" w:rsidRPr="00F5286E" w:rsidRDefault="00C2594F" w:rsidP="003C06BC">
      <w:pPr>
        <w:autoSpaceDE w:val="0"/>
        <w:autoSpaceDN w:val="0"/>
        <w:adjustRightInd w:val="0"/>
        <w:spacing w:line="480" w:lineRule="auto"/>
        <w:rPr>
          <w:b/>
        </w:rPr>
      </w:pPr>
      <w:r w:rsidRPr="00F5286E">
        <w:rPr>
          <w:b/>
        </w:rPr>
        <w:t>Inne informacje Oferenta:</w:t>
      </w:r>
    </w:p>
    <w:p w:rsidR="00ED73D8" w:rsidRPr="00F5286E" w:rsidRDefault="00ED73D8" w:rsidP="003C06BC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ED73D8" w:rsidRPr="00F5286E" w:rsidRDefault="00ED73D8" w:rsidP="003C06BC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ED73D8" w:rsidRPr="00F5286E" w:rsidRDefault="00ED73D8" w:rsidP="003C06BC">
      <w:pPr>
        <w:tabs>
          <w:tab w:val="left" w:leader="underscore" w:pos="9069"/>
        </w:tabs>
        <w:spacing w:line="480" w:lineRule="auto"/>
        <w:ind w:right="-6"/>
        <w:rPr>
          <w:bCs/>
          <w:lang w:val="de-DE"/>
        </w:rPr>
      </w:pPr>
      <w:r w:rsidRPr="00F5286E">
        <w:rPr>
          <w:bCs/>
          <w:lang w:val="de-DE"/>
        </w:rPr>
        <w:tab/>
      </w:r>
    </w:p>
    <w:p w:rsidR="00C2594F" w:rsidRPr="00F5286E" w:rsidRDefault="00C2594F" w:rsidP="00E732EE">
      <w:pPr>
        <w:autoSpaceDE w:val="0"/>
        <w:autoSpaceDN w:val="0"/>
        <w:adjustRightInd w:val="0"/>
      </w:pPr>
    </w:p>
    <w:p w:rsidR="00C2594F" w:rsidRPr="00F5286E" w:rsidRDefault="00C2594F" w:rsidP="00E732EE">
      <w:pPr>
        <w:autoSpaceDE w:val="0"/>
        <w:autoSpaceDN w:val="0"/>
        <w:adjustRightInd w:val="0"/>
      </w:pPr>
    </w:p>
    <w:p w:rsidR="00C2594F" w:rsidRPr="00F5286E" w:rsidRDefault="00C2594F" w:rsidP="00E732EE">
      <w:pPr>
        <w:autoSpaceDE w:val="0"/>
        <w:autoSpaceDN w:val="0"/>
        <w:adjustRightInd w:val="0"/>
        <w:ind w:left="5103"/>
        <w:jc w:val="center"/>
      </w:pPr>
      <w:r w:rsidRPr="00F5286E">
        <w:t>................................................................</w:t>
      </w:r>
    </w:p>
    <w:p w:rsidR="00C2594F" w:rsidRPr="00F5286E" w:rsidRDefault="00C2594F" w:rsidP="00E732EE">
      <w:pPr>
        <w:ind w:left="5103"/>
        <w:jc w:val="center"/>
        <w:rPr>
          <w:sz w:val="16"/>
          <w:szCs w:val="16"/>
        </w:rPr>
      </w:pPr>
      <w:r w:rsidRPr="00F5286E">
        <w:rPr>
          <w:sz w:val="16"/>
          <w:szCs w:val="16"/>
        </w:rPr>
        <w:t>(data, pieczęć i czytelny podpis Oferenta)</w:t>
      </w:r>
    </w:p>
    <w:p w:rsidR="00C2594F" w:rsidRPr="00F5286E" w:rsidRDefault="00C2594F" w:rsidP="00E732EE">
      <w:pPr>
        <w:pStyle w:val="Nagwek6"/>
        <w:numPr>
          <w:ilvl w:val="0"/>
          <w:numId w:val="0"/>
        </w:numPr>
        <w:tabs>
          <w:tab w:val="center" w:pos="4896"/>
          <w:tab w:val="right" w:pos="9432"/>
        </w:tabs>
        <w:spacing w:before="0" w:after="0"/>
        <w:jc w:val="right"/>
        <w:rPr>
          <w:bCs w:val="0"/>
          <w:sz w:val="24"/>
          <w:szCs w:val="24"/>
        </w:rPr>
      </w:pPr>
    </w:p>
    <w:p w:rsidR="00C2594F" w:rsidRPr="00F5286E" w:rsidRDefault="00C2594F" w:rsidP="00E732EE"/>
    <w:p w:rsidR="00386CF6" w:rsidRPr="00F5286E" w:rsidRDefault="00386CF6" w:rsidP="00E732EE">
      <w:pPr>
        <w:suppressAutoHyphens w:val="0"/>
        <w:jc w:val="both"/>
        <w:rPr>
          <w:b/>
          <w:bCs/>
          <w:i/>
          <w:iCs/>
        </w:rPr>
        <w:sectPr w:rsidR="00386CF6" w:rsidRPr="00F5286E" w:rsidSect="00BE4AFF">
          <w:footerReference w:type="default" r:id="rId9"/>
          <w:footerReference w:type="first" r:id="rId10"/>
          <w:footnotePr>
            <w:pos w:val="beneathText"/>
          </w:footnotePr>
          <w:pgSz w:w="11905" w:h="16837" w:code="9"/>
          <w:pgMar w:top="1418" w:right="1418" w:bottom="709" w:left="1418" w:header="709" w:footer="709" w:gutter="0"/>
          <w:pgNumType w:start="1"/>
          <w:cols w:space="708"/>
          <w:titlePg/>
          <w:docGrid w:linePitch="360"/>
        </w:sectPr>
      </w:pPr>
    </w:p>
    <w:p w:rsidR="00CE6FBE" w:rsidRPr="00F5286E" w:rsidRDefault="00CE6FBE" w:rsidP="00CE6FBE">
      <w:pPr>
        <w:jc w:val="center"/>
        <w:rPr>
          <w:b/>
          <w:bCs/>
          <w:caps/>
          <w:sz w:val="36"/>
          <w:szCs w:val="36"/>
        </w:rPr>
      </w:pPr>
      <w:r w:rsidRPr="00F5286E">
        <w:rPr>
          <w:b/>
          <w:bCs/>
          <w:caps/>
          <w:sz w:val="36"/>
          <w:szCs w:val="36"/>
        </w:rPr>
        <w:lastRenderedPageBreak/>
        <w:t>Umowa nr ________</w:t>
      </w:r>
    </w:p>
    <w:p w:rsidR="00CE6FBE" w:rsidRPr="00F5286E" w:rsidRDefault="00CE6FBE" w:rsidP="00CE6FBE">
      <w:pPr>
        <w:jc w:val="center"/>
      </w:pPr>
    </w:p>
    <w:p w:rsidR="00CE6FBE" w:rsidRPr="00F5286E" w:rsidRDefault="00CE6FBE" w:rsidP="00CE6FBE">
      <w:pPr>
        <w:jc w:val="center"/>
      </w:pPr>
    </w:p>
    <w:p w:rsidR="00CE6FBE" w:rsidRPr="00F5286E" w:rsidRDefault="00CE6FBE" w:rsidP="00CE5602">
      <w:pPr>
        <w:jc w:val="center"/>
      </w:pPr>
      <w:r w:rsidRPr="00F5286E">
        <w:t>Zawarta w dniu …………</w:t>
      </w:r>
      <w:r w:rsidR="005C5FE2">
        <w:t>2016</w:t>
      </w:r>
      <w:r w:rsidRPr="00F5286E">
        <w:t xml:space="preserve"> roku, pomiędzy</w:t>
      </w:r>
    </w:p>
    <w:p w:rsidR="00CE6FBE" w:rsidRPr="00F5286E" w:rsidRDefault="00CE6FBE" w:rsidP="00CE6FBE">
      <w:pPr>
        <w:suppressAutoHyphens w:val="0"/>
        <w:jc w:val="both"/>
      </w:pPr>
    </w:p>
    <w:p w:rsidR="009D5622" w:rsidRDefault="009D5622" w:rsidP="009D5622">
      <w:pPr>
        <w:suppressAutoHyphens w:val="0"/>
        <w:jc w:val="both"/>
      </w:pPr>
    </w:p>
    <w:p w:rsidR="009D5622" w:rsidRDefault="009D5622" w:rsidP="009D5622">
      <w:pPr>
        <w:suppressAutoHyphens w:val="0"/>
        <w:jc w:val="both"/>
      </w:pPr>
      <w:r>
        <w:t>Miejskim Zakładem Komunalnym Sp. z o.o. z siedzibą w Stalowej Woli przy ul. Komunalnej 1, zarejestrowanym w rejestrze przedsiębiorców KRS prowadzonym przez Sąd Rejonowy w Rzeszowie, XII Wydział Gospodarczy pod numerem KRS 0000085943, NIP: 865-000-30-71, REGON: 830036219, reprezentowanym przez:</w:t>
      </w:r>
    </w:p>
    <w:p w:rsidR="009D5622" w:rsidRDefault="009D5622" w:rsidP="009D5622">
      <w:pPr>
        <w:suppressAutoHyphens w:val="0"/>
        <w:jc w:val="both"/>
      </w:pPr>
      <w:r>
        <w:t>Annę Pasztaleniec – Prezes Zarządu,</w:t>
      </w:r>
    </w:p>
    <w:p w:rsidR="009D5622" w:rsidRDefault="009D5622" w:rsidP="009D5622">
      <w:pPr>
        <w:suppressAutoHyphens w:val="0"/>
        <w:jc w:val="both"/>
      </w:pPr>
    </w:p>
    <w:p w:rsidR="009D5622" w:rsidRPr="00D36E29" w:rsidRDefault="009D5622" w:rsidP="009D5622">
      <w:pPr>
        <w:suppressAutoHyphens w:val="0"/>
        <w:jc w:val="both"/>
        <w:rPr>
          <w:b/>
        </w:rPr>
      </w:pPr>
      <w:r w:rsidRPr="00D36E29">
        <w:rPr>
          <w:b/>
        </w:rPr>
        <w:t xml:space="preserve">i </w:t>
      </w:r>
    </w:p>
    <w:p w:rsidR="009D5622" w:rsidRPr="00F047F9" w:rsidRDefault="009D5622" w:rsidP="009D5622">
      <w:pPr>
        <w:suppressAutoHyphens w:val="0"/>
        <w:jc w:val="both"/>
      </w:pPr>
    </w:p>
    <w:p w:rsidR="009D5622" w:rsidRPr="00F047F9" w:rsidRDefault="009D5622" w:rsidP="009D5622">
      <w:pPr>
        <w:suppressAutoHyphens w:val="0"/>
        <w:jc w:val="both"/>
      </w:pPr>
      <w:r w:rsidRPr="00F047F9">
        <w:t xml:space="preserve">Inkubatorem Technologicznym Sp. z o.o. z siedzibą w Stalowej Woli przy ul. Kwiatkowskiego 9, zarejestrowanym w rejestrze przedsiębiorców KRS prowadzonym przez Sąd Rejonowy </w:t>
      </w:r>
      <w:r w:rsidRPr="00F047F9">
        <w:br/>
        <w:t xml:space="preserve">w Rzeszowie XII, Wydział Gospodarczy pod numerem KRS 0000280403, </w:t>
      </w:r>
      <w:r w:rsidRPr="00F047F9">
        <w:br/>
        <w:t>NIP: 865-24-62-972, REGON: 180234646, reprezentowanym przez:</w:t>
      </w:r>
    </w:p>
    <w:p w:rsidR="009D5622" w:rsidRPr="00F047F9" w:rsidRDefault="009D5622" w:rsidP="009D5622">
      <w:pPr>
        <w:suppressAutoHyphens w:val="0"/>
        <w:jc w:val="both"/>
      </w:pPr>
      <w:r w:rsidRPr="00F047F9">
        <w:t>Mariusza Piaseckiego – Prokurent,</w:t>
      </w:r>
    </w:p>
    <w:p w:rsidR="009D5622" w:rsidRPr="00F047F9" w:rsidRDefault="009D5622" w:rsidP="009D5622">
      <w:pPr>
        <w:suppressAutoHyphens w:val="0"/>
        <w:jc w:val="both"/>
      </w:pPr>
    </w:p>
    <w:p w:rsidR="009D5622" w:rsidRPr="00F047F9" w:rsidRDefault="009D5622" w:rsidP="009D5622">
      <w:pPr>
        <w:suppressAutoHyphens w:val="0"/>
        <w:jc w:val="both"/>
      </w:pPr>
      <w:r w:rsidRPr="00F047F9">
        <w:t xml:space="preserve">zwanym dalej </w:t>
      </w:r>
      <w:r w:rsidRPr="00F047F9">
        <w:rPr>
          <w:b/>
        </w:rPr>
        <w:t>„Zamawiającym”</w:t>
      </w:r>
      <w:r w:rsidRPr="00F047F9">
        <w:t>,</w:t>
      </w:r>
    </w:p>
    <w:p w:rsidR="00CE6FBE" w:rsidRPr="00F5286E" w:rsidRDefault="00CE6FBE" w:rsidP="00CE6FBE">
      <w:pPr>
        <w:suppressAutoHyphens w:val="0"/>
        <w:jc w:val="both"/>
      </w:pPr>
    </w:p>
    <w:p w:rsidR="009D5622" w:rsidRPr="009D5622" w:rsidRDefault="009D5622" w:rsidP="00CE6FBE">
      <w:pPr>
        <w:suppressAutoHyphens w:val="0"/>
        <w:jc w:val="both"/>
        <w:rPr>
          <w:b/>
        </w:rPr>
      </w:pPr>
      <w:r w:rsidRPr="009D5622">
        <w:rPr>
          <w:b/>
        </w:rPr>
        <w:t>a</w:t>
      </w:r>
    </w:p>
    <w:p w:rsidR="009D5622" w:rsidRDefault="009D5622" w:rsidP="00CE6FBE">
      <w:pPr>
        <w:suppressAutoHyphens w:val="0"/>
        <w:jc w:val="both"/>
      </w:pPr>
    </w:p>
    <w:p w:rsidR="00CE6FBE" w:rsidRPr="00F5286E" w:rsidRDefault="00CE6FBE" w:rsidP="00CE6FBE">
      <w:pPr>
        <w:suppressAutoHyphens w:val="0"/>
        <w:jc w:val="both"/>
      </w:pPr>
      <w:r w:rsidRPr="00F5286E">
        <w:t>.…………………………………………………………………………………… z siedzibą w ………………...……. przy ul. ……………………………….., zarejestrowanym w rejestrze przedsiębiorców KRS prowadzony</w:t>
      </w:r>
      <w:r w:rsidR="00CE5602" w:rsidRPr="00F5286E">
        <w:t>m przez ……………………………………</w:t>
      </w:r>
      <w:r w:rsidRPr="00F5286E">
        <w:t>………………. pod numerem KRS ……………….., NIP: ………………, REGON: ……….., reprezentowanym przez:</w:t>
      </w:r>
    </w:p>
    <w:p w:rsidR="00CE6FBE" w:rsidRPr="00F5286E" w:rsidRDefault="00CE6FBE" w:rsidP="00CE6FBE">
      <w:pPr>
        <w:suppressAutoHyphens w:val="0"/>
        <w:jc w:val="both"/>
      </w:pPr>
      <w:r w:rsidRPr="00F5286E">
        <w:t>……………………………….,</w:t>
      </w:r>
    </w:p>
    <w:p w:rsidR="00CE6FBE" w:rsidRPr="00F5286E" w:rsidRDefault="00CE6FBE" w:rsidP="00CE6FBE">
      <w:pPr>
        <w:suppressAutoHyphens w:val="0"/>
        <w:jc w:val="both"/>
      </w:pPr>
    </w:p>
    <w:p w:rsidR="00CE6FBE" w:rsidRPr="00F5286E" w:rsidRDefault="00CE6FBE" w:rsidP="00CE6FBE">
      <w:pPr>
        <w:suppressAutoHyphens w:val="0"/>
        <w:jc w:val="both"/>
        <w:rPr>
          <w:b/>
        </w:rPr>
      </w:pPr>
      <w:r w:rsidRPr="00F5286E">
        <w:t xml:space="preserve">zwanym dalej </w:t>
      </w:r>
      <w:r w:rsidRPr="00F5286E">
        <w:rPr>
          <w:b/>
        </w:rPr>
        <w:t>„Wykonawcą”</w:t>
      </w:r>
      <w:r w:rsidRPr="00F5286E">
        <w:t>,</w:t>
      </w:r>
    </w:p>
    <w:p w:rsidR="00CE6FBE" w:rsidRPr="00F5286E" w:rsidRDefault="00CE6FBE" w:rsidP="00CE6FBE">
      <w:pPr>
        <w:suppressAutoHyphens w:val="0"/>
        <w:jc w:val="both"/>
      </w:pPr>
    </w:p>
    <w:p w:rsidR="00CE5602" w:rsidRPr="00F5286E" w:rsidRDefault="00CE5602" w:rsidP="00CE6FBE">
      <w:pPr>
        <w:suppressAutoHyphens w:val="0"/>
        <w:jc w:val="both"/>
      </w:pPr>
    </w:p>
    <w:p w:rsidR="00CE6FBE" w:rsidRPr="00F5286E" w:rsidRDefault="00892446" w:rsidP="00D6330E">
      <w:pPr>
        <w:suppressAutoHyphens w:val="0"/>
        <w:ind w:firstLine="709"/>
        <w:jc w:val="both"/>
        <w:rPr>
          <w:lang w:eastAsia="pl-PL"/>
        </w:rPr>
      </w:pPr>
      <w:r w:rsidRPr="00892446">
        <w:t>W rezultacie dokonania przez Zamawiającego zamówienia o wartości mniejszej niż wyrażona w złotych równowartość kwoty 30.000 Euro w przypadku którego nie ma zastosowania ustawa z dnia 29 stycznia 2004 r. – Prawo zamówień publicznych (tj. Dz. U. z 2015 r. poz. 2164), zawarta zostaje umowa o następującej treści:</w:t>
      </w:r>
    </w:p>
    <w:p w:rsidR="00CE6FBE" w:rsidRDefault="00CE6FBE" w:rsidP="00CE6FBE">
      <w:pPr>
        <w:widowControl w:val="0"/>
        <w:autoSpaceDE w:val="0"/>
        <w:jc w:val="center"/>
      </w:pPr>
    </w:p>
    <w:p w:rsidR="00353993" w:rsidRPr="00F5286E" w:rsidRDefault="00353993" w:rsidP="00CE6FBE">
      <w:pPr>
        <w:widowControl w:val="0"/>
        <w:autoSpaceDE w:val="0"/>
        <w:jc w:val="center"/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t>§</w:t>
      </w:r>
      <w:r w:rsidR="001C4506" w:rsidRPr="00F5286E">
        <w:rPr>
          <w:b/>
          <w:bCs/>
        </w:rPr>
        <w:t xml:space="preserve"> </w:t>
      </w:r>
      <w:r w:rsidRPr="00F5286E">
        <w:rPr>
          <w:b/>
          <w:bCs/>
        </w:rPr>
        <w:t>1</w:t>
      </w:r>
    </w:p>
    <w:p w:rsidR="00CE6FBE" w:rsidRPr="00F5286E" w:rsidRDefault="00CE6FBE" w:rsidP="001C4506">
      <w:pPr>
        <w:ind w:right="-3"/>
        <w:jc w:val="both"/>
      </w:pPr>
      <w:r w:rsidRPr="00F5286E">
        <w:t xml:space="preserve">Podstawę zawarcia umowy stanowi protokół wyboru Wykonawcy </w:t>
      </w:r>
      <w:r w:rsidR="001C4506" w:rsidRPr="00F5286E">
        <w:t>z postępowania o zamówienie publiczne w trybie zapytania ofertowego</w:t>
      </w:r>
      <w:r w:rsidRPr="00F5286E">
        <w:t xml:space="preserve"> rozstrzygniętego w dniu …………….. </w:t>
      </w:r>
      <w:r w:rsidR="007E0681" w:rsidRPr="00F5286E">
        <w:t>201</w:t>
      </w:r>
      <w:r w:rsidR="001C4506" w:rsidRPr="00F5286E">
        <w:t>6</w:t>
      </w:r>
      <w:r w:rsidRPr="00F5286E">
        <w:t xml:space="preserve"> roku.</w:t>
      </w:r>
    </w:p>
    <w:p w:rsidR="00CE6FBE" w:rsidRPr="00F5286E" w:rsidRDefault="00CE6FBE" w:rsidP="00CE6FBE">
      <w:pPr>
        <w:jc w:val="center"/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t>§</w:t>
      </w:r>
      <w:r w:rsidR="001C4506" w:rsidRPr="00F5286E">
        <w:rPr>
          <w:b/>
          <w:bCs/>
        </w:rPr>
        <w:t xml:space="preserve"> </w:t>
      </w:r>
      <w:r w:rsidRPr="00F5286E">
        <w:rPr>
          <w:b/>
          <w:bCs/>
        </w:rPr>
        <w:t>2</w:t>
      </w:r>
    </w:p>
    <w:p w:rsidR="00CE6FBE" w:rsidRPr="00F5286E" w:rsidRDefault="00CE6FBE" w:rsidP="00CE6FBE">
      <w:pPr>
        <w:ind w:left="283" w:hanging="283"/>
        <w:jc w:val="both"/>
      </w:pPr>
      <w:r w:rsidRPr="00F5286E">
        <w:t>1.</w:t>
      </w:r>
      <w:r w:rsidRPr="00F5286E">
        <w:tab/>
        <w:t xml:space="preserve">Przedmiotem umowy jest sprzedaż i dostarczanie przez sprzedawcę na rzecz </w:t>
      </w:r>
      <w:r w:rsidR="00C30758">
        <w:t>Z</w:t>
      </w:r>
      <w:r w:rsidRPr="00F5286E">
        <w:t xml:space="preserve">amawiającego materiałów biurowych, których szczegółowy wykaz i ilość określone są </w:t>
      </w:r>
      <w:r w:rsidRPr="00F5286E">
        <w:lastRenderedPageBreak/>
        <w:t>w</w:t>
      </w:r>
      <w:r w:rsidR="00892446">
        <w:t> </w:t>
      </w:r>
      <w:r w:rsidRPr="00F5286E">
        <w:t>ofercie Wykonawcy z dnia …………</w:t>
      </w:r>
      <w:r w:rsidR="007E0681" w:rsidRPr="00F5286E">
        <w:t>201</w:t>
      </w:r>
      <w:r w:rsidR="00FD4150" w:rsidRPr="00F5286E">
        <w:t>6</w:t>
      </w:r>
      <w:r w:rsidRPr="00F5286E">
        <w:t xml:space="preserve"> r</w:t>
      </w:r>
      <w:r w:rsidR="00FD4150" w:rsidRPr="00F5286E">
        <w:t>.,</w:t>
      </w:r>
      <w:r w:rsidRPr="00F5286E">
        <w:t xml:space="preserve"> stanowiącej załącznik do niniejszej umowy.</w:t>
      </w:r>
    </w:p>
    <w:p w:rsidR="00CE6FBE" w:rsidRPr="00F5286E" w:rsidRDefault="00CE6FBE" w:rsidP="00CE6FBE">
      <w:pPr>
        <w:ind w:left="283" w:hanging="283"/>
        <w:jc w:val="both"/>
      </w:pPr>
      <w:r w:rsidRPr="00F5286E">
        <w:t>2.</w:t>
      </w:r>
      <w:r w:rsidRPr="00F5286E">
        <w:tab/>
        <w:t xml:space="preserve">Zamawiającemu przysługuje prawo wyboru artykułów określonych w załączniku, </w:t>
      </w:r>
      <w:r w:rsidRPr="00F5286E">
        <w:br/>
        <w:t>a w szczególności nie ma obowiązku zakupu wszystkich rodzajów tych artykułów oraz ich ilości podanej w załączniku</w:t>
      </w:r>
      <w:r w:rsidR="00054BBC" w:rsidRPr="00F5286E">
        <w:t>.</w:t>
      </w:r>
    </w:p>
    <w:p w:rsidR="00CE6FBE" w:rsidRPr="00F5286E" w:rsidRDefault="00CE6FBE" w:rsidP="00CE6FBE">
      <w:pPr>
        <w:ind w:left="283" w:hanging="283"/>
        <w:jc w:val="both"/>
      </w:pPr>
      <w:r w:rsidRPr="00F5286E">
        <w:t>3.</w:t>
      </w:r>
      <w:r w:rsidRPr="00F5286E">
        <w:tab/>
        <w:t xml:space="preserve">Wykonawca zobowiązuje się dostarczać do siedziby Zamawiającego materiały biurowe </w:t>
      </w:r>
      <w:r w:rsidRPr="00F5286E">
        <w:br/>
        <w:t>w ilościach i asortymencie uzgodnionym każdorazowo z Zamawiającym.</w:t>
      </w:r>
    </w:p>
    <w:p w:rsidR="00CE6FBE" w:rsidRPr="00F5286E" w:rsidRDefault="00CE6FBE" w:rsidP="00CE6FBE">
      <w:pPr>
        <w:ind w:left="283" w:hanging="283"/>
        <w:jc w:val="both"/>
      </w:pPr>
      <w:r w:rsidRPr="00F5286E">
        <w:t>4.</w:t>
      </w:r>
      <w:r w:rsidRPr="00F5286E">
        <w:tab/>
        <w:t>Dostawa poszczególnych partii materiałów biurowych realizowana będzie sukcesywnie</w:t>
      </w:r>
      <w:r w:rsidR="007B3F84" w:rsidRPr="00F5286E">
        <w:t xml:space="preserve"> wg zamówień cząstkowych </w:t>
      </w:r>
      <w:r w:rsidRPr="00F5286E">
        <w:t xml:space="preserve">Zamawiającego, w ciągu 3-ch dni roboczych od daty złożenia zamówienia (telefonicznie, pisemnie za pośrednictwem faxu lub elektronicznie), do </w:t>
      </w:r>
      <w:r w:rsidR="007B3F84" w:rsidRPr="00892446">
        <w:t xml:space="preserve">miejsca wskazanego w zamówieniu </w:t>
      </w:r>
      <w:r w:rsidRPr="00F5286E">
        <w:t>Zamawiającego</w:t>
      </w:r>
      <w:r w:rsidR="00892446">
        <w:t xml:space="preserve"> MZK </w:t>
      </w:r>
      <w:proofErr w:type="spellStart"/>
      <w:r w:rsidR="00892446">
        <w:t>Sp</w:t>
      </w:r>
      <w:proofErr w:type="spellEnd"/>
      <w:r w:rsidR="00892446">
        <w:t xml:space="preserve"> z o.o. i Inkubator technologiczny </w:t>
      </w:r>
      <w:proofErr w:type="spellStart"/>
      <w:r w:rsidR="00892446">
        <w:t>Sp</w:t>
      </w:r>
      <w:proofErr w:type="spellEnd"/>
      <w:r w:rsidR="00892446">
        <w:t xml:space="preserve"> z o.o. na terenie miasta Stalowej Woli</w:t>
      </w:r>
      <w:r w:rsidRPr="00F5286E">
        <w:t>, w</w:t>
      </w:r>
      <w:r w:rsidR="00892446">
        <w:t> </w:t>
      </w:r>
      <w:r w:rsidRPr="00F5286E">
        <w:t>godz. od 7</w:t>
      </w:r>
      <w:r w:rsidRPr="00892446">
        <w:rPr>
          <w:vertAlign w:val="superscript"/>
        </w:rPr>
        <w:t>00</w:t>
      </w:r>
      <w:r w:rsidRPr="00F5286E">
        <w:t xml:space="preserve"> do 15</w:t>
      </w:r>
      <w:r w:rsidRPr="00892446">
        <w:rPr>
          <w:vertAlign w:val="superscript"/>
        </w:rPr>
        <w:t>00</w:t>
      </w:r>
      <w:r w:rsidRPr="00F5286E">
        <w:t>, od poniedziałku do piątku w terminie do 28.02.201</w:t>
      </w:r>
      <w:r w:rsidR="00423088">
        <w:t>7</w:t>
      </w:r>
      <w:r w:rsidRPr="00F5286E">
        <w:t xml:space="preserve"> r. </w:t>
      </w:r>
      <w:r w:rsidR="00892446">
        <w:t>Zamawiający zastrzega sobie wskazanie kilku miejsc w Stalowej Woli w ramach jednej dostawy.</w:t>
      </w:r>
    </w:p>
    <w:p w:rsidR="00CE6FBE" w:rsidRPr="00F5286E" w:rsidRDefault="00CE6FBE" w:rsidP="00CE6FBE">
      <w:pPr>
        <w:ind w:left="283" w:hanging="283"/>
        <w:jc w:val="both"/>
      </w:pPr>
      <w:r w:rsidRPr="00F5286E">
        <w:t>5.</w:t>
      </w:r>
      <w:r w:rsidRPr="00F5286E">
        <w:tab/>
        <w:t>Wyczerpanie asortymentu określonego w ofercie Wykonawcy stanowiącej załącznik do niniejszej umowy i</w:t>
      </w:r>
      <w:r w:rsidR="00423088">
        <w:t xml:space="preserve"> </w:t>
      </w:r>
      <w:r w:rsidRPr="00F5286E">
        <w:t>osiągnięcie przez Wykonawcę kwoty</w:t>
      </w:r>
      <w:r w:rsidR="007B3F84" w:rsidRPr="00F5286E">
        <w:t>,</w:t>
      </w:r>
      <w:r w:rsidRPr="00F5286E">
        <w:t xml:space="preserve"> o której mowa w §</w:t>
      </w:r>
      <w:r w:rsidR="007B3F84" w:rsidRPr="00F5286E">
        <w:t xml:space="preserve"> </w:t>
      </w:r>
      <w:r w:rsidRPr="00F5286E">
        <w:t>4 ust. 2 powoduje rozwiązanie niniejszej umowy.</w:t>
      </w:r>
    </w:p>
    <w:p w:rsidR="00CE6FBE" w:rsidRPr="00F5286E" w:rsidRDefault="00CE6FBE" w:rsidP="00CE6FBE">
      <w:pPr>
        <w:ind w:left="283" w:hanging="283"/>
        <w:jc w:val="both"/>
      </w:pPr>
      <w:r w:rsidRPr="00F5286E">
        <w:t>6.</w:t>
      </w:r>
      <w:r w:rsidRPr="00F5286E">
        <w:tab/>
        <w:t>Wykonawcy nie przysługuje roszczenie wobec Zamawiającego z tytułu nie zrealizowania pełnej ilości dostaw, o których mowa w §</w:t>
      </w:r>
      <w:r w:rsidR="007B3F84" w:rsidRPr="00F5286E">
        <w:t xml:space="preserve"> </w:t>
      </w:r>
      <w:r w:rsidRPr="00F5286E">
        <w:t>2 ust. 1</w:t>
      </w:r>
      <w:r w:rsidR="007B3F84" w:rsidRPr="00F5286E">
        <w:t>,</w:t>
      </w:r>
      <w:r w:rsidRPr="00F5286E">
        <w:t xml:space="preserve"> w przypadku gdy Zamawiający stwierdzi, że realizacja pełnej ilości dostaw nie jest konieczna.</w:t>
      </w:r>
    </w:p>
    <w:p w:rsidR="00CE6FBE" w:rsidRPr="00F5286E" w:rsidRDefault="00CE6FBE" w:rsidP="00CE6FBE">
      <w:pPr>
        <w:jc w:val="both"/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t>§</w:t>
      </w:r>
      <w:r w:rsidR="00BC564F" w:rsidRPr="00F5286E">
        <w:rPr>
          <w:b/>
          <w:bCs/>
        </w:rPr>
        <w:t xml:space="preserve"> </w:t>
      </w:r>
      <w:r w:rsidRPr="00F5286E">
        <w:rPr>
          <w:b/>
          <w:bCs/>
        </w:rPr>
        <w:t>3</w:t>
      </w:r>
    </w:p>
    <w:p w:rsidR="00CE6FBE" w:rsidRPr="00F5286E" w:rsidRDefault="00CE6FBE" w:rsidP="007B3F84">
      <w:pPr>
        <w:jc w:val="both"/>
      </w:pPr>
      <w:r w:rsidRPr="00F5286E">
        <w:t>Materiały dostarczane będą do Zamawiającego transportem Wykonawcy na jego koszt.</w:t>
      </w:r>
    </w:p>
    <w:p w:rsidR="00CE6FBE" w:rsidRPr="00F5286E" w:rsidRDefault="00CE6FBE" w:rsidP="00CE6FBE">
      <w:pPr>
        <w:jc w:val="both"/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t>§</w:t>
      </w:r>
      <w:r w:rsidR="00BC564F" w:rsidRPr="00F5286E">
        <w:rPr>
          <w:b/>
          <w:bCs/>
        </w:rPr>
        <w:t xml:space="preserve"> </w:t>
      </w:r>
      <w:r w:rsidRPr="00F5286E">
        <w:rPr>
          <w:b/>
          <w:bCs/>
        </w:rPr>
        <w:t>4</w:t>
      </w:r>
    </w:p>
    <w:p w:rsidR="00CE6FBE" w:rsidRPr="00F5286E" w:rsidRDefault="00CE6FBE" w:rsidP="008018D5">
      <w:pPr>
        <w:pStyle w:val="Akapitzlist"/>
        <w:numPr>
          <w:ilvl w:val="0"/>
          <w:numId w:val="41"/>
        </w:numPr>
        <w:jc w:val="both"/>
      </w:pPr>
      <w:r w:rsidRPr="00F5286E">
        <w:t>Materiały będą dostarczane w cenie jednostkowej, ryczałtowej, zgodnie z ofertą cenową złożoną w dniu ………</w:t>
      </w:r>
      <w:r w:rsidR="007E0681" w:rsidRPr="00F5286E">
        <w:t>201</w:t>
      </w:r>
      <w:r w:rsidR="00C91987" w:rsidRPr="00F5286E">
        <w:t>6</w:t>
      </w:r>
      <w:r w:rsidRPr="00F5286E">
        <w:t xml:space="preserve"> r</w:t>
      </w:r>
      <w:r w:rsidR="00C91987" w:rsidRPr="00F5286E">
        <w:t>.,</w:t>
      </w:r>
      <w:r w:rsidRPr="00F5286E">
        <w:t xml:space="preserve"> stanowiącą załącznik do niniejszej umowy.</w:t>
      </w:r>
    </w:p>
    <w:p w:rsidR="008018D5" w:rsidRDefault="00CE6FBE" w:rsidP="008018D5">
      <w:pPr>
        <w:pStyle w:val="Akapitzlist"/>
        <w:numPr>
          <w:ilvl w:val="0"/>
          <w:numId w:val="41"/>
        </w:numPr>
        <w:jc w:val="both"/>
      </w:pPr>
      <w:r w:rsidRPr="00F5286E">
        <w:t>Wynagrodzenie ryczałtowo - ilościowe, o którym mowa w ust. 1 obejmuje wszystkie koszty związane z realizacją przedmiotu umowy i wyraża się kwotą brutto, tj. wraz z należnym na dzień powstania obowiązku podatkowego podatkiem VAT w</w:t>
      </w:r>
      <w:r w:rsidR="008018D5">
        <w:t> </w:t>
      </w:r>
      <w:r w:rsidR="00C91987" w:rsidRPr="00F5286E">
        <w:t>wysokości nie większej niż …</w:t>
      </w:r>
      <w:r w:rsidRPr="00F5286E">
        <w:t xml:space="preserve">……. </w:t>
      </w:r>
      <w:r w:rsidR="00C91987" w:rsidRPr="00F5286E">
        <w:t>z</w:t>
      </w:r>
      <w:r w:rsidRPr="00F5286E">
        <w:t>ł</w:t>
      </w:r>
      <w:r w:rsidR="00C91987" w:rsidRPr="00F5286E">
        <w:t>,</w:t>
      </w:r>
      <w:r w:rsidR="00423088">
        <w:t xml:space="preserve"> </w:t>
      </w:r>
    </w:p>
    <w:p w:rsidR="00CE6FBE" w:rsidRPr="00F5286E" w:rsidRDefault="00CE6FBE" w:rsidP="008018D5">
      <w:pPr>
        <w:pStyle w:val="Akapitzlist"/>
        <w:jc w:val="both"/>
      </w:pPr>
      <w:r w:rsidRPr="00F5286E">
        <w:t>(słownie</w:t>
      </w:r>
      <w:r w:rsidR="00C91987" w:rsidRPr="00F5286E">
        <w:t>:</w:t>
      </w:r>
      <w:r w:rsidRPr="00F5286E">
        <w:t xml:space="preserve"> ……………………..…………………………………</w:t>
      </w:r>
      <w:r w:rsidR="00C91987" w:rsidRPr="00F5286E">
        <w:t>………………</w:t>
      </w:r>
      <w:r w:rsidRPr="00F5286E">
        <w:t>)</w:t>
      </w:r>
      <w:r w:rsidR="00423088">
        <w:t>.</w:t>
      </w:r>
    </w:p>
    <w:p w:rsidR="00CE6FBE" w:rsidRDefault="00CE6FBE" w:rsidP="008018D5">
      <w:pPr>
        <w:pStyle w:val="Akapitzlist"/>
        <w:numPr>
          <w:ilvl w:val="0"/>
          <w:numId w:val="41"/>
        </w:numPr>
        <w:jc w:val="both"/>
      </w:pPr>
      <w:r w:rsidRPr="00F5286E">
        <w:t>Cena określona w ust. 2 jest ceną maksymalną. Rozliczenie zamówienia nastąpi w</w:t>
      </w:r>
      <w:r w:rsidR="008018D5">
        <w:t> </w:t>
      </w:r>
      <w:r w:rsidRPr="00F5286E">
        <w:t>oparciu o ceny jednostkowe zgodnie z faktyczną ilością wykonanych dostaw.</w:t>
      </w:r>
    </w:p>
    <w:p w:rsidR="00892446" w:rsidRPr="00892446" w:rsidRDefault="00892446" w:rsidP="008018D5">
      <w:pPr>
        <w:pStyle w:val="Akapitzlist"/>
        <w:widowControl w:val="0"/>
        <w:numPr>
          <w:ilvl w:val="0"/>
          <w:numId w:val="41"/>
        </w:numPr>
        <w:tabs>
          <w:tab w:val="left" w:pos="383"/>
        </w:tabs>
        <w:spacing w:line="100" w:lineRule="atLeast"/>
        <w:jc w:val="both"/>
      </w:pPr>
      <w:r w:rsidRPr="00892446">
        <w:t xml:space="preserve">Strony ustalają, że rozliczenia należności będą przekazywane indywidualnie po każdej dostawie </w:t>
      </w:r>
      <w:r w:rsidR="008018D5">
        <w:t>stosownie do zamówienia Zamawiającemu MZK i Zamawiającemu Inkubator Technologiczny</w:t>
      </w:r>
      <w:r w:rsidRPr="00892446">
        <w:t xml:space="preserve">. </w:t>
      </w:r>
    </w:p>
    <w:p w:rsidR="00892446" w:rsidRPr="008018D5" w:rsidRDefault="00892446" w:rsidP="008018D5">
      <w:pPr>
        <w:pStyle w:val="Akapitzlist"/>
        <w:widowControl w:val="0"/>
        <w:numPr>
          <w:ilvl w:val="0"/>
          <w:numId w:val="41"/>
        </w:numPr>
        <w:tabs>
          <w:tab w:val="left" w:pos="383"/>
        </w:tabs>
        <w:spacing w:line="100" w:lineRule="atLeast"/>
        <w:jc w:val="both"/>
      </w:pPr>
      <w:r w:rsidRPr="008018D5">
        <w:t xml:space="preserve">Zapłata wynagrodzenia, za każda zrealizowana dostawę nastąpi, w terminie do </w:t>
      </w:r>
      <w:r w:rsidR="008018D5">
        <w:t xml:space="preserve">7 </w:t>
      </w:r>
      <w:r w:rsidRPr="008018D5">
        <w:t xml:space="preserve">dni od daty doręczenia przez </w:t>
      </w:r>
      <w:r w:rsidR="008018D5">
        <w:t>Wykonawcę</w:t>
      </w:r>
      <w:r w:rsidRPr="008018D5">
        <w:t xml:space="preserve"> prawidłowo wystawionej faktury VAT Zamawiającemu MZK za zamówienia realizowane przez Zamawiającego </w:t>
      </w:r>
      <w:r w:rsidR="008018D5">
        <w:t>M</w:t>
      </w:r>
      <w:r w:rsidR="006E16F4">
        <w:t>ZK</w:t>
      </w:r>
      <w:r w:rsidRPr="008018D5">
        <w:t xml:space="preserve"> i</w:t>
      </w:r>
      <w:r w:rsidR="008018D5">
        <w:t> </w:t>
      </w:r>
      <w:r w:rsidRPr="008018D5">
        <w:t xml:space="preserve">Zamawiającego </w:t>
      </w:r>
      <w:r w:rsidR="008018D5" w:rsidRPr="008018D5">
        <w:t>Zamawiającemu Inkubator Technologiczny</w:t>
      </w:r>
      <w:r w:rsidR="008018D5">
        <w:t xml:space="preserve"> </w:t>
      </w:r>
      <w:r w:rsidR="008018D5" w:rsidRPr="008018D5">
        <w:t>za zamówienia realizowane przez Zamawiającego Inkubator Technologiczny</w:t>
      </w:r>
      <w:r w:rsidRPr="008018D5">
        <w:t>.</w:t>
      </w:r>
    </w:p>
    <w:p w:rsidR="008018D5" w:rsidRDefault="00CE6FBE" w:rsidP="008018D5">
      <w:pPr>
        <w:pStyle w:val="Akapitzlist"/>
        <w:numPr>
          <w:ilvl w:val="0"/>
          <w:numId w:val="41"/>
        </w:numPr>
        <w:jc w:val="both"/>
      </w:pPr>
      <w:r w:rsidRPr="00F5286E">
        <w:t>Wynagrodzenie, o którym mowa w ust. 2 dokonane będzie przelew</w:t>
      </w:r>
      <w:r w:rsidR="00BC564F" w:rsidRPr="00F5286E">
        <w:t>em na numer rachunku Wykonawcy:</w:t>
      </w:r>
    </w:p>
    <w:p w:rsidR="00CE6FBE" w:rsidRPr="00F5286E" w:rsidRDefault="00BC564F" w:rsidP="008018D5">
      <w:pPr>
        <w:pStyle w:val="Akapitzlist"/>
        <w:jc w:val="both"/>
      </w:pPr>
      <w:r w:rsidRPr="00F5286E">
        <w:t xml:space="preserve"> </w:t>
      </w:r>
      <w:r w:rsidR="00CE6FBE" w:rsidRPr="00F5286E">
        <w:t>………………………………………………………………………………...</w:t>
      </w:r>
    </w:p>
    <w:p w:rsidR="00CE6FBE" w:rsidRPr="00F5286E" w:rsidRDefault="00CE6FBE" w:rsidP="008018D5">
      <w:pPr>
        <w:pStyle w:val="Akapitzlist"/>
        <w:numPr>
          <w:ilvl w:val="0"/>
          <w:numId w:val="41"/>
        </w:numPr>
        <w:jc w:val="both"/>
      </w:pPr>
      <w:r w:rsidRPr="00F5286E">
        <w:t>W przypadku zmiany numeru rachunku przed upływem terminu płatności, Wykonawca niezwłocznie poinformuje pisemnie o tym fakcie Zamawiającego</w:t>
      </w:r>
      <w:r w:rsidR="00BC564F" w:rsidRPr="00F5286E">
        <w:t>.</w:t>
      </w:r>
    </w:p>
    <w:p w:rsidR="00CE6FBE" w:rsidRPr="00F5286E" w:rsidRDefault="00CE6FBE" w:rsidP="008018D5">
      <w:pPr>
        <w:pStyle w:val="Akapitzlist"/>
        <w:numPr>
          <w:ilvl w:val="0"/>
          <w:numId w:val="41"/>
        </w:numPr>
        <w:jc w:val="both"/>
      </w:pPr>
      <w:r w:rsidRPr="00F5286E">
        <w:t>Za dzień zapłaty uważany będzie dzień obciążenia rachunku Zamawiającego.</w:t>
      </w:r>
    </w:p>
    <w:p w:rsidR="00CE6FBE" w:rsidRPr="00F5286E" w:rsidRDefault="00CE6FBE" w:rsidP="00CE6FBE">
      <w:pPr>
        <w:jc w:val="both"/>
      </w:pPr>
    </w:p>
    <w:p w:rsidR="008018D5" w:rsidRDefault="008018D5" w:rsidP="00CE6FBE">
      <w:pPr>
        <w:jc w:val="center"/>
        <w:rPr>
          <w:b/>
          <w:bCs/>
        </w:rPr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lastRenderedPageBreak/>
        <w:t>§</w:t>
      </w:r>
      <w:r w:rsidR="00BC564F" w:rsidRPr="00F5286E">
        <w:rPr>
          <w:b/>
          <w:bCs/>
        </w:rPr>
        <w:t xml:space="preserve"> </w:t>
      </w:r>
      <w:r w:rsidRPr="00F5286E">
        <w:rPr>
          <w:b/>
          <w:bCs/>
        </w:rPr>
        <w:t>5</w:t>
      </w:r>
    </w:p>
    <w:p w:rsidR="00CE6FBE" w:rsidRPr="00F5286E" w:rsidRDefault="00CE6FBE" w:rsidP="00E7611C">
      <w:pPr>
        <w:jc w:val="both"/>
      </w:pPr>
      <w:r w:rsidRPr="00F5286E">
        <w:t>Zamawiającemu przysługuje prawo do natychmiastowego rozwiązania umowy, bez zachowania okresu wypowiedzenia w razie stwierdzenia co najmniej 5 przypadków przekroczenia terminu</w:t>
      </w:r>
      <w:r w:rsidR="00BC564F" w:rsidRPr="00F5286E">
        <w:t>,</w:t>
      </w:r>
      <w:r w:rsidRPr="00F5286E">
        <w:t xml:space="preserve"> o którym mowa w §</w:t>
      </w:r>
      <w:r w:rsidR="00BC564F" w:rsidRPr="00F5286E">
        <w:t xml:space="preserve"> </w:t>
      </w:r>
      <w:r w:rsidRPr="00F5286E">
        <w:t>2 ust. 4 lub co najmniej 5 przypadków dostarczenia materiałów w ilościach lub asortymencie niezgodnym z zamówieniem lub materiałów wadliwych.</w:t>
      </w:r>
    </w:p>
    <w:p w:rsidR="00CE6FBE" w:rsidRPr="00F5286E" w:rsidRDefault="00CE6FBE" w:rsidP="00CE6FBE">
      <w:pPr>
        <w:jc w:val="both"/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t>§</w:t>
      </w:r>
      <w:r w:rsidR="00E7611C" w:rsidRPr="00F5286E">
        <w:rPr>
          <w:b/>
          <w:bCs/>
        </w:rPr>
        <w:t xml:space="preserve"> </w:t>
      </w:r>
      <w:r w:rsidRPr="00F5286E">
        <w:rPr>
          <w:b/>
          <w:bCs/>
        </w:rPr>
        <w:t>6</w:t>
      </w:r>
    </w:p>
    <w:p w:rsidR="008018D5" w:rsidRPr="00F5286E" w:rsidRDefault="00CE6FBE" w:rsidP="008018D5">
      <w:pPr>
        <w:ind w:left="283" w:hanging="283"/>
        <w:jc w:val="both"/>
      </w:pPr>
      <w:r w:rsidRPr="00F5286E">
        <w:t>1.</w:t>
      </w:r>
      <w:r w:rsidRPr="00F5286E">
        <w:tab/>
        <w:t>Wykonawca zapłaci zamawiającemu karę umowną w wysokości 3</w:t>
      </w:r>
      <w:r w:rsidR="00E7611C" w:rsidRPr="00F5286E">
        <w:t> </w:t>
      </w:r>
      <w:r w:rsidRPr="00F5286E">
        <w:t>000</w:t>
      </w:r>
      <w:r w:rsidR="00E7611C" w:rsidRPr="00F5286E">
        <w:t xml:space="preserve">,00 </w:t>
      </w:r>
      <w:r w:rsidRPr="00F5286E">
        <w:t>zł w przypadku odstąpienia przez Wykonawc</w:t>
      </w:r>
      <w:r w:rsidR="00197B80">
        <w:t>ę</w:t>
      </w:r>
      <w:r w:rsidRPr="00F5286E">
        <w:t xml:space="preserve"> od niniejszej umowy lub w przypadku rozwiązania umowy przez Zamawiającego bez zachowania okresu wypowiedzenia w przypadkach określonych w §</w:t>
      </w:r>
      <w:r w:rsidR="00E7611C" w:rsidRPr="00F5286E">
        <w:t xml:space="preserve"> </w:t>
      </w:r>
      <w:r w:rsidRPr="00F5286E">
        <w:t>5.</w:t>
      </w:r>
    </w:p>
    <w:p w:rsidR="00CE6FBE" w:rsidRPr="00F5286E" w:rsidRDefault="008018D5" w:rsidP="00CE6FBE">
      <w:pPr>
        <w:ind w:left="283" w:hanging="283"/>
        <w:jc w:val="both"/>
      </w:pPr>
      <w:r>
        <w:t>2</w:t>
      </w:r>
      <w:r w:rsidR="00CE6FBE" w:rsidRPr="00F5286E">
        <w:t>.</w:t>
      </w:r>
      <w:r w:rsidR="00CE6FBE" w:rsidRPr="00F5286E">
        <w:tab/>
        <w:t>Zamawiający zastrzega sobie prawo żądania odszkodowania przenoszącego wartość kary umownej zastrzeżonej w ust. 1.</w:t>
      </w:r>
    </w:p>
    <w:p w:rsidR="00CE6FBE" w:rsidRPr="00F5286E" w:rsidRDefault="00CE6FBE" w:rsidP="00CE6FBE">
      <w:pPr>
        <w:jc w:val="both"/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t>§</w:t>
      </w:r>
      <w:r w:rsidR="00E7611C" w:rsidRPr="00F5286E">
        <w:rPr>
          <w:b/>
          <w:bCs/>
        </w:rPr>
        <w:t xml:space="preserve"> </w:t>
      </w:r>
      <w:r w:rsidRPr="00F5286E">
        <w:rPr>
          <w:b/>
          <w:bCs/>
        </w:rPr>
        <w:t>7</w:t>
      </w:r>
    </w:p>
    <w:p w:rsidR="00CE6FBE" w:rsidRPr="00F5286E" w:rsidRDefault="00CE6FBE" w:rsidP="00E7611C">
      <w:pPr>
        <w:jc w:val="both"/>
      </w:pPr>
      <w:r w:rsidRPr="00F5286E">
        <w:t xml:space="preserve">Dokumenty zawierające </w:t>
      </w:r>
      <w:r w:rsidR="00243FC7" w:rsidRPr="00F5286E">
        <w:t>Zapytanie ofertowe</w:t>
      </w:r>
      <w:r w:rsidRPr="00F5286E">
        <w:t xml:space="preserve"> zamówienia, oferta Wykonawcy, stanowią integralną część niniejszej umowy i stanowią załącznik</w:t>
      </w:r>
      <w:r w:rsidR="00E7611C" w:rsidRPr="00F5286E">
        <w:t>i</w:t>
      </w:r>
      <w:r w:rsidRPr="00F5286E">
        <w:t xml:space="preserve"> do niniejszej umowy. </w:t>
      </w:r>
    </w:p>
    <w:p w:rsidR="00CE6FBE" w:rsidRPr="00F5286E" w:rsidRDefault="00CE6FBE" w:rsidP="00CE6FBE">
      <w:pPr>
        <w:jc w:val="both"/>
        <w:rPr>
          <w:b/>
          <w:bCs/>
        </w:rPr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t>§</w:t>
      </w:r>
      <w:r w:rsidR="00E7611C" w:rsidRPr="00F5286E">
        <w:rPr>
          <w:b/>
          <w:bCs/>
        </w:rPr>
        <w:t xml:space="preserve"> </w:t>
      </w:r>
      <w:r w:rsidRPr="00F5286E">
        <w:rPr>
          <w:b/>
          <w:bCs/>
        </w:rPr>
        <w:t>8</w:t>
      </w:r>
    </w:p>
    <w:p w:rsidR="00F916DE" w:rsidRPr="00F5286E" w:rsidRDefault="00CE6FBE" w:rsidP="00CE6FBE">
      <w:pPr>
        <w:tabs>
          <w:tab w:val="left" w:pos="360"/>
        </w:tabs>
        <w:ind w:left="283" w:hanging="283"/>
        <w:jc w:val="both"/>
        <w:rPr>
          <w:bCs/>
        </w:rPr>
        <w:sectPr w:rsidR="00F916DE" w:rsidRPr="00F5286E" w:rsidSect="002F05B2">
          <w:footerReference w:type="default" r:id="rId11"/>
          <w:footerReference w:type="first" r:id="rId12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F5286E">
        <w:rPr>
          <w:bCs/>
        </w:rPr>
        <w:t>1.</w:t>
      </w:r>
      <w:r w:rsidRPr="00F5286E">
        <w:rPr>
          <w:bCs/>
        </w:rPr>
        <w:tab/>
        <w:t xml:space="preserve">W </w:t>
      </w:r>
      <w:r w:rsidRPr="00F5286E">
        <w:t>przypadku</w:t>
      </w:r>
      <w:r w:rsidRPr="00F5286E">
        <w:rPr>
          <w:bCs/>
        </w:rPr>
        <w:t xml:space="preserve"> stwierdzenia jakichkolwiek wad w przekazanych materiałach biurowych, Zamawiający nie podpisze protokołu odbioru i prześle Wykonawcy reklamację. Wykonawca zobowiązuje się rozpatrzeć reklamację pisemnie lub faksem/mailem w ciągu 7 dni. Brak odpowiedzi w określonym terminie oznacza przyjęcie reklamacji.</w:t>
      </w:r>
    </w:p>
    <w:p w:rsidR="00CE6FBE" w:rsidRPr="00F5286E" w:rsidRDefault="00CE6FBE" w:rsidP="00CE6FBE">
      <w:pPr>
        <w:tabs>
          <w:tab w:val="left" w:pos="360"/>
        </w:tabs>
        <w:ind w:left="283" w:hanging="283"/>
        <w:jc w:val="both"/>
        <w:rPr>
          <w:bCs/>
        </w:rPr>
      </w:pPr>
      <w:r w:rsidRPr="00F5286E">
        <w:rPr>
          <w:bCs/>
        </w:rPr>
        <w:lastRenderedPageBreak/>
        <w:t>2.</w:t>
      </w:r>
      <w:r w:rsidRPr="00F5286E">
        <w:rPr>
          <w:bCs/>
        </w:rPr>
        <w:tab/>
        <w:t>Przyjęcie reklamacji oznacza akceptację wszystkich wyszczególnionych w niej uwag wniesionych przez Zamawiającego i w oparciu o nie</w:t>
      </w:r>
      <w:r w:rsidR="00F5286E" w:rsidRPr="00F5286E">
        <w:rPr>
          <w:bCs/>
        </w:rPr>
        <w:t>,</w:t>
      </w:r>
      <w:r w:rsidRPr="00F5286E">
        <w:rPr>
          <w:bCs/>
        </w:rPr>
        <w:t xml:space="preserve"> wymianę materiałów biurowych na wolne od wad w terminie 7 dni od daty przyjęcia reklamacji.</w:t>
      </w:r>
    </w:p>
    <w:p w:rsidR="00CE6FBE" w:rsidRPr="00F5286E" w:rsidRDefault="00CE6FBE" w:rsidP="00CE6FBE">
      <w:pPr>
        <w:tabs>
          <w:tab w:val="left" w:pos="360"/>
        </w:tabs>
        <w:ind w:left="283" w:hanging="283"/>
        <w:jc w:val="both"/>
        <w:rPr>
          <w:bCs/>
        </w:rPr>
      </w:pPr>
      <w:r w:rsidRPr="00F5286E">
        <w:rPr>
          <w:bCs/>
        </w:rPr>
        <w:t>3.</w:t>
      </w:r>
      <w:r w:rsidRPr="00F5286E">
        <w:rPr>
          <w:bCs/>
        </w:rPr>
        <w:tab/>
        <w:t>W przypadku nieprzyjęcia reklamacji Zamawiający może od umowy odstąpić ze skutkiem natychmiastowym bez odrębnego wezwania.</w:t>
      </w:r>
    </w:p>
    <w:p w:rsidR="00CE6FBE" w:rsidRPr="00F5286E" w:rsidRDefault="00CE6FBE" w:rsidP="00CE6FBE">
      <w:pPr>
        <w:jc w:val="both"/>
        <w:rPr>
          <w:bCs/>
        </w:rPr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t>§</w:t>
      </w:r>
      <w:r w:rsidR="00F5286E" w:rsidRPr="00F5286E">
        <w:rPr>
          <w:b/>
          <w:bCs/>
        </w:rPr>
        <w:t xml:space="preserve"> </w:t>
      </w:r>
      <w:r w:rsidR="00EA5D53" w:rsidRPr="00F5286E">
        <w:rPr>
          <w:b/>
          <w:bCs/>
        </w:rPr>
        <w:t>9</w:t>
      </w:r>
    </w:p>
    <w:p w:rsidR="00CE6FBE" w:rsidRPr="00F5286E" w:rsidRDefault="00CE6FBE" w:rsidP="00CE6FBE">
      <w:pPr>
        <w:widowControl w:val="0"/>
        <w:numPr>
          <w:ilvl w:val="0"/>
          <w:numId w:val="10"/>
        </w:numPr>
        <w:tabs>
          <w:tab w:val="left" w:pos="360"/>
        </w:tabs>
        <w:autoSpaceDE w:val="0"/>
        <w:jc w:val="both"/>
      </w:pPr>
      <w:r w:rsidRPr="00F5286E">
        <w:t>W sprawach nie uregulowanych niniejszą umową stosuje się odpowiednie przepisy prawa polskiego, w szczególności Kodeksu cywilnego.</w:t>
      </w:r>
    </w:p>
    <w:p w:rsidR="00CE6FBE" w:rsidRPr="00F5286E" w:rsidRDefault="00CE6FBE" w:rsidP="00CE6FBE">
      <w:pPr>
        <w:widowControl w:val="0"/>
        <w:numPr>
          <w:ilvl w:val="0"/>
          <w:numId w:val="10"/>
        </w:numPr>
        <w:tabs>
          <w:tab w:val="left" w:pos="360"/>
        </w:tabs>
        <w:autoSpaceDE w:val="0"/>
        <w:jc w:val="both"/>
      </w:pPr>
      <w:r w:rsidRPr="00F5286E">
        <w:t>Spory wynikłe z niniejszej umowy strony poddają pod rozstrzygniecie sądu właściwego miejscowo i rzeczowo dla Zamawiającego.</w:t>
      </w:r>
    </w:p>
    <w:p w:rsidR="00CE6FBE" w:rsidRPr="00F5286E" w:rsidRDefault="00CE6FBE" w:rsidP="00CE6FBE">
      <w:pPr>
        <w:jc w:val="both"/>
      </w:pPr>
    </w:p>
    <w:p w:rsidR="00CE6FBE" w:rsidRPr="00F5286E" w:rsidRDefault="00CE6FBE" w:rsidP="00CE6FBE">
      <w:pPr>
        <w:jc w:val="center"/>
        <w:rPr>
          <w:b/>
          <w:bCs/>
        </w:rPr>
      </w:pPr>
      <w:r w:rsidRPr="00F5286E">
        <w:rPr>
          <w:b/>
          <w:bCs/>
        </w:rPr>
        <w:t>§</w:t>
      </w:r>
      <w:r w:rsidR="00F5286E" w:rsidRPr="00F5286E">
        <w:rPr>
          <w:b/>
          <w:bCs/>
        </w:rPr>
        <w:t xml:space="preserve"> </w:t>
      </w:r>
      <w:r w:rsidRPr="00F5286E">
        <w:rPr>
          <w:b/>
          <w:bCs/>
        </w:rPr>
        <w:t>1</w:t>
      </w:r>
      <w:r w:rsidR="00EA5D53" w:rsidRPr="00F5286E">
        <w:rPr>
          <w:b/>
          <w:bCs/>
        </w:rPr>
        <w:t>0</w:t>
      </w:r>
    </w:p>
    <w:p w:rsidR="00CE6FBE" w:rsidRPr="00F5286E" w:rsidRDefault="00CE6FBE" w:rsidP="00F5286E">
      <w:pPr>
        <w:jc w:val="both"/>
      </w:pPr>
      <w:r w:rsidRPr="00F5286E">
        <w:t>Umowę sporządzono w 3-ch jednobrzmiących egzemplarzach, z których dwa otrzymuje Zamawiający, a 1 Wykonawca.</w:t>
      </w:r>
    </w:p>
    <w:p w:rsidR="00CE6FBE" w:rsidRPr="00F5286E" w:rsidRDefault="00CE6FBE" w:rsidP="00CE6FBE">
      <w:pPr>
        <w:jc w:val="both"/>
      </w:pPr>
      <w:r w:rsidRPr="00F5286E">
        <w:tab/>
      </w:r>
    </w:p>
    <w:p w:rsidR="00CE6FBE" w:rsidRPr="00F5286E" w:rsidRDefault="00CE6FBE" w:rsidP="00CE6FBE">
      <w:pPr>
        <w:tabs>
          <w:tab w:val="right" w:pos="0"/>
        </w:tabs>
        <w:jc w:val="both"/>
      </w:pPr>
    </w:p>
    <w:p w:rsidR="00C2594F" w:rsidRPr="00F5286E" w:rsidRDefault="00C2594F" w:rsidP="00E732EE">
      <w:pPr>
        <w:tabs>
          <w:tab w:val="right" w:pos="0"/>
        </w:tabs>
        <w:jc w:val="both"/>
      </w:pPr>
    </w:p>
    <w:p w:rsidR="00C2594F" w:rsidRPr="003B4696" w:rsidRDefault="00C2594F" w:rsidP="00E732EE">
      <w:pPr>
        <w:jc w:val="center"/>
        <w:rPr>
          <w:b/>
          <w:i/>
        </w:rPr>
      </w:pPr>
      <w:r w:rsidRPr="003B4696">
        <w:rPr>
          <w:b/>
          <w:i/>
        </w:rPr>
        <w:t xml:space="preserve">Podpisy </w:t>
      </w:r>
      <w:r w:rsidR="003B4696" w:rsidRPr="003B4696">
        <w:rPr>
          <w:b/>
          <w:i/>
        </w:rPr>
        <w:t>S</w:t>
      </w:r>
      <w:r w:rsidRPr="003B4696">
        <w:rPr>
          <w:b/>
          <w:i/>
        </w:rPr>
        <w:t>tron</w:t>
      </w:r>
    </w:p>
    <w:p w:rsidR="00F5286E" w:rsidRPr="003B4696" w:rsidRDefault="00F5286E" w:rsidP="00E732EE">
      <w:pPr>
        <w:jc w:val="center"/>
        <w:rPr>
          <w:b/>
          <w:i/>
        </w:rPr>
      </w:pPr>
    </w:p>
    <w:p w:rsidR="00F5286E" w:rsidRPr="00F5286E" w:rsidRDefault="00F5286E" w:rsidP="00E732EE">
      <w:pPr>
        <w:jc w:val="center"/>
        <w:rPr>
          <w:b/>
        </w:rPr>
      </w:pPr>
    </w:p>
    <w:p w:rsidR="00C2594F" w:rsidRPr="00F5286E" w:rsidRDefault="00C2594F" w:rsidP="00E732EE">
      <w:pPr>
        <w:jc w:val="center"/>
        <w:rPr>
          <w:b/>
        </w:rPr>
      </w:pPr>
    </w:p>
    <w:p w:rsidR="00F5286E" w:rsidRPr="00F5286E" w:rsidRDefault="00F5286E" w:rsidP="00F5286E">
      <w:pPr>
        <w:tabs>
          <w:tab w:val="left" w:pos="567"/>
        </w:tabs>
        <w:suppressAutoHyphens w:val="0"/>
        <w:spacing w:after="160" w:line="320" w:lineRule="exact"/>
        <w:jc w:val="both"/>
        <w:rPr>
          <w:rFonts w:eastAsia="Calibri"/>
          <w:lang w:eastAsia="en-US"/>
        </w:rPr>
      </w:pPr>
    </w:p>
    <w:p w:rsidR="00F5286E" w:rsidRPr="00F5286E" w:rsidRDefault="00F5286E" w:rsidP="00F5286E">
      <w:pPr>
        <w:tabs>
          <w:tab w:val="right" w:leader="dot" w:pos="2835"/>
          <w:tab w:val="right" w:pos="6237"/>
          <w:tab w:val="right" w:leader="dot" w:pos="9072"/>
        </w:tabs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F5286E">
        <w:rPr>
          <w:rFonts w:eastAsia="Calibri"/>
          <w:i/>
          <w:sz w:val="20"/>
          <w:szCs w:val="20"/>
          <w:lang w:eastAsia="en-US"/>
        </w:rPr>
        <w:tab/>
      </w:r>
      <w:r w:rsidRPr="00F5286E">
        <w:rPr>
          <w:rFonts w:eastAsia="Calibri"/>
          <w:i/>
          <w:sz w:val="20"/>
          <w:szCs w:val="20"/>
          <w:lang w:eastAsia="en-US"/>
        </w:rPr>
        <w:tab/>
      </w:r>
      <w:r w:rsidRPr="00F5286E">
        <w:rPr>
          <w:rFonts w:eastAsia="Calibri"/>
          <w:i/>
          <w:sz w:val="20"/>
          <w:szCs w:val="20"/>
          <w:lang w:eastAsia="en-US"/>
        </w:rPr>
        <w:tab/>
      </w:r>
    </w:p>
    <w:p w:rsidR="00F5286E" w:rsidRPr="00F5286E" w:rsidRDefault="00F5286E" w:rsidP="00F5286E">
      <w:pPr>
        <w:tabs>
          <w:tab w:val="center" w:pos="1418"/>
          <w:tab w:val="center" w:pos="7655"/>
        </w:tabs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F5286E">
        <w:rPr>
          <w:rFonts w:eastAsia="Calibri"/>
          <w:i/>
          <w:sz w:val="20"/>
          <w:szCs w:val="20"/>
          <w:lang w:eastAsia="en-US"/>
        </w:rPr>
        <w:tab/>
        <w:t>Wykonawca</w:t>
      </w:r>
      <w:r w:rsidRPr="00F5286E"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>Zamawiający</w:t>
      </w:r>
    </w:p>
    <w:p w:rsidR="00C2594F" w:rsidRPr="00F5286E" w:rsidRDefault="00C2594F" w:rsidP="00E732EE">
      <w:pPr>
        <w:tabs>
          <w:tab w:val="center" w:pos="5180"/>
          <w:tab w:val="right" w:pos="9716"/>
        </w:tabs>
        <w:ind w:left="284"/>
        <w:jc w:val="center"/>
        <w:rPr>
          <w:b/>
          <w:i/>
        </w:rPr>
      </w:pPr>
    </w:p>
    <w:sectPr w:rsidR="00C2594F" w:rsidRPr="00F5286E" w:rsidSect="002F05B2">
      <w:footerReference w:type="first" r:id="rId13"/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B7" w:rsidRDefault="000801B7" w:rsidP="00ED73D8">
      <w:r>
        <w:separator/>
      </w:r>
    </w:p>
  </w:endnote>
  <w:endnote w:type="continuationSeparator" w:id="0">
    <w:p w:rsidR="000801B7" w:rsidRDefault="000801B7" w:rsidP="00E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35" w:rsidRPr="009521D6" w:rsidRDefault="00C97735" w:rsidP="009521D6">
    <w:pPr>
      <w:pStyle w:val="Stopka"/>
      <w:tabs>
        <w:tab w:val="center" w:pos="4896"/>
        <w:tab w:val="right" w:pos="9432"/>
      </w:tabs>
      <w:ind w:right="360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35" w:rsidRPr="000A0D92" w:rsidRDefault="00C97735" w:rsidP="00386CF6">
    <w:pPr>
      <w:pStyle w:val="Stopka"/>
      <w:jc w:val="right"/>
      <w:rPr>
        <w:sz w:val="20"/>
      </w:rPr>
    </w:pPr>
    <w:r w:rsidRPr="000A0D92">
      <w:rPr>
        <w:sz w:val="20"/>
      </w:rPr>
      <w:fldChar w:fldCharType="begin"/>
    </w:r>
    <w:r w:rsidRPr="000A0D92">
      <w:rPr>
        <w:sz w:val="20"/>
      </w:rPr>
      <w:instrText xml:space="preserve"> PAGE   \* MERGEFORMAT </w:instrText>
    </w:r>
    <w:r w:rsidRPr="000A0D92">
      <w:rPr>
        <w:sz w:val="20"/>
      </w:rPr>
      <w:fldChar w:fldCharType="separate"/>
    </w:r>
    <w:r w:rsidR="00292D49">
      <w:rPr>
        <w:noProof/>
        <w:sz w:val="20"/>
      </w:rPr>
      <w:t>1</w:t>
    </w:r>
    <w:r w:rsidRPr="000A0D92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35" w:rsidRPr="00E544CF" w:rsidRDefault="00C97735" w:rsidP="009521D6">
    <w:pPr>
      <w:pStyle w:val="Stopka"/>
      <w:tabs>
        <w:tab w:val="center" w:pos="4896"/>
        <w:tab w:val="right" w:pos="9432"/>
      </w:tabs>
      <w:ind w:right="360"/>
      <w:jc w:val="right"/>
      <w:rPr>
        <w:sz w:val="16"/>
        <w:szCs w:val="16"/>
        <w:lang w:val="pl-PL"/>
      </w:rPr>
    </w:pPr>
    <w:r w:rsidRPr="00E544CF">
      <w:rPr>
        <w:sz w:val="16"/>
        <w:szCs w:val="16"/>
        <w:lang w:val="pl-PL"/>
      </w:rPr>
      <w:t>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35" w:rsidRPr="000A0D92" w:rsidRDefault="00C97735" w:rsidP="00386CF6">
    <w:pPr>
      <w:pStyle w:val="Stopka"/>
      <w:jc w:val="right"/>
      <w:rPr>
        <w:sz w:val="20"/>
        <w:lang w:val="pl-PL"/>
      </w:rPr>
    </w:pPr>
    <w:r w:rsidRPr="000A0D92">
      <w:rPr>
        <w:sz w:val="20"/>
      </w:rPr>
      <w:fldChar w:fldCharType="begin"/>
    </w:r>
    <w:r w:rsidRPr="000A0D92">
      <w:rPr>
        <w:sz w:val="20"/>
      </w:rPr>
      <w:instrText xml:space="preserve"> PAGE   \* MERGEFORMAT </w:instrText>
    </w:r>
    <w:r w:rsidRPr="000A0D92">
      <w:rPr>
        <w:sz w:val="20"/>
      </w:rPr>
      <w:fldChar w:fldCharType="separate"/>
    </w:r>
    <w:r w:rsidR="00292D49">
      <w:rPr>
        <w:noProof/>
        <w:sz w:val="20"/>
      </w:rPr>
      <w:t>1</w:t>
    </w:r>
    <w:r w:rsidRPr="000A0D92">
      <w:rPr>
        <w:noProof/>
        <w:sz w:val="20"/>
      </w:rPr>
      <w:fldChar w:fldCharType="end"/>
    </w:r>
    <w:r>
      <w:rPr>
        <w:noProof/>
        <w:sz w:val="20"/>
        <w:lang w:val="pl-PL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35" w:rsidRPr="00F916DE" w:rsidRDefault="00C97735" w:rsidP="00386CF6">
    <w:pPr>
      <w:pStyle w:val="Stopka"/>
      <w:jc w:val="right"/>
      <w:rPr>
        <w:sz w:val="20"/>
        <w:lang w:val="pl-PL"/>
      </w:rPr>
    </w:pPr>
    <w:r w:rsidRPr="000A0D92">
      <w:rPr>
        <w:sz w:val="20"/>
      </w:rPr>
      <w:fldChar w:fldCharType="begin"/>
    </w:r>
    <w:r w:rsidRPr="000A0D92">
      <w:rPr>
        <w:sz w:val="20"/>
      </w:rPr>
      <w:instrText xml:space="preserve"> PAGE   \* MERGEFORMAT </w:instrText>
    </w:r>
    <w:r w:rsidRPr="000A0D92">
      <w:rPr>
        <w:sz w:val="20"/>
      </w:rPr>
      <w:fldChar w:fldCharType="separate"/>
    </w:r>
    <w:r>
      <w:rPr>
        <w:noProof/>
        <w:sz w:val="20"/>
      </w:rPr>
      <w:t>1</w:t>
    </w:r>
    <w:r w:rsidRPr="000A0D92">
      <w:rPr>
        <w:noProof/>
        <w:sz w:val="20"/>
      </w:rPr>
      <w:fldChar w:fldCharType="end"/>
    </w:r>
    <w:r>
      <w:rPr>
        <w:noProof/>
        <w:sz w:val="20"/>
        <w:lang w:val="pl-PL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B7" w:rsidRDefault="000801B7" w:rsidP="00ED73D8">
      <w:r>
        <w:separator/>
      </w:r>
    </w:p>
  </w:footnote>
  <w:footnote w:type="continuationSeparator" w:id="0">
    <w:p w:rsidR="000801B7" w:rsidRDefault="000801B7" w:rsidP="00ED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pt;height:36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Garamond"/>
        <w:color w:val="auto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-142"/>
        </w:tabs>
        <w:ind w:left="644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>
    <w:nsid w:val="065638A2"/>
    <w:multiLevelType w:val="hybridMultilevel"/>
    <w:tmpl w:val="E03E4A6E"/>
    <w:lvl w:ilvl="0" w:tplc="8B4EB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EA5047F"/>
    <w:multiLevelType w:val="hybridMultilevel"/>
    <w:tmpl w:val="31B8AA36"/>
    <w:lvl w:ilvl="0" w:tplc="042E92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D1DC0"/>
    <w:multiLevelType w:val="hybridMultilevel"/>
    <w:tmpl w:val="21B69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B76EA7"/>
    <w:multiLevelType w:val="hybridMultilevel"/>
    <w:tmpl w:val="7F161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176DF1"/>
    <w:multiLevelType w:val="hybridMultilevel"/>
    <w:tmpl w:val="28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58E1311"/>
    <w:multiLevelType w:val="hybridMultilevel"/>
    <w:tmpl w:val="729EB3C0"/>
    <w:lvl w:ilvl="0" w:tplc="2ED06F8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1A6D0E74"/>
    <w:multiLevelType w:val="hybridMultilevel"/>
    <w:tmpl w:val="8A905F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4A1DC3"/>
    <w:multiLevelType w:val="hybridMultilevel"/>
    <w:tmpl w:val="FD8202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5A5B47"/>
    <w:multiLevelType w:val="hybridMultilevel"/>
    <w:tmpl w:val="0EA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00668"/>
    <w:multiLevelType w:val="hybridMultilevel"/>
    <w:tmpl w:val="EC32F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2F154E"/>
    <w:multiLevelType w:val="hybridMultilevel"/>
    <w:tmpl w:val="13EEDECA"/>
    <w:name w:val="WW8Num143"/>
    <w:lvl w:ilvl="0" w:tplc="D672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4672FD"/>
    <w:multiLevelType w:val="hybridMultilevel"/>
    <w:tmpl w:val="ED66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82486"/>
    <w:multiLevelType w:val="hybridMultilevel"/>
    <w:tmpl w:val="BF6E86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21C2F"/>
    <w:multiLevelType w:val="hybridMultilevel"/>
    <w:tmpl w:val="B6CEA81A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8C06B6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3BA91380"/>
    <w:multiLevelType w:val="hybridMultilevel"/>
    <w:tmpl w:val="6EA4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92CB2"/>
    <w:multiLevelType w:val="hybridMultilevel"/>
    <w:tmpl w:val="566866DA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2A2AEF0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9D046D"/>
    <w:multiLevelType w:val="multilevel"/>
    <w:tmpl w:val="C33A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B9134C7"/>
    <w:multiLevelType w:val="hybridMultilevel"/>
    <w:tmpl w:val="DADCCDEC"/>
    <w:lvl w:ilvl="0" w:tplc="8B4EB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947DE"/>
    <w:multiLevelType w:val="hybridMultilevel"/>
    <w:tmpl w:val="B552B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CAB7C5B"/>
    <w:multiLevelType w:val="hybridMultilevel"/>
    <w:tmpl w:val="26005742"/>
    <w:lvl w:ilvl="0" w:tplc="03FC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734F7"/>
    <w:multiLevelType w:val="hybridMultilevel"/>
    <w:tmpl w:val="3238F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C3245F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6">
    <w:nsid w:val="5CEC16F1"/>
    <w:multiLevelType w:val="hybridMultilevel"/>
    <w:tmpl w:val="54E43F92"/>
    <w:lvl w:ilvl="0" w:tplc="8736C6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C4675"/>
    <w:multiLevelType w:val="hybridMultilevel"/>
    <w:tmpl w:val="B394A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41234"/>
    <w:multiLevelType w:val="hybridMultilevel"/>
    <w:tmpl w:val="F274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F144A"/>
    <w:multiLevelType w:val="hybridMultilevel"/>
    <w:tmpl w:val="856260A6"/>
    <w:lvl w:ilvl="0" w:tplc="43E89E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21C0F"/>
    <w:multiLevelType w:val="hybridMultilevel"/>
    <w:tmpl w:val="5564587A"/>
    <w:lvl w:ilvl="0" w:tplc="FF809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64E79"/>
    <w:multiLevelType w:val="multilevel"/>
    <w:tmpl w:val="6920588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Gloucester MT Extra Condensed" w:hAnsi="Symbo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14072E9"/>
    <w:multiLevelType w:val="hybridMultilevel"/>
    <w:tmpl w:val="0AF0070C"/>
    <w:lvl w:ilvl="0" w:tplc="880239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00299F"/>
    <w:multiLevelType w:val="hybridMultilevel"/>
    <w:tmpl w:val="A14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84A61"/>
    <w:multiLevelType w:val="hybridMultilevel"/>
    <w:tmpl w:val="699C26CA"/>
    <w:lvl w:ilvl="0" w:tplc="8B4EB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A57B1"/>
    <w:multiLevelType w:val="multilevel"/>
    <w:tmpl w:val="DEE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3C6B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3"/>
  </w:num>
  <w:num w:numId="3">
    <w:abstractNumId w:val="13"/>
  </w:num>
  <w:num w:numId="4">
    <w:abstractNumId w:val="34"/>
  </w:num>
  <w:num w:numId="5">
    <w:abstractNumId w:val="1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41"/>
  </w:num>
  <w:num w:numId="11">
    <w:abstractNumId w:val="32"/>
  </w:num>
  <w:num w:numId="12">
    <w:abstractNumId w:val="44"/>
  </w:num>
  <w:num w:numId="13">
    <w:abstractNumId w:val="26"/>
  </w:num>
  <w:num w:numId="14">
    <w:abstractNumId w:val="38"/>
  </w:num>
  <w:num w:numId="15">
    <w:abstractNumId w:val="25"/>
  </w:num>
  <w:num w:numId="16">
    <w:abstractNumId w:val="20"/>
  </w:num>
  <w:num w:numId="17">
    <w:abstractNumId w:val="15"/>
  </w:num>
  <w:num w:numId="18">
    <w:abstractNumId w:val="40"/>
  </w:num>
  <w:num w:numId="19">
    <w:abstractNumId w:val="46"/>
  </w:num>
  <w:num w:numId="20">
    <w:abstractNumId w:val="2"/>
  </w:num>
  <w:num w:numId="21">
    <w:abstractNumId w:val="4"/>
  </w:num>
  <w:num w:numId="22">
    <w:abstractNumId w:val="29"/>
  </w:num>
  <w:num w:numId="23">
    <w:abstractNumId w:val="42"/>
  </w:num>
  <w:num w:numId="24">
    <w:abstractNumId w:val="16"/>
  </w:num>
  <w:num w:numId="25">
    <w:abstractNumId w:val="47"/>
  </w:num>
  <w:num w:numId="26">
    <w:abstractNumId w:val="31"/>
  </w:num>
  <w:num w:numId="27">
    <w:abstractNumId w:val="37"/>
  </w:num>
  <w:num w:numId="28">
    <w:abstractNumId w:val="35"/>
  </w:num>
  <w:num w:numId="29">
    <w:abstractNumId w:val="28"/>
  </w:num>
  <w:num w:numId="30">
    <w:abstractNumId w:val="30"/>
  </w:num>
  <w:num w:numId="31">
    <w:abstractNumId w:val="10"/>
  </w:num>
  <w:num w:numId="32">
    <w:abstractNumId w:val="45"/>
  </w:num>
  <w:num w:numId="33">
    <w:abstractNumId w:val="36"/>
  </w:num>
  <w:num w:numId="34">
    <w:abstractNumId w:val="27"/>
  </w:num>
  <w:num w:numId="35">
    <w:abstractNumId w:val="21"/>
  </w:num>
  <w:num w:numId="36">
    <w:abstractNumId w:val="12"/>
  </w:num>
  <w:num w:numId="37">
    <w:abstractNumId w:val="39"/>
  </w:num>
  <w:num w:numId="38">
    <w:abstractNumId w:val="33"/>
  </w:num>
  <w:num w:numId="39">
    <w:abstractNumId w:val="7"/>
  </w:num>
  <w:num w:numId="40">
    <w:abstractNumId w:val="18"/>
  </w:num>
  <w:num w:numId="41">
    <w:abstractNumId w:val="14"/>
  </w:num>
  <w:num w:numId="4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4F"/>
    <w:rsid w:val="00005AB3"/>
    <w:rsid w:val="00006DC1"/>
    <w:rsid w:val="000432A7"/>
    <w:rsid w:val="00054BBC"/>
    <w:rsid w:val="00074166"/>
    <w:rsid w:val="000801B7"/>
    <w:rsid w:val="00085E09"/>
    <w:rsid w:val="000A0D92"/>
    <w:rsid w:val="000C0943"/>
    <w:rsid w:val="0010273D"/>
    <w:rsid w:val="001054E7"/>
    <w:rsid w:val="00130C5D"/>
    <w:rsid w:val="00162210"/>
    <w:rsid w:val="00182AAA"/>
    <w:rsid w:val="00197B80"/>
    <w:rsid w:val="001B2D77"/>
    <w:rsid w:val="001C301E"/>
    <w:rsid w:val="001C4506"/>
    <w:rsid w:val="001D0D93"/>
    <w:rsid w:val="001D51EF"/>
    <w:rsid w:val="001D75EA"/>
    <w:rsid w:val="0020466B"/>
    <w:rsid w:val="0020753B"/>
    <w:rsid w:val="0022641C"/>
    <w:rsid w:val="00227932"/>
    <w:rsid w:val="00243FC7"/>
    <w:rsid w:val="00257910"/>
    <w:rsid w:val="002839C0"/>
    <w:rsid w:val="00283F34"/>
    <w:rsid w:val="00292D49"/>
    <w:rsid w:val="002A2C28"/>
    <w:rsid w:val="002A6C2E"/>
    <w:rsid w:val="002F05B2"/>
    <w:rsid w:val="00316233"/>
    <w:rsid w:val="00323BF0"/>
    <w:rsid w:val="00340A4C"/>
    <w:rsid w:val="003431FA"/>
    <w:rsid w:val="003512B2"/>
    <w:rsid w:val="00353993"/>
    <w:rsid w:val="00356BA0"/>
    <w:rsid w:val="003641AC"/>
    <w:rsid w:val="00370C36"/>
    <w:rsid w:val="00386CF6"/>
    <w:rsid w:val="00397AF3"/>
    <w:rsid w:val="003B4696"/>
    <w:rsid w:val="003B72F8"/>
    <w:rsid w:val="003C06BC"/>
    <w:rsid w:val="003C7FDD"/>
    <w:rsid w:val="003E3B38"/>
    <w:rsid w:val="003F4255"/>
    <w:rsid w:val="00423088"/>
    <w:rsid w:val="00423F79"/>
    <w:rsid w:val="00427899"/>
    <w:rsid w:val="0044281E"/>
    <w:rsid w:val="004727B8"/>
    <w:rsid w:val="004821DE"/>
    <w:rsid w:val="00491F8D"/>
    <w:rsid w:val="00492A43"/>
    <w:rsid w:val="004C5903"/>
    <w:rsid w:val="004D026C"/>
    <w:rsid w:val="004D6CED"/>
    <w:rsid w:val="00502182"/>
    <w:rsid w:val="00502754"/>
    <w:rsid w:val="00514707"/>
    <w:rsid w:val="00553E85"/>
    <w:rsid w:val="00566C59"/>
    <w:rsid w:val="0057233A"/>
    <w:rsid w:val="0057332E"/>
    <w:rsid w:val="0057642D"/>
    <w:rsid w:val="005801F5"/>
    <w:rsid w:val="0058676F"/>
    <w:rsid w:val="00596EED"/>
    <w:rsid w:val="005A354F"/>
    <w:rsid w:val="005B2100"/>
    <w:rsid w:val="005B2470"/>
    <w:rsid w:val="005C2AD0"/>
    <w:rsid w:val="005C5FE2"/>
    <w:rsid w:val="00601C16"/>
    <w:rsid w:val="006020E2"/>
    <w:rsid w:val="006243C9"/>
    <w:rsid w:val="006364D2"/>
    <w:rsid w:val="006434D6"/>
    <w:rsid w:val="00653189"/>
    <w:rsid w:val="00666E46"/>
    <w:rsid w:val="00690935"/>
    <w:rsid w:val="00697186"/>
    <w:rsid w:val="006C1294"/>
    <w:rsid w:val="006C1C06"/>
    <w:rsid w:val="006C36CC"/>
    <w:rsid w:val="006C4C8F"/>
    <w:rsid w:val="006C79DC"/>
    <w:rsid w:val="006D520F"/>
    <w:rsid w:val="006E16F4"/>
    <w:rsid w:val="006E7389"/>
    <w:rsid w:val="006F1690"/>
    <w:rsid w:val="0071377B"/>
    <w:rsid w:val="007250CE"/>
    <w:rsid w:val="00764611"/>
    <w:rsid w:val="00771B62"/>
    <w:rsid w:val="00772FBF"/>
    <w:rsid w:val="00784ED0"/>
    <w:rsid w:val="00786737"/>
    <w:rsid w:val="007A15E7"/>
    <w:rsid w:val="007A3957"/>
    <w:rsid w:val="007B3F84"/>
    <w:rsid w:val="007E0681"/>
    <w:rsid w:val="008018D5"/>
    <w:rsid w:val="00811842"/>
    <w:rsid w:val="008464CC"/>
    <w:rsid w:val="00880354"/>
    <w:rsid w:val="008818D0"/>
    <w:rsid w:val="00883A16"/>
    <w:rsid w:val="00892446"/>
    <w:rsid w:val="00895E4B"/>
    <w:rsid w:val="008B54DD"/>
    <w:rsid w:val="008D0A04"/>
    <w:rsid w:val="008D6111"/>
    <w:rsid w:val="008F0181"/>
    <w:rsid w:val="008F2433"/>
    <w:rsid w:val="00905C1F"/>
    <w:rsid w:val="00907C7E"/>
    <w:rsid w:val="009119F4"/>
    <w:rsid w:val="00932370"/>
    <w:rsid w:val="009521D6"/>
    <w:rsid w:val="009623D4"/>
    <w:rsid w:val="009B7144"/>
    <w:rsid w:val="009C4958"/>
    <w:rsid w:val="009C7848"/>
    <w:rsid w:val="009D12DA"/>
    <w:rsid w:val="009D5622"/>
    <w:rsid w:val="009E1706"/>
    <w:rsid w:val="00A866D6"/>
    <w:rsid w:val="00A927C2"/>
    <w:rsid w:val="00A975F3"/>
    <w:rsid w:val="00AB4856"/>
    <w:rsid w:val="00B10800"/>
    <w:rsid w:val="00B11BB3"/>
    <w:rsid w:val="00B1778C"/>
    <w:rsid w:val="00B309BC"/>
    <w:rsid w:val="00B31B83"/>
    <w:rsid w:val="00B36956"/>
    <w:rsid w:val="00B546DD"/>
    <w:rsid w:val="00BA07EF"/>
    <w:rsid w:val="00BB2959"/>
    <w:rsid w:val="00BC3F75"/>
    <w:rsid w:val="00BC564F"/>
    <w:rsid w:val="00BD14BB"/>
    <w:rsid w:val="00BE37B2"/>
    <w:rsid w:val="00BE4AFF"/>
    <w:rsid w:val="00C2594F"/>
    <w:rsid w:val="00C30758"/>
    <w:rsid w:val="00C328EF"/>
    <w:rsid w:val="00C7037F"/>
    <w:rsid w:val="00C75A8D"/>
    <w:rsid w:val="00C86455"/>
    <w:rsid w:val="00C91987"/>
    <w:rsid w:val="00C97735"/>
    <w:rsid w:val="00CB1C8A"/>
    <w:rsid w:val="00CC7673"/>
    <w:rsid w:val="00CD27AE"/>
    <w:rsid w:val="00CE5602"/>
    <w:rsid w:val="00CE6FBE"/>
    <w:rsid w:val="00CF009E"/>
    <w:rsid w:val="00D05BFF"/>
    <w:rsid w:val="00D20194"/>
    <w:rsid w:val="00D34BDF"/>
    <w:rsid w:val="00D44A06"/>
    <w:rsid w:val="00D6330E"/>
    <w:rsid w:val="00DF1AD3"/>
    <w:rsid w:val="00E04DF7"/>
    <w:rsid w:val="00E07EC1"/>
    <w:rsid w:val="00E544CF"/>
    <w:rsid w:val="00E63142"/>
    <w:rsid w:val="00E655C3"/>
    <w:rsid w:val="00E732EE"/>
    <w:rsid w:val="00E7611C"/>
    <w:rsid w:val="00E97276"/>
    <w:rsid w:val="00EA5D53"/>
    <w:rsid w:val="00EB7881"/>
    <w:rsid w:val="00EC4A3C"/>
    <w:rsid w:val="00ED73D8"/>
    <w:rsid w:val="00F21C95"/>
    <w:rsid w:val="00F256EB"/>
    <w:rsid w:val="00F27841"/>
    <w:rsid w:val="00F5286E"/>
    <w:rsid w:val="00F65C68"/>
    <w:rsid w:val="00F916DE"/>
    <w:rsid w:val="00FB6D31"/>
    <w:rsid w:val="00FC2E79"/>
    <w:rsid w:val="00FD4150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D0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4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94F"/>
    <w:pPr>
      <w:keepNext/>
      <w:numPr>
        <w:numId w:val="1"/>
      </w:numPr>
      <w:jc w:val="both"/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2594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259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259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C259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C259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C2594F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C259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2594F"/>
    <w:rPr>
      <w:rFonts w:eastAsia="Times New Roman"/>
      <w:b/>
      <w:sz w:val="28"/>
      <w:szCs w:val="24"/>
      <w:lang w:val="x-none" w:eastAsia="ar-SA" w:bidi="ar-SA"/>
    </w:rPr>
  </w:style>
  <w:style w:type="character" w:customStyle="1" w:styleId="Nagwek2Znak">
    <w:name w:val="Nagłówek 2 Znak"/>
    <w:link w:val="Nagwek2"/>
    <w:rsid w:val="00C2594F"/>
    <w:rPr>
      <w:rFonts w:ascii="Arial" w:eastAsia="Times New Roman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link w:val="Nagwek3"/>
    <w:rsid w:val="00C2594F"/>
    <w:rPr>
      <w:rFonts w:ascii="Arial" w:eastAsia="Times New Roman" w:hAnsi="Arial" w:cs="Arial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link w:val="Nagwek4"/>
    <w:rsid w:val="00C2594F"/>
    <w:rPr>
      <w:rFonts w:eastAsia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link w:val="Nagwek5"/>
    <w:rsid w:val="00C2594F"/>
    <w:rPr>
      <w:rFonts w:eastAsia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link w:val="Nagwek6"/>
    <w:rsid w:val="00C2594F"/>
    <w:rPr>
      <w:rFonts w:eastAsia="Times New Roman"/>
      <w:b/>
      <w:bCs/>
      <w:sz w:val="22"/>
      <w:szCs w:val="22"/>
      <w:lang w:val="x-none" w:eastAsia="ar-SA" w:bidi="ar-SA"/>
    </w:rPr>
  </w:style>
  <w:style w:type="character" w:customStyle="1" w:styleId="Nagwek8Znak">
    <w:name w:val="Nagłówek 8 Znak"/>
    <w:link w:val="Nagwek8"/>
    <w:rsid w:val="00C2594F"/>
    <w:rPr>
      <w:rFonts w:eastAsia="Times New Roman"/>
      <w:i/>
      <w:iCs/>
      <w:sz w:val="24"/>
      <w:szCs w:val="24"/>
      <w:lang w:val="x-none" w:eastAsia="ar-SA" w:bidi="ar-SA"/>
    </w:rPr>
  </w:style>
  <w:style w:type="character" w:customStyle="1" w:styleId="Nagwek9Znak">
    <w:name w:val="Nagłówek 9 Znak"/>
    <w:link w:val="Nagwek9"/>
    <w:rsid w:val="00C2594F"/>
    <w:rPr>
      <w:rFonts w:ascii="Arial" w:eastAsia="Times New Roman" w:hAnsi="Arial" w:cs="Arial"/>
      <w:sz w:val="22"/>
      <w:szCs w:val="22"/>
      <w:lang w:val="x-none" w:eastAsia="ar-SA" w:bidi="ar-SA"/>
    </w:rPr>
  </w:style>
  <w:style w:type="character" w:customStyle="1" w:styleId="WW8Num2z1">
    <w:name w:val="WW8Num2z1"/>
    <w:rsid w:val="00C2594F"/>
    <w:rPr>
      <w:b w:val="0"/>
      <w:i w:val="0"/>
    </w:rPr>
  </w:style>
  <w:style w:type="character" w:customStyle="1" w:styleId="WW8Num2z2">
    <w:name w:val="WW8Num2z2"/>
    <w:rsid w:val="00C2594F"/>
    <w:rPr>
      <w:b w:val="0"/>
    </w:rPr>
  </w:style>
  <w:style w:type="character" w:customStyle="1" w:styleId="WW8Num3z0">
    <w:name w:val="WW8Num3z0"/>
    <w:rsid w:val="00C2594F"/>
    <w:rPr>
      <w:rFonts w:ascii="Symbol" w:hAnsi="Symbol"/>
    </w:rPr>
  </w:style>
  <w:style w:type="character" w:customStyle="1" w:styleId="WW8Num6z2">
    <w:name w:val="WW8Num6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6z6">
    <w:name w:val="WW8Num6z6"/>
    <w:rsid w:val="00C2594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2594F"/>
    <w:rPr>
      <w:rFonts w:ascii="Wingdings" w:hAnsi="Wingdings"/>
    </w:rPr>
  </w:style>
  <w:style w:type="character" w:customStyle="1" w:styleId="WW8Num7z2">
    <w:name w:val="WW8Num7z2"/>
    <w:rsid w:val="00C2594F"/>
    <w:rPr>
      <w:rFonts w:ascii="Times New Roman" w:eastAsia="Times New Roman" w:hAnsi="Times New Roman" w:cs="Times New Roman"/>
      <w:b w:val="0"/>
      <w:i w:val="0"/>
    </w:rPr>
  </w:style>
  <w:style w:type="character" w:customStyle="1" w:styleId="WW8Num7z3">
    <w:name w:val="WW8Num7z3"/>
    <w:rsid w:val="00C259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2594F"/>
    <w:rPr>
      <w:rFonts w:ascii="Symbol" w:hAnsi="Symbol"/>
    </w:rPr>
  </w:style>
  <w:style w:type="character" w:customStyle="1" w:styleId="WW8Num9z0">
    <w:name w:val="WW8Num9z0"/>
    <w:rsid w:val="00C2594F"/>
    <w:rPr>
      <w:b w:val="0"/>
    </w:rPr>
  </w:style>
  <w:style w:type="character" w:customStyle="1" w:styleId="WW8Num14z0">
    <w:name w:val="WW8Num14z0"/>
    <w:rsid w:val="00C2594F"/>
    <w:rPr>
      <w:b/>
      <w:i/>
    </w:rPr>
  </w:style>
  <w:style w:type="character" w:customStyle="1" w:styleId="Absatz-Standardschriftart">
    <w:name w:val="Absatz-Standardschriftart"/>
    <w:rsid w:val="00C2594F"/>
  </w:style>
  <w:style w:type="character" w:customStyle="1" w:styleId="WW8Num3z1">
    <w:name w:val="WW8Num3z1"/>
    <w:rsid w:val="00C2594F"/>
    <w:rPr>
      <w:b w:val="0"/>
    </w:rPr>
  </w:style>
  <w:style w:type="character" w:customStyle="1" w:styleId="WW8Num5z0">
    <w:name w:val="WW8Num5z0"/>
    <w:rsid w:val="00C2594F"/>
    <w:rPr>
      <w:color w:val="000000"/>
    </w:rPr>
  </w:style>
  <w:style w:type="character" w:customStyle="1" w:styleId="WW8Num6z0">
    <w:name w:val="WW8Num6z0"/>
    <w:rsid w:val="00C2594F"/>
    <w:rPr>
      <w:rFonts w:ascii="Wingdings" w:hAnsi="Wingdings"/>
    </w:rPr>
  </w:style>
  <w:style w:type="character" w:customStyle="1" w:styleId="WW8Num8z1">
    <w:name w:val="WW8Num8z1"/>
    <w:rsid w:val="00C2594F"/>
    <w:rPr>
      <w:sz w:val="24"/>
      <w:szCs w:val="24"/>
    </w:rPr>
  </w:style>
  <w:style w:type="character" w:customStyle="1" w:styleId="WW8Num10z0">
    <w:name w:val="WW8Num10z0"/>
    <w:rsid w:val="00C2594F"/>
    <w:rPr>
      <w:b/>
      <w:sz w:val="24"/>
    </w:rPr>
  </w:style>
  <w:style w:type="character" w:customStyle="1" w:styleId="WW8Num12z0">
    <w:name w:val="WW8Num12z0"/>
    <w:rsid w:val="00C2594F"/>
    <w:rPr>
      <w:b/>
      <w:sz w:val="24"/>
    </w:rPr>
  </w:style>
  <w:style w:type="character" w:customStyle="1" w:styleId="WW8Num12z1">
    <w:name w:val="WW8Num12z1"/>
    <w:rsid w:val="00C2594F"/>
    <w:rPr>
      <w:b w:val="0"/>
      <w:i w:val="0"/>
    </w:rPr>
  </w:style>
  <w:style w:type="character" w:customStyle="1" w:styleId="WW8Num15z0">
    <w:name w:val="WW8Num15z0"/>
    <w:rsid w:val="00C2594F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C2594F"/>
    <w:rPr>
      <w:rFonts w:ascii="Symbol" w:hAnsi="Symbol"/>
    </w:rPr>
  </w:style>
  <w:style w:type="character" w:customStyle="1" w:styleId="WW8Num24z0">
    <w:name w:val="WW8Num24z0"/>
    <w:rsid w:val="00C2594F"/>
    <w:rPr>
      <w:rFonts w:ascii="Symbol" w:hAnsi="Symbol"/>
    </w:rPr>
  </w:style>
  <w:style w:type="character" w:customStyle="1" w:styleId="WW8Num24z1">
    <w:name w:val="WW8Num24z1"/>
    <w:rsid w:val="00C2594F"/>
    <w:rPr>
      <w:rFonts w:ascii="Courier New" w:hAnsi="Courier New" w:cs="Times New Roman"/>
    </w:rPr>
  </w:style>
  <w:style w:type="character" w:customStyle="1" w:styleId="WW8Num24z2">
    <w:name w:val="WW8Num24z2"/>
    <w:rsid w:val="00C2594F"/>
    <w:rPr>
      <w:rFonts w:ascii="Wingdings" w:hAnsi="Wingdings"/>
    </w:rPr>
  </w:style>
  <w:style w:type="character" w:customStyle="1" w:styleId="WW8Num27z0">
    <w:name w:val="WW8Num27z0"/>
    <w:rsid w:val="00C2594F"/>
    <w:rPr>
      <w:rFonts w:ascii="Symbol" w:hAnsi="Symbol"/>
    </w:rPr>
  </w:style>
  <w:style w:type="character" w:customStyle="1" w:styleId="WW8Num27z2">
    <w:name w:val="WW8Num27z2"/>
    <w:rsid w:val="00C2594F"/>
    <w:rPr>
      <w:rFonts w:ascii="Wingdings" w:hAnsi="Wingdings"/>
    </w:rPr>
  </w:style>
  <w:style w:type="character" w:customStyle="1" w:styleId="WW8Num27z4">
    <w:name w:val="WW8Num27z4"/>
    <w:rsid w:val="00C2594F"/>
    <w:rPr>
      <w:rFonts w:ascii="Courier New" w:hAnsi="Courier New" w:cs="Times New Roman"/>
    </w:rPr>
  </w:style>
  <w:style w:type="character" w:customStyle="1" w:styleId="WW8Num29z2">
    <w:name w:val="WW8Num29z2"/>
    <w:rsid w:val="00C2594F"/>
    <w:rPr>
      <w:b w:val="0"/>
    </w:rPr>
  </w:style>
  <w:style w:type="character" w:customStyle="1" w:styleId="WW8Num34z1">
    <w:name w:val="WW8Num34z1"/>
    <w:rsid w:val="00C2594F"/>
    <w:rPr>
      <w:b w:val="0"/>
    </w:rPr>
  </w:style>
  <w:style w:type="character" w:customStyle="1" w:styleId="WW8Num36z2">
    <w:name w:val="WW8Num36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36z6">
    <w:name w:val="WW8Num36z6"/>
    <w:rsid w:val="00C2594F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2594F"/>
    <w:rPr>
      <w:b w:val="0"/>
    </w:rPr>
  </w:style>
  <w:style w:type="character" w:customStyle="1" w:styleId="WW8Num44z0">
    <w:name w:val="WW8Num44z0"/>
    <w:rsid w:val="00C2594F"/>
    <w:rPr>
      <w:rFonts w:ascii="Symbol" w:hAnsi="Symbol"/>
    </w:rPr>
  </w:style>
  <w:style w:type="character" w:customStyle="1" w:styleId="WW8Num44z2">
    <w:name w:val="WW8Num44z2"/>
    <w:rsid w:val="00C2594F"/>
    <w:rPr>
      <w:rFonts w:ascii="Times New Roman" w:eastAsia="Times New Roman" w:hAnsi="Times New Roman" w:cs="Times New Roman"/>
      <w:b w:val="0"/>
      <w:i w:val="0"/>
    </w:rPr>
  </w:style>
  <w:style w:type="character" w:customStyle="1" w:styleId="WW8Num44z3">
    <w:name w:val="WW8Num44z3"/>
    <w:rsid w:val="00C2594F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2594F"/>
    <w:rPr>
      <w:rFonts w:ascii="Symbol" w:hAnsi="Symbol"/>
    </w:rPr>
  </w:style>
  <w:style w:type="character" w:customStyle="1" w:styleId="WW8Num45z2">
    <w:name w:val="WW8Num45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45z3">
    <w:name w:val="WW8Num45z3"/>
    <w:rsid w:val="00C2594F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2594F"/>
    <w:rPr>
      <w:rFonts w:ascii="Symbol" w:hAnsi="Symbol"/>
    </w:rPr>
  </w:style>
  <w:style w:type="character" w:customStyle="1" w:styleId="WW8Num47z1">
    <w:name w:val="WW8Num47z1"/>
    <w:rsid w:val="00C2594F"/>
    <w:rPr>
      <w:rFonts w:ascii="Courier New" w:hAnsi="Courier New"/>
    </w:rPr>
  </w:style>
  <w:style w:type="character" w:customStyle="1" w:styleId="WW8Num47z2">
    <w:name w:val="WW8Num47z2"/>
    <w:rsid w:val="00C2594F"/>
    <w:rPr>
      <w:rFonts w:ascii="Wingdings" w:hAnsi="Wingdings"/>
    </w:rPr>
  </w:style>
  <w:style w:type="character" w:customStyle="1" w:styleId="WW8Num48z0">
    <w:name w:val="WW8Num48z0"/>
    <w:rsid w:val="00C2594F"/>
    <w:rPr>
      <w:b w:val="0"/>
    </w:rPr>
  </w:style>
  <w:style w:type="character" w:customStyle="1" w:styleId="WW8Num49z0">
    <w:name w:val="WW8Num49z0"/>
    <w:rsid w:val="00C2594F"/>
    <w:rPr>
      <w:b w:val="0"/>
    </w:rPr>
  </w:style>
  <w:style w:type="character" w:customStyle="1" w:styleId="WW8Num51z0">
    <w:name w:val="WW8Num51z0"/>
    <w:rsid w:val="00C2594F"/>
    <w:rPr>
      <w:b w:val="0"/>
    </w:rPr>
  </w:style>
  <w:style w:type="character" w:customStyle="1" w:styleId="WW8Num54z0">
    <w:name w:val="WW8Num54z0"/>
    <w:rsid w:val="00C2594F"/>
    <w:rPr>
      <w:b w:val="0"/>
    </w:rPr>
  </w:style>
  <w:style w:type="character" w:customStyle="1" w:styleId="WW8Num58z0">
    <w:name w:val="WW8Num58z0"/>
    <w:rsid w:val="00C2594F"/>
    <w:rPr>
      <w:b/>
      <w:i/>
    </w:rPr>
  </w:style>
  <w:style w:type="character" w:customStyle="1" w:styleId="WW8Num61z0">
    <w:name w:val="WW8Num61z0"/>
    <w:rsid w:val="00C2594F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C2594F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C2594F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C2594F"/>
    <w:rPr>
      <w:b/>
      <w:i/>
    </w:rPr>
  </w:style>
  <w:style w:type="character" w:customStyle="1" w:styleId="Domylnaczcionkaakapitu1">
    <w:name w:val="Domyślna czcionka akapitu1"/>
    <w:rsid w:val="00C2594F"/>
  </w:style>
  <w:style w:type="character" w:customStyle="1" w:styleId="WW-Absatz-Standardschriftart">
    <w:name w:val="WW-Absatz-Standardschriftart"/>
    <w:rsid w:val="00C2594F"/>
  </w:style>
  <w:style w:type="character" w:customStyle="1" w:styleId="WW-WW8Num2z1">
    <w:name w:val="WW-WW8Num2z1"/>
    <w:rsid w:val="00C2594F"/>
    <w:rPr>
      <w:b w:val="0"/>
      <w:i w:val="0"/>
    </w:rPr>
  </w:style>
  <w:style w:type="character" w:customStyle="1" w:styleId="WW-WW8Num2z2">
    <w:name w:val="WW-WW8Num2z2"/>
    <w:rsid w:val="00C2594F"/>
    <w:rPr>
      <w:b w:val="0"/>
    </w:rPr>
  </w:style>
  <w:style w:type="character" w:customStyle="1" w:styleId="WW-WW8Num3z1">
    <w:name w:val="WW-WW8Num3z1"/>
    <w:rsid w:val="00C2594F"/>
    <w:rPr>
      <w:b w:val="0"/>
    </w:rPr>
  </w:style>
  <w:style w:type="character" w:customStyle="1" w:styleId="WW-WW8Num5z0">
    <w:name w:val="WW-WW8Num5z0"/>
    <w:rsid w:val="00C2594F"/>
    <w:rPr>
      <w:color w:val="000000"/>
    </w:rPr>
  </w:style>
  <w:style w:type="character" w:customStyle="1" w:styleId="WW-WW8Num6z0">
    <w:name w:val="WW-WW8Num6z0"/>
    <w:rsid w:val="00C2594F"/>
    <w:rPr>
      <w:color w:val="000000"/>
    </w:rPr>
  </w:style>
  <w:style w:type="character" w:customStyle="1" w:styleId="WW8Num9z1">
    <w:name w:val="WW8Num9z1"/>
    <w:rsid w:val="00C2594F"/>
    <w:rPr>
      <w:sz w:val="24"/>
      <w:szCs w:val="24"/>
    </w:rPr>
  </w:style>
  <w:style w:type="character" w:customStyle="1" w:styleId="WW8Num20z0">
    <w:name w:val="WW8Num20z0"/>
    <w:rsid w:val="00C2594F"/>
    <w:rPr>
      <w:rFonts w:ascii="Symbol" w:hAnsi="Symbol"/>
    </w:rPr>
  </w:style>
  <w:style w:type="character" w:customStyle="1" w:styleId="WW8Num29z0">
    <w:name w:val="WW8Num29z0"/>
    <w:rsid w:val="00C2594F"/>
    <w:rPr>
      <w:rFonts w:ascii="Symbol" w:hAnsi="Symbol"/>
    </w:rPr>
  </w:style>
  <w:style w:type="character" w:customStyle="1" w:styleId="WW8Num29z1">
    <w:name w:val="WW8Num29z1"/>
    <w:rsid w:val="00C2594F"/>
    <w:rPr>
      <w:rFonts w:ascii="Courier New" w:hAnsi="Courier New" w:cs="Times New Roman"/>
    </w:rPr>
  </w:style>
  <w:style w:type="character" w:customStyle="1" w:styleId="WW-WW8Num29z2">
    <w:name w:val="WW-WW8Num29z2"/>
    <w:rsid w:val="00C2594F"/>
    <w:rPr>
      <w:rFonts w:ascii="Wingdings" w:hAnsi="Wingdings"/>
    </w:rPr>
  </w:style>
  <w:style w:type="character" w:customStyle="1" w:styleId="WW8Num32z0">
    <w:name w:val="WW8Num32z0"/>
    <w:rsid w:val="00C2594F"/>
    <w:rPr>
      <w:rFonts w:ascii="Symbol" w:hAnsi="Symbol"/>
    </w:rPr>
  </w:style>
  <w:style w:type="character" w:customStyle="1" w:styleId="WW8Num32z2">
    <w:name w:val="WW8Num32z2"/>
    <w:rsid w:val="00C2594F"/>
    <w:rPr>
      <w:rFonts w:ascii="Wingdings" w:hAnsi="Wingdings"/>
    </w:rPr>
  </w:style>
  <w:style w:type="character" w:customStyle="1" w:styleId="WW8Num32z4">
    <w:name w:val="WW8Num32z4"/>
    <w:rsid w:val="00C2594F"/>
    <w:rPr>
      <w:rFonts w:ascii="Courier New" w:hAnsi="Courier New" w:cs="Times New Roman"/>
    </w:rPr>
  </w:style>
  <w:style w:type="character" w:customStyle="1" w:styleId="WW8Num34z2">
    <w:name w:val="WW8Num34z2"/>
    <w:rsid w:val="00C2594F"/>
    <w:rPr>
      <w:b w:val="0"/>
    </w:rPr>
  </w:style>
  <w:style w:type="character" w:customStyle="1" w:styleId="WW8Num36z0">
    <w:name w:val="WW8Num36z0"/>
    <w:rsid w:val="00C2594F"/>
    <w:rPr>
      <w:sz w:val="24"/>
    </w:rPr>
  </w:style>
  <w:style w:type="character" w:customStyle="1" w:styleId="WW-WW8Num36z2">
    <w:name w:val="WW-WW8Num36z2"/>
    <w:rsid w:val="00C2594F"/>
    <w:rPr>
      <w:b w:val="0"/>
      <w:sz w:val="24"/>
    </w:rPr>
  </w:style>
  <w:style w:type="character" w:customStyle="1" w:styleId="WW8Num42z1">
    <w:name w:val="WW8Num42z1"/>
    <w:rsid w:val="00C2594F"/>
    <w:rPr>
      <w:b w:val="0"/>
    </w:rPr>
  </w:style>
  <w:style w:type="character" w:customStyle="1" w:styleId="WW8Num43z0">
    <w:name w:val="WW8Num43z0"/>
    <w:rsid w:val="00C2594F"/>
    <w:rPr>
      <w:sz w:val="28"/>
      <w:szCs w:val="28"/>
    </w:rPr>
  </w:style>
  <w:style w:type="character" w:customStyle="1" w:styleId="WW8Num43z1">
    <w:name w:val="WW8Num43z1"/>
    <w:rsid w:val="00C2594F"/>
    <w:rPr>
      <w:sz w:val="22"/>
      <w:szCs w:val="22"/>
    </w:rPr>
  </w:style>
  <w:style w:type="character" w:customStyle="1" w:styleId="WW8Num43z2">
    <w:name w:val="WW8Num43z2"/>
    <w:rsid w:val="00C2594F"/>
    <w:rPr>
      <w:sz w:val="24"/>
    </w:rPr>
  </w:style>
  <w:style w:type="character" w:customStyle="1" w:styleId="WW-Domylnaczcionkaakapitu">
    <w:name w:val="WW-Domyślna czcionka akapitu"/>
    <w:rsid w:val="00C2594F"/>
  </w:style>
  <w:style w:type="character" w:styleId="Hipercze">
    <w:name w:val="Hyperlink"/>
    <w:uiPriority w:val="99"/>
    <w:semiHidden/>
    <w:rsid w:val="00C2594F"/>
    <w:rPr>
      <w:color w:val="0000FF"/>
      <w:u w:val="single"/>
    </w:rPr>
  </w:style>
  <w:style w:type="character" w:styleId="Numerstrony">
    <w:name w:val="page number"/>
    <w:basedOn w:val="WW-Domylnaczcionkaakapitu"/>
    <w:rsid w:val="00C2594F"/>
  </w:style>
  <w:style w:type="character" w:customStyle="1" w:styleId="Odwoaniedokomentarza1">
    <w:name w:val="Odwołanie do komentarza1"/>
    <w:rsid w:val="00C2594F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C2594F"/>
  </w:style>
  <w:style w:type="character" w:customStyle="1" w:styleId="Znakiprzypiswkocowych">
    <w:name w:val="Znaki przypisów końcowych"/>
    <w:rsid w:val="00C2594F"/>
    <w:rPr>
      <w:vertAlign w:val="superscript"/>
    </w:rPr>
  </w:style>
  <w:style w:type="character" w:customStyle="1" w:styleId="Znakinumeracji">
    <w:name w:val="Znaki numeracji"/>
    <w:rsid w:val="00C2594F"/>
  </w:style>
  <w:style w:type="paragraph" w:customStyle="1" w:styleId="Nagwek20">
    <w:name w:val="Nagłówek2"/>
    <w:basedOn w:val="Normalny"/>
    <w:next w:val="Tekstpodstawowy"/>
    <w:rsid w:val="00C259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2594F"/>
    <w:pPr>
      <w:widowControl w:val="0"/>
      <w:autoSpaceDE w:val="0"/>
      <w:ind w:right="-530"/>
      <w:jc w:val="both"/>
    </w:pPr>
    <w:rPr>
      <w:rFonts w:ascii="Arial" w:eastAsia="SimSun" w:hAnsi="Arial"/>
      <w:color w:val="000000"/>
      <w:sz w:val="22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C2594F"/>
    <w:rPr>
      <w:rFonts w:ascii="Arial" w:eastAsia="SimSun" w:hAnsi="Arial"/>
      <w:color w:val="000000"/>
      <w:sz w:val="22"/>
      <w:szCs w:val="20"/>
      <w:lang w:eastAsia="ar-SA" w:bidi="ar-SA"/>
    </w:rPr>
  </w:style>
  <w:style w:type="paragraph" w:styleId="Lista">
    <w:name w:val="List"/>
    <w:basedOn w:val="Normalny"/>
    <w:semiHidden/>
    <w:rsid w:val="00C2594F"/>
    <w:pPr>
      <w:ind w:left="360" w:hanging="360"/>
    </w:pPr>
    <w:rPr>
      <w:rFonts w:ascii="Arial" w:hAnsi="Arial"/>
    </w:rPr>
  </w:style>
  <w:style w:type="paragraph" w:customStyle="1" w:styleId="Podpis1">
    <w:name w:val="Podpis1"/>
    <w:basedOn w:val="Normalny"/>
    <w:rsid w:val="00C259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2594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259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C259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C2594F"/>
    <w:pPr>
      <w:ind w:left="732"/>
      <w:jc w:val="both"/>
    </w:pPr>
    <w:rPr>
      <w:sz w:val="22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C2594F"/>
    <w:rPr>
      <w:rFonts w:eastAsia="Times New Roman"/>
      <w:sz w:val="22"/>
      <w:szCs w:val="24"/>
      <w:lang w:eastAsia="ar-SA" w:bidi="ar-SA"/>
    </w:rPr>
  </w:style>
  <w:style w:type="paragraph" w:customStyle="1" w:styleId="WW-Tekstpodstawowy2">
    <w:name w:val="WW-Tekst podstawowy 2"/>
    <w:basedOn w:val="Normalny"/>
    <w:rsid w:val="00C2594F"/>
    <w:pPr>
      <w:jc w:val="both"/>
    </w:pPr>
    <w:rPr>
      <w:b/>
      <w:color w:val="000000"/>
      <w:sz w:val="28"/>
    </w:rPr>
  </w:style>
  <w:style w:type="paragraph" w:customStyle="1" w:styleId="WW-Tekstpodstawowy3">
    <w:name w:val="WW-Tekst podstawowy 3"/>
    <w:basedOn w:val="Normalny"/>
    <w:rsid w:val="00C2594F"/>
    <w:pPr>
      <w:jc w:val="center"/>
    </w:pPr>
    <w:rPr>
      <w:b/>
      <w:i/>
      <w:sz w:val="28"/>
    </w:rPr>
  </w:style>
  <w:style w:type="paragraph" w:customStyle="1" w:styleId="WW-Tekstpodstawowywcity3">
    <w:name w:val="WW-Tekst podstawowy wcięty 3"/>
    <w:basedOn w:val="Normalny"/>
    <w:rsid w:val="00C2594F"/>
    <w:pPr>
      <w:ind w:left="426"/>
      <w:jc w:val="both"/>
    </w:pPr>
  </w:style>
  <w:style w:type="paragraph" w:customStyle="1" w:styleId="pkt">
    <w:name w:val="pkt"/>
    <w:basedOn w:val="Normalny"/>
    <w:rsid w:val="00C2594F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C2594F"/>
    <w:pPr>
      <w:widowControl w:val="0"/>
      <w:spacing w:before="240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C2594F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C2594F"/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C2594F"/>
    <w:rPr>
      <w:rFonts w:eastAsia="Times New Roman"/>
      <w:sz w:val="20"/>
      <w:szCs w:val="20"/>
      <w:lang w:val="x-none" w:eastAsia="ar-SA" w:bidi="ar-SA"/>
    </w:rPr>
  </w:style>
  <w:style w:type="paragraph" w:styleId="Stopka">
    <w:name w:val="footer"/>
    <w:basedOn w:val="Normalny"/>
    <w:link w:val="StopkaZnak"/>
    <w:rsid w:val="00C2594F"/>
    <w:rPr>
      <w:szCs w:val="20"/>
      <w:lang w:val="x-none"/>
    </w:rPr>
  </w:style>
  <w:style w:type="character" w:customStyle="1" w:styleId="StopkaZnak">
    <w:name w:val="Stopka Znak"/>
    <w:link w:val="Stopka"/>
    <w:rsid w:val="00C2594F"/>
    <w:rPr>
      <w:rFonts w:eastAsia="Times New Roman"/>
      <w:sz w:val="24"/>
      <w:szCs w:val="20"/>
      <w:lang w:eastAsia="ar-SA" w:bidi="ar-SA"/>
    </w:rPr>
  </w:style>
  <w:style w:type="paragraph" w:customStyle="1" w:styleId="WW-Legenda">
    <w:name w:val="WW-Legenda"/>
    <w:basedOn w:val="Normalny"/>
    <w:next w:val="Normalny"/>
    <w:rsid w:val="00C2594F"/>
    <w:pPr>
      <w:jc w:val="right"/>
    </w:pPr>
    <w:rPr>
      <w:b/>
      <w:i/>
      <w:szCs w:val="20"/>
    </w:rPr>
  </w:style>
  <w:style w:type="paragraph" w:styleId="Tytu">
    <w:name w:val="Title"/>
    <w:basedOn w:val="Normalny"/>
    <w:next w:val="Podtytu"/>
    <w:link w:val="TytuZnak"/>
    <w:qFormat/>
    <w:rsid w:val="00C2594F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C2594F"/>
    <w:rPr>
      <w:rFonts w:eastAsia="Times New Roman"/>
      <w:b/>
      <w:sz w:val="28"/>
      <w:szCs w:val="20"/>
      <w:lang w:eastAsia="ar-SA" w:bidi="ar-SA"/>
    </w:rPr>
  </w:style>
  <w:style w:type="paragraph" w:styleId="Podtytu">
    <w:name w:val="Subtitle"/>
    <w:basedOn w:val="WW-Nagwek"/>
    <w:next w:val="Tekstpodstawowy"/>
    <w:link w:val="PodtytuZnak"/>
    <w:qFormat/>
    <w:rsid w:val="00C2594F"/>
    <w:pPr>
      <w:jc w:val="center"/>
    </w:pPr>
    <w:rPr>
      <w:i/>
      <w:iCs/>
      <w:lang w:val="x-none"/>
    </w:rPr>
  </w:style>
  <w:style w:type="character" w:customStyle="1" w:styleId="PodtytuZnak">
    <w:name w:val="Podtytuł Znak"/>
    <w:link w:val="Podtytu"/>
    <w:rsid w:val="00C2594F"/>
    <w:rPr>
      <w:rFonts w:ascii="Arial" w:eastAsia="Tahoma" w:hAnsi="Arial" w:cs="Tahoma"/>
      <w:i/>
      <w:iCs/>
      <w:sz w:val="28"/>
      <w:szCs w:val="28"/>
      <w:lang w:eastAsia="ar-SA" w:bidi="ar-SA"/>
    </w:rPr>
  </w:style>
  <w:style w:type="paragraph" w:customStyle="1" w:styleId="Zawartotabeli">
    <w:name w:val="Zawartość tabeli"/>
    <w:basedOn w:val="Tekstpodstawowy"/>
    <w:rsid w:val="00C2594F"/>
    <w:pPr>
      <w:suppressLineNumbers/>
    </w:pPr>
  </w:style>
  <w:style w:type="paragraph" w:customStyle="1" w:styleId="WW-Zawartotabeli">
    <w:name w:val="WW-Zawartość tabeli"/>
    <w:basedOn w:val="Tekstpodstawowy"/>
    <w:rsid w:val="00C2594F"/>
    <w:pPr>
      <w:suppressLineNumbers/>
    </w:pPr>
  </w:style>
  <w:style w:type="paragraph" w:customStyle="1" w:styleId="Nagwektabeli">
    <w:name w:val="Nagłówek tabeli"/>
    <w:basedOn w:val="Zawartotabeli"/>
    <w:rsid w:val="00C2594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C2594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2594F"/>
  </w:style>
  <w:style w:type="paragraph" w:customStyle="1" w:styleId="WW-Zawartoramki">
    <w:name w:val="WW-Zawartość ramki"/>
    <w:basedOn w:val="Tekstpodstawowy"/>
    <w:rsid w:val="00C2594F"/>
  </w:style>
  <w:style w:type="paragraph" w:customStyle="1" w:styleId="Tekstpodstawowy21">
    <w:name w:val="Tekst podstawowy 21"/>
    <w:basedOn w:val="Normalny"/>
    <w:rsid w:val="00C2594F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2594F"/>
    <w:pPr>
      <w:jc w:val="both"/>
    </w:pPr>
  </w:style>
  <w:style w:type="paragraph" w:customStyle="1" w:styleId="Tekstpodstawowy32">
    <w:name w:val="Tekst podstawowy 32"/>
    <w:basedOn w:val="Normalny"/>
    <w:rsid w:val="00C2594F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C2594F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2594F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C2594F"/>
    <w:pPr>
      <w:ind w:left="426" w:hanging="426"/>
      <w:jc w:val="both"/>
    </w:pPr>
    <w:rPr>
      <w:color w:val="000000"/>
    </w:rPr>
  </w:style>
  <w:style w:type="paragraph" w:customStyle="1" w:styleId="Tekstkomentarza1">
    <w:name w:val="Tekst komentarza1"/>
    <w:basedOn w:val="Normalny"/>
    <w:rsid w:val="00C259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C2594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C2594F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2594F"/>
    <w:pPr>
      <w:ind w:left="720"/>
    </w:pPr>
  </w:style>
  <w:style w:type="paragraph" w:styleId="Tekstprzypisukocowego">
    <w:name w:val="endnote text"/>
    <w:basedOn w:val="Normalny"/>
    <w:link w:val="TekstprzypisukocowegoZnak1"/>
    <w:semiHidden/>
    <w:rsid w:val="00C2594F"/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semiHidden/>
    <w:rsid w:val="00C2594F"/>
    <w:rPr>
      <w:rFonts w:eastAsia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rsid w:val="00C2594F"/>
    <w:pPr>
      <w:suppressAutoHyphens w:val="0"/>
      <w:spacing w:before="280" w:after="119"/>
    </w:pPr>
  </w:style>
  <w:style w:type="character" w:styleId="Odwoanieprzypisukocowego">
    <w:name w:val="endnote reference"/>
    <w:uiPriority w:val="99"/>
    <w:semiHidden/>
    <w:unhideWhenUsed/>
    <w:rsid w:val="00C2594F"/>
    <w:rPr>
      <w:vertAlign w:val="superscript"/>
    </w:rPr>
  </w:style>
  <w:style w:type="paragraph" w:customStyle="1" w:styleId="ZnakZnak1">
    <w:name w:val="Znak Znak1"/>
    <w:basedOn w:val="Normalny"/>
    <w:rsid w:val="00C2594F"/>
    <w:pPr>
      <w:suppressAutoHyphens w:val="0"/>
    </w:pPr>
    <w:rPr>
      <w:rFonts w:ascii="Arial" w:hAnsi="Arial" w:cs="Arial"/>
      <w:lang w:eastAsia="pl-PL"/>
    </w:rPr>
  </w:style>
  <w:style w:type="character" w:styleId="Pogrubienie">
    <w:name w:val="Strong"/>
    <w:uiPriority w:val="22"/>
    <w:qFormat/>
    <w:rsid w:val="00C2594F"/>
    <w:rPr>
      <w:b/>
      <w:bCs/>
    </w:rPr>
  </w:style>
  <w:style w:type="table" w:styleId="Tabela-Siatka">
    <w:name w:val="Table Grid"/>
    <w:basedOn w:val="Standardowy"/>
    <w:rsid w:val="00C259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594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4">
    <w:name w:val="WW8Num4"/>
    <w:basedOn w:val="Bezlisty"/>
    <w:rsid w:val="00C2594F"/>
    <w:pPr>
      <w:numPr>
        <w:numId w:val="5"/>
      </w:numPr>
    </w:pPr>
  </w:style>
  <w:style w:type="character" w:styleId="Uwydatnienie">
    <w:name w:val="Emphasis"/>
    <w:uiPriority w:val="20"/>
    <w:qFormat/>
    <w:rsid w:val="00C2594F"/>
    <w:rPr>
      <w:i/>
      <w:iCs/>
    </w:rPr>
  </w:style>
  <w:style w:type="paragraph" w:customStyle="1" w:styleId="Default">
    <w:name w:val="Default"/>
    <w:rsid w:val="00C2594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D73D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ED73D8"/>
    <w:rPr>
      <w:rFonts w:eastAsia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ED73D8"/>
    <w:rPr>
      <w:vertAlign w:val="superscript"/>
    </w:rPr>
  </w:style>
  <w:style w:type="paragraph" w:customStyle="1" w:styleId="Tekstpodstawowywcity0">
    <w:name w:val="Tekst podstawowy wci?ty"/>
    <w:basedOn w:val="Normalny"/>
    <w:rsid w:val="003431FA"/>
    <w:pPr>
      <w:widowControl w:val="0"/>
      <w:ind w:right="51"/>
      <w:jc w:val="both"/>
    </w:pPr>
  </w:style>
  <w:style w:type="numbering" w:customStyle="1" w:styleId="Bezlisty1">
    <w:name w:val="Bez listy1"/>
    <w:next w:val="Bezlisty"/>
    <w:uiPriority w:val="99"/>
    <w:semiHidden/>
    <w:unhideWhenUsed/>
    <w:rsid w:val="008F0181"/>
  </w:style>
  <w:style w:type="numbering" w:customStyle="1" w:styleId="Bezlisty2">
    <w:name w:val="Bez listy2"/>
    <w:next w:val="Bezlisty"/>
    <w:uiPriority w:val="99"/>
    <w:semiHidden/>
    <w:unhideWhenUsed/>
    <w:rsid w:val="00895E4B"/>
  </w:style>
  <w:style w:type="character" w:styleId="UyteHipercze">
    <w:name w:val="FollowedHyperlink"/>
    <w:uiPriority w:val="99"/>
    <w:semiHidden/>
    <w:unhideWhenUsed/>
    <w:rsid w:val="00895E4B"/>
    <w:rPr>
      <w:color w:val="800080"/>
      <w:u w:val="single"/>
    </w:rPr>
  </w:style>
  <w:style w:type="paragraph" w:customStyle="1" w:styleId="msonormal0">
    <w:name w:val="msonormal"/>
    <w:basedOn w:val="Normalny"/>
    <w:rsid w:val="00895E4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89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89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7">
    <w:name w:val="xl67"/>
    <w:basedOn w:val="Normalny"/>
    <w:rsid w:val="0089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8">
    <w:name w:val="xl68"/>
    <w:basedOn w:val="Normalny"/>
    <w:rsid w:val="0089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14707"/>
  </w:style>
  <w:style w:type="numbering" w:customStyle="1" w:styleId="Bezlisty3">
    <w:name w:val="Bez listy3"/>
    <w:next w:val="Bezlisty"/>
    <w:uiPriority w:val="99"/>
    <w:semiHidden/>
    <w:unhideWhenUsed/>
    <w:rsid w:val="00553E85"/>
  </w:style>
  <w:style w:type="numbering" w:customStyle="1" w:styleId="Bezlisty12">
    <w:name w:val="Bez listy12"/>
    <w:next w:val="Bezlisty"/>
    <w:uiPriority w:val="99"/>
    <w:semiHidden/>
    <w:unhideWhenUsed/>
    <w:rsid w:val="00553E85"/>
  </w:style>
  <w:style w:type="table" w:customStyle="1" w:styleId="Tabela-Siatka1">
    <w:name w:val="Tabela - Siatka1"/>
    <w:basedOn w:val="Standardowy"/>
    <w:next w:val="Tabela-Siatka"/>
    <w:rsid w:val="00553E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1">
    <w:name w:val="WW8Num41"/>
    <w:basedOn w:val="Bezlisty"/>
    <w:rsid w:val="00553E85"/>
  </w:style>
  <w:style w:type="numbering" w:customStyle="1" w:styleId="Bezlisty111">
    <w:name w:val="Bez listy111"/>
    <w:next w:val="Bezlisty"/>
    <w:uiPriority w:val="99"/>
    <w:semiHidden/>
    <w:unhideWhenUsed/>
    <w:rsid w:val="00553E85"/>
  </w:style>
  <w:style w:type="numbering" w:customStyle="1" w:styleId="Bezlisty21">
    <w:name w:val="Bez listy21"/>
    <w:next w:val="Bezlisty"/>
    <w:uiPriority w:val="99"/>
    <w:semiHidden/>
    <w:unhideWhenUsed/>
    <w:rsid w:val="00553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4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94F"/>
    <w:pPr>
      <w:keepNext/>
      <w:numPr>
        <w:numId w:val="1"/>
      </w:numPr>
      <w:jc w:val="both"/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2594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259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259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C259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C259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C2594F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C259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2594F"/>
    <w:rPr>
      <w:rFonts w:eastAsia="Times New Roman"/>
      <w:b/>
      <w:sz w:val="28"/>
      <w:szCs w:val="24"/>
      <w:lang w:val="x-none" w:eastAsia="ar-SA" w:bidi="ar-SA"/>
    </w:rPr>
  </w:style>
  <w:style w:type="character" w:customStyle="1" w:styleId="Nagwek2Znak">
    <w:name w:val="Nagłówek 2 Znak"/>
    <w:link w:val="Nagwek2"/>
    <w:rsid w:val="00C2594F"/>
    <w:rPr>
      <w:rFonts w:ascii="Arial" w:eastAsia="Times New Roman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link w:val="Nagwek3"/>
    <w:rsid w:val="00C2594F"/>
    <w:rPr>
      <w:rFonts w:ascii="Arial" w:eastAsia="Times New Roman" w:hAnsi="Arial" w:cs="Arial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link w:val="Nagwek4"/>
    <w:rsid w:val="00C2594F"/>
    <w:rPr>
      <w:rFonts w:eastAsia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link w:val="Nagwek5"/>
    <w:rsid w:val="00C2594F"/>
    <w:rPr>
      <w:rFonts w:eastAsia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link w:val="Nagwek6"/>
    <w:rsid w:val="00C2594F"/>
    <w:rPr>
      <w:rFonts w:eastAsia="Times New Roman"/>
      <w:b/>
      <w:bCs/>
      <w:sz w:val="22"/>
      <w:szCs w:val="22"/>
      <w:lang w:val="x-none" w:eastAsia="ar-SA" w:bidi="ar-SA"/>
    </w:rPr>
  </w:style>
  <w:style w:type="character" w:customStyle="1" w:styleId="Nagwek8Znak">
    <w:name w:val="Nagłówek 8 Znak"/>
    <w:link w:val="Nagwek8"/>
    <w:rsid w:val="00C2594F"/>
    <w:rPr>
      <w:rFonts w:eastAsia="Times New Roman"/>
      <w:i/>
      <w:iCs/>
      <w:sz w:val="24"/>
      <w:szCs w:val="24"/>
      <w:lang w:val="x-none" w:eastAsia="ar-SA" w:bidi="ar-SA"/>
    </w:rPr>
  </w:style>
  <w:style w:type="character" w:customStyle="1" w:styleId="Nagwek9Znak">
    <w:name w:val="Nagłówek 9 Znak"/>
    <w:link w:val="Nagwek9"/>
    <w:rsid w:val="00C2594F"/>
    <w:rPr>
      <w:rFonts w:ascii="Arial" w:eastAsia="Times New Roman" w:hAnsi="Arial" w:cs="Arial"/>
      <w:sz w:val="22"/>
      <w:szCs w:val="22"/>
      <w:lang w:val="x-none" w:eastAsia="ar-SA" w:bidi="ar-SA"/>
    </w:rPr>
  </w:style>
  <w:style w:type="character" w:customStyle="1" w:styleId="WW8Num2z1">
    <w:name w:val="WW8Num2z1"/>
    <w:rsid w:val="00C2594F"/>
    <w:rPr>
      <w:b w:val="0"/>
      <w:i w:val="0"/>
    </w:rPr>
  </w:style>
  <w:style w:type="character" w:customStyle="1" w:styleId="WW8Num2z2">
    <w:name w:val="WW8Num2z2"/>
    <w:rsid w:val="00C2594F"/>
    <w:rPr>
      <w:b w:val="0"/>
    </w:rPr>
  </w:style>
  <w:style w:type="character" w:customStyle="1" w:styleId="WW8Num3z0">
    <w:name w:val="WW8Num3z0"/>
    <w:rsid w:val="00C2594F"/>
    <w:rPr>
      <w:rFonts w:ascii="Symbol" w:hAnsi="Symbol"/>
    </w:rPr>
  </w:style>
  <w:style w:type="character" w:customStyle="1" w:styleId="WW8Num6z2">
    <w:name w:val="WW8Num6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6z6">
    <w:name w:val="WW8Num6z6"/>
    <w:rsid w:val="00C2594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2594F"/>
    <w:rPr>
      <w:rFonts w:ascii="Wingdings" w:hAnsi="Wingdings"/>
    </w:rPr>
  </w:style>
  <w:style w:type="character" w:customStyle="1" w:styleId="WW8Num7z2">
    <w:name w:val="WW8Num7z2"/>
    <w:rsid w:val="00C2594F"/>
    <w:rPr>
      <w:rFonts w:ascii="Times New Roman" w:eastAsia="Times New Roman" w:hAnsi="Times New Roman" w:cs="Times New Roman"/>
      <w:b w:val="0"/>
      <w:i w:val="0"/>
    </w:rPr>
  </w:style>
  <w:style w:type="character" w:customStyle="1" w:styleId="WW8Num7z3">
    <w:name w:val="WW8Num7z3"/>
    <w:rsid w:val="00C259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2594F"/>
    <w:rPr>
      <w:rFonts w:ascii="Symbol" w:hAnsi="Symbol"/>
    </w:rPr>
  </w:style>
  <w:style w:type="character" w:customStyle="1" w:styleId="WW8Num9z0">
    <w:name w:val="WW8Num9z0"/>
    <w:rsid w:val="00C2594F"/>
    <w:rPr>
      <w:b w:val="0"/>
    </w:rPr>
  </w:style>
  <w:style w:type="character" w:customStyle="1" w:styleId="WW8Num14z0">
    <w:name w:val="WW8Num14z0"/>
    <w:rsid w:val="00C2594F"/>
    <w:rPr>
      <w:b/>
      <w:i/>
    </w:rPr>
  </w:style>
  <w:style w:type="character" w:customStyle="1" w:styleId="Absatz-Standardschriftart">
    <w:name w:val="Absatz-Standardschriftart"/>
    <w:rsid w:val="00C2594F"/>
  </w:style>
  <w:style w:type="character" w:customStyle="1" w:styleId="WW8Num3z1">
    <w:name w:val="WW8Num3z1"/>
    <w:rsid w:val="00C2594F"/>
    <w:rPr>
      <w:b w:val="0"/>
    </w:rPr>
  </w:style>
  <w:style w:type="character" w:customStyle="1" w:styleId="WW8Num5z0">
    <w:name w:val="WW8Num5z0"/>
    <w:rsid w:val="00C2594F"/>
    <w:rPr>
      <w:color w:val="000000"/>
    </w:rPr>
  </w:style>
  <w:style w:type="character" w:customStyle="1" w:styleId="WW8Num6z0">
    <w:name w:val="WW8Num6z0"/>
    <w:rsid w:val="00C2594F"/>
    <w:rPr>
      <w:rFonts w:ascii="Wingdings" w:hAnsi="Wingdings"/>
    </w:rPr>
  </w:style>
  <w:style w:type="character" w:customStyle="1" w:styleId="WW8Num8z1">
    <w:name w:val="WW8Num8z1"/>
    <w:rsid w:val="00C2594F"/>
    <w:rPr>
      <w:sz w:val="24"/>
      <w:szCs w:val="24"/>
    </w:rPr>
  </w:style>
  <w:style w:type="character" w:customStyle="1" w:styleId="WW8Num10z0">
    <w:name w:val="WW8Num10z0"/>
    <w:rsid w:val="00C2594F"/>
    <w:rPr>
      <w:b/>
      <w:sz w:val="24"/>
    </w:rPr>
  </w:style>
  <w:style w:type="character" w:customStyle="1" w:styleId="WW8Num12z0">
    <w:name w:val="WW8Num12z0"/>
    <w:rsid w:val="00C2594F"/>
    <w:rPr>
      <w:b/>
      <w:sz w:val="24"/>
    </w:rPr>
  </w:style>
  <w:style w:type="character" w:customStyle="1" w:styleId="WW8Num12z1">
    <w:name w:val="WW8Num12z1"/>
    <w:rsid w:val="00C2594F"/>
    <w:rPr>
      <w:b w:val="0"/>
      <w:i w:val="0"/>
    </w:rPr>
  </w:style>
  <w:style w:type="character" w:customStyle="1" w:styleId="WW8Num15z0">
    <w:name w:val="WW8Num15z0"/>
    <w:rsid w:val="00C2594F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C2594F"/>
    <w:rPr>
      <w:rFonts w:ascii="Symbol" w:hAnsi="Symbol"/>
    </w:rPr>
  </w:style>
  <w:style w:type="character" w:customStyle="1" w:styleId="WW8Num24z0">
    <w:name w:val="WW8Num24z0"/>
    <w:rsid w:val="00C2594F"/>
    <w:rPr>
      <w:rFonts w:ascii="Symbol" w:hAnsi="Symbol"/>
    </w:rPr>
  </w:style>
  <w:style w:type="character" w:customStyle="1" w:styleId="WW8Num24z1">
    <w:name w:val="WW8Num24z1"/>
    <w:rsid w:val="00C2594F"/>
    <w:rPr>
      <w:rFonts w:ascii="Courier New" w:hAnsi="Courier New" w:cs="Times New Roman"/>
    </w:rPr>
  </w:style>
  <w:style w:type="character" w:customStyle="1" w:styleId="WW8Num24z2">
    <w:name w:val="WW8Num24z2"/>
    <w:rsid w:val="00C2594F"/>
    <w:rPr>
      <w:rFonts w:ascii="Wingdings" w:hAnsi="Wingdings"/>
    </w:rPr>
  </w:style>
  <w:style w:type="character" w:customStyle="1" w:styleId="WW8Num27z0">
    <w:name w:val="WW8Num27z0"/>
    <w:rsid w:val="00C2594F"/>
    <w:rPr>
      <w:rFonts w:ascii="Symbol" w:hAnsi="Symbol"/>
    </w:rPr>
  </w:style>
  <w:style w:type="character" w:customStyle="1" w:styleId="WW8Num27z2">
    <w:name w:val="WW8Num27z2"/>
    <w:rsid w:val="00C2594F"/>
    <w:rPr>
      <w:rFonts w:ascii="Wingdings" w:hAnsi="Wingdings"/>
    </w:rPr>
  </w:style>
  <w:style w:type="character" w:customStyle="1" w:styleId="WW8Num27z4">
    <w:name w:val="WW8Num27z4"/>
    <w:rsid w:val="00C2594F"/>
    <w:rPr>
      <w:rFonts w:ascii="Courier New" w:hAnsi="Courier New" w:cs="Times New Roman"/>
    </w:rPr>
  </w:style>
  <w:style w:type="character" w:customStyle="1" w:styleId="WW8Num29z2">
    <w:name w:val="WW8Num29z2"/>
    <w:rsid w:val="00C2594F"/>
    <w:rPr>
      <w:b w:val="0"/>
    </w:rPr>
  </w:style>
  <w:style w:type="character" w:customStyle="1" w:styleId="WW8Num34z1">
    <w:name w:val="WW8Num34z1"/>
    <w:rsid w:val="00C2594F"/>
    <w:rPr>
      <w:b w:val="0"/>
    </w:rPr>
  </w:style>
  <w:style w:type="character" w:customStyle="1" w:styleId="WW8Num36z2">
    <w:name w:val="WW8Num36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36z6">
    <w:name w:val="WW8Num36z6"/>
    <w:rsid w:val="00C2594F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2594F"/>
    <w:rPr>
      <w:b w:val="0"/>
    </w:rPr>
  </w:style>
  <w:style w:type="character" w:customStyle="1" w:styleId="WW8Num44z0">
    <w:name w:val="WW8Num44z0"/>
    <w:rsid w:val="00C2594F"/>
    <w:rPr>
      <w:rFonts w:ascii="Symbol" w:hAnsi="Symbol"/>
    </w:rPr>
  </w:style>
  <w:style w:type="character" w:customStyle="1" w:styleId="WW8Num44z2">
    <w:name w:val="WW8Num44z2"/>
    <w:rsid w:val="00C2594F"/>
    <w:rPr>
      <w:rFonts w:ascii="Times New Roman" w:eastAsia="Times New Roman" w:hAnsi="Times New Roman" w:cs="Times New Roman"/>
      <w:b w:val="0"/>
      <w:i w:val="0"/>
    </w:rPr>
  </w:style>
  <w:style w:type="character" w:customStyle="1" w:styleId="WW8Num44z3">
    <w:name w:val="WW8Num44z3"/>
    <w:rsid w:val="00C2594F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2594F"/>
    <w:rPr>
      <w:rFonts w:ascii="Symbol" w:hAnsi="Symbol"/>
    </w:rPr>
  </w:style>
  <w:style w:type="character" w:customStyle="1" w:styleId="WW8Num45z2">
    <w:name w:val="WW8Num45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45z3">
    <w:name w:val="WW8Num45z3"/>
    <w:rsid w:val="00C2594F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2594F"/>
    <w:rPr>
      <w:rFonts w:ascii="Symbol" w:hAnsi="Symbol"/>
    </w:rPr>
  </w:style>
  <w:style w:type="character" w:customStyle="1" w:styleId="WW8Num47z1">
    <w:name w:val="WW8Num47z1"/>
    <w:rsid w:val="00C2594F"/>
    <w:rPr>
      <w:rFonts w:ascii="Courier New" w:hAnsi="Courier New"/>
    </w:rPr>
  </w:style>
  <w:style w:type="character" w:customStyle="1" w:styleId="WW8Num47z2">
    <w:name w:val="WW8Num47z2"/>
    <w:rsid w:val="00C2594F"/>
    <w:rPr>
      <w:rFonts w:ascii="Wingdings" w:hAnsi="Wingdings"/>
    </w:rPr>
  </w:style>
  <w:style w:type="character" w:customStyle="1" w:styleId="WW8Num48z0">
    <w:name w:val="WW8Num48z0"/>
    <w:rsid w:val="00C2594F"/>
    <w:rPr>
      <w:b w:val="0"/>
    </w:rPr>
  </w:style>
  <w:style w:type="character" w:customStyle="1" w:styleId="WW8Num49z0">
    <w:name w:val="WW8Num49z0"/>
    <w:rsid w:val="00C2594F"/>
    <w:rPr>
      <w:b w:val="0"/>
    </w:rPr>
  </w:style>
  <w:style w:type="character" w:customStyle="1" w:styleId="WW8Num51z0">
    <w:name w:val="WW8Num51z0"/>
    <w:rsid w:val="00C2594F"/>
    <w:rPr>
      <w:b w:val="0"/>
    </w:rPr>
  </w:style>
  <w:style w:type="character" w:customStyle="1" w:styleId="WW8Num54z0">
    <w:name w:val="WW8Num54z0"/>
    <w:rsid w:val="00C2594F"/>
    <w:rPr>
      <w:b w:val="0"/>
    </w:rPr>
  </w:style>
  <w:style w:type="character" w:customStyle="1" w:styleId="WW8Num58z0">
    <w:name w:val="WW8Num58z0"/>
    <w:rsid w:val="00C2594F"/>
    <w:rPr>
      <w:b/>
      <w:i/>
    </w:rPr>
  </w:style>
  <w:style w:type="character" w:customStyle="1" w:styleId="WW8Num61z0">
    <w:name w:val="WW8Num61z0"/>
    <w:rsid w:val="00C2594F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C2594F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C2594F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C2594F"/>
    <w:rPr>
      <w:b/>
      <w:i/>
    </w:rPr>
  </w:style>
  <w:style w:type="character" w:customStyle="1" w:styleId="Domylnaczcionkaakapitu1">
    <w:name w:val="Domyślna czcionka akapitu1"/>
    <w:rsid w:val="00C2594F"/>
  </w:style>
  <w:style w:type="character" w:customStyle="1" w:styleId="WW-Absatz-Standardschriftart">
    <w:name w:val="WW-Absatz-Standardschriftart"/>
    <w:rsid w:val="00C2594F"/>
  </w:style>
  <w:style w:type="character" w:customStyle="1" w:styleId="WW-WW8Num2z1">
    <w:name w:val="WW-WW8Num2z1"/>
    <w:rsid w:val="00C2594F"/>
    <w:rPr>
      <w:b w:val="0"/>
      <w:i w:val="0"/>
    </w:rPr>
  </w:style>
  <w:style w:type="character" w:customStyle="1" w:styleId="WW-WW8Num2z2">
    <w:name w:val="WW-WW8Num2z2"/>
    <w:rsid w:val="00C2594F"/>
    <w:rPr>
      <w:b w:val="0"/>
    </w:rPr>
  </w:style>
  <w:style w:type="character" w:customStyle="1" w:styleId="WW-WW8Num3z1">
    <w:name w:val="WW-WW8Num3z1"/>
    <w:rsid w:val="00C2594F"/>
    <w:rPr>
      <w:b w:val="0"/>
    </w:rPr>
  </w:style>
  <w:style w:type="character" w:customStyle="1" w:styleId="WW-WW8Num5z0">
    <w:name w:val="WW-WW8Num5z0"/>
    <w:rsid w:val="00C2594F"/>
    <w:rPr>
      <w:color w:val="000000"/>
    </w:rPr>
  </w:style>
  <w:style w:type="character" w:customStyle="1" w:styleId="WW-WW8Num6z0">
    <w:name w:val="WW-WW8Num6z0"/>
    <w:rsid w:val="00C2594F"/>
    <w:rPr>
      <w:color w:val="000000"/>
    </w:rPr>
  </w:style>
  <w:style w:type="character" w:customStyle="1" w:styleId="WW8Num9z1">
    <w:name w:val="WW8Num9z1"/>
    <w:rsid w:val="00C2594F"/>
    <w:rPr>
      <w:sz w:val="24"/>
      <w:szCs w:val="24"/>
    </w:rPr>
  </w:style>
  <w:style w:type="character" w:customStyle="1" w:styleId="WW8Num20z0">
    <w:name w:val="WW8Num20z0"/>
    <w:rsid w:val="00C2594F"/>
    <w:rPr>
      <w:rFonts w:ascii="Symbol" w:hAnsi="Symbol"/>
    </w:rPr>
  </w:style>
  <w:style w:type="character" w:customStyle="1" w:styleId="WW8Num29z0">
    <w:name w:val="WW8Num29z0"/>
    <w:rsid w:val="00C2594F"/>
    <w:rPr>
      <w:rFonts w:ascii="Symbol" w:hAnsi="Symbol"/>
    </w:rPr>
  </w:style>
  <w:style w:type="character" w:customStyle="1" w:styleId="WW8Num29z1">
    <w:name w:val="WW8Num29z1"/>
    <w:rsid w:val="00C2594F"/>
    <w:rPr>
      <w:rFonts w:ascii="Courier New" w:hAnsi="Courier New" w:cs="Times New Roman"/>
    </w:rPr>
  </w:style>
  <w:style w:type="character" w:customStyle="1" w:styleId="WW-WW8Num29z2">
    <w:name w:val="WW-WW8Num29z2"/>
    <w:rsid w:val="00C2594F"/>
    <w:rPr>
      <w:rFonts w:ascii="Wingdings" w:hAnsi="Wingdings"/>
    </w:rPr>
  </w:style>
  <w:style w:type="character" w:customStyle="1" w:styleId="WW8Num32z0">
    <w:name w:val="WW8Num32z0"/>
    <w:rsid w:val="00C2594F"/>
    <w:rPr>
      <w:rFonts w:ascii="Symbol" w:hAnsi="Symbol"/>
    </w:rPr>
  </w:style>
  <w:style w:type="character" w:customStyle="1" w:styleId="WW8Num32z2">
    <w:name w:val="WW8Num32z2"/>
    <w:rsid w:val="00C2594F"/>
    <w:rPr>
      <w:rFonts w:ascii="Wingdings" w:hAnsi="Wingdings"/>
    </w:rPr>
  </w:style>
  <w:style w:type="character" w:customStyle="1" w:styleId="WW8Num32z4">
    <w:name w:val="WW8Num32z4"/>
    <w:rsid w:val="00C2594F"/>
    <w:rPr>
      <w:rFonts w:ascii="Courier New" w:hAnsi="Courier New" w:cs="Times New Roman"/>
    </w:rPr>
  </w:style>
  <w:style w:type="character" w:customStyle="1" w:styleId="WW8Num34z2">
    <w:name w:val="WW8Num34z2"/>
    <w:rsid w:val="00C2594F"/>
    <w:rPr>
      <w:b w:val="0"/>
    </w:rPr>
  </w:style>
  <w:style w:type="character" w:customStyle="1" w:styleId="WW8Num36z0">
    <w:name w:val="WW8Num36z0"/>
    <w:rsid w:val="00C2594F"/>
    <w:rPr>
      <w:sz w:val="24"/>
    </w:rPr>
  </w:style>
  <w:style w:type="character" w:customStyle="1" w:styleId="WW-WW8Num36z2">
    <w:name w:val="WW-WW8Num36z2"/>
    <w:rsid w:val="00C2594F"/>
    <w:rPr>
      <w:b w:val="0"/>
      <w:sz w:val="24"/>
    </w:rPr>
  </w:style>
  <w:style w:type="character" w:customStyle="1" w:styleId="WW8Num42z1">
    <w:name w:val="WW8Num42z1"/>
    <w:rsid w:val="00C2594F"/>
    <w:rPr>
      <w:b w:val="0"/>
    </w:rPr>
  </w:style>
  <w:style w:type="character" w:customStyle="1" w:styleId="WW8Num43z0">
    <w:name w:val="WW8Num43z0"/>
    <w:rsid w:val="00C2594F"/>
    <w:rPr>
      <w:sz w:val="28"/>
      <w:szCs w:val="28"/>
    </w:rPr>
  </w:style>
  <w:style w:type="character" w:customStyle="1" w:styleId="WW8Num43z1">
    <w:name w:val="WW8Num43z1"/>
    <w:rsid w:val="00C2594F"/>
    <w:rPr>
      <w:sz w:val="22"/>
      <w:szCs w:val="22"/>
    </w:rPr>
  </w:style>
  <w:style w:type="character" w:customStyle="1" w:styleId="WW8Num43z2">
    <w:name w:val="WW8Num43z2"/>
    <w:rsid w:val="00C2594F"/>
    <w:rPr>
      <w:sz w:val="24"/>
    </w:rPr>
  </w:style>
  <w:style w:type="character" w:customStyle="1" w:styleId="WW-Domylnaczcionkaakapitu">
    <w:name w:val="WW-Domyślna czcionka akapitu"/>
    <w:rsid w:val="00C2594F"/>
  </w:style>
  <w:style w:type="character" w:styleId="Hipercze">
    <w:name w:val="Hyperlink"/>
    <w:uiPriority w:val="99"/>
    <w:semiHidden/>
    <w:rsid w:val="00C2594F"/>
    <w:rPr>
      <w:color w:val="0000FF"/>
      <w:u w:val="single"/>
    </w:rPr>
  </w:style>
  <w:style w:type="character" w:styleId="Numerstrony">
    <w:name w:val="page number"/>
    <w:basedOn w:val="WW-Domylnaczcionkaakapitu"/>
    <w:rsid w:val="00C2594F"/>
  </w:style>
  <w:style w:type="character" w:customStyle="1" w:styleId="Odwoaniedokomentarza1">
    <w:name w:val="Odwołanie do komentarza1"/>
    <w:rsid w:val="00C2594F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C2594F"/>
  </w:style>
  <w:style w:type="character" w:customStyle="1" w:styleId="Znakiprzypiswkocowych">
    <w:name w:val="Znaki przypisów końcowych"/>
    <w:rsid w:val="00C2594F"/>
    <w:rPr>
      <w:vertAlign w:val="superscript"/>
    </w:rPr>
  </w:style>
  <w:style w:type="character" w:customStyle="1" w:styleId="Znakinumeracji">
    <w:name w:val="Znaki numeracji"/>
    <w:rsid w:val="00C2594F"/>
  </w:style>
  <w:style w:type="paragraph" w:customStyle="1" w:styleId="Nagwek20">
    <w:name w:val="Nagłówek2"/>
    <w:basedOn w:val="Normalny"/>
    <w:next w:val="Tekstpodstawowy"/>
    <w:rsid w:val="00C259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2594F"/>
    <w:pPr>
      <w:widowControl w:val="0"/>
      <w:autoSpaceDE w:val="0"/>
      <w:ind w:right="-530"/>
      <w:jc w:val="both"/>
    </w:pPr>
    <w:rPr>
      <w:rFonts w:ascii="Arial" w:eastAsia="SimSun" w:hAnsi="Arial"/>
      <w:color w:val="000000"/>
      <w:sz w:val="22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C2594F"/>
    <w:rPr>
      <w:rFonts w:ascii="Arial" w:eastAsia="SimSun" w:hAnsi="Arial"/>
      <w:color w:val="000000"/>
      <w:sz w:val="22"/>
      <w:szCs w:val="20"/>
      <w:lang w:eastAsia="ar-SA" w:bidi="ar-SA"/>
    </w:rPr>
  </w:style>
  <w:style w:type="paragraph" w:styleId="Lista">
    <w:name w:val="List"/>
    <w:basedOn w:val="Normalny"/>
    <w:semiHidden/>
    <w:rsid w:val="00C2594F"/>
    <w:pPr>
      <w:ind w:left="360" w:hanging="360"/>
    </w:pPr>
    <w:rPr>
      <w:rFonts w:ascii="Arial" w:hAnsi="Arial"/>
    </w:rPr>
  </w:style>
  <w:style w:type="paragraph" w:customStyle="1" w:styleId="Podpis1">
    <w:name w:val="Podpis1"/>
    <w:basedOn w:val="Normalny"/>
    <w:rsid w:val="00C259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2594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259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C259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C2594F"/>
    <w:pPr>
      <w:ind w:left="732"/>
      <w:jc w:val="both"/>
    </w:pPr>
    <w:rPr>
      <w:sz w:val="22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C2594F"/>
    <w:rPr>
      <w:rFonts w:eastAsia="Times New Roman"/>
      <w:sz w:val="22"/>
      <w:szCs w:val="24"/>
      <w:lang w:eastAsia="ar-SA" w:bidi="ar-SA"/>
    </w:rPr>
  </w:style>
  <w:style w:type="paragraph" w:customStyle="1" w:styleId="WW-Tekstpodstawowy2">
    <w:name w:val="WW-Tekst podstawowy 2"/>
    <w:basedOn w:val="Normalny"/>
    <w:rsid w:val="00C2594F"/>
    <w:pPr>
      <w:jc w:val="both"/>
    </w:pPr>
    <w:rPr>
      <w:b/>
      <w:color w:val="000000"/>
      <w:sz w:val="28"/>
    </w:rPr>
  </w:style>
  <w:style w:type="paragraph" w:customStyle="1" w:styleId="WW-Tekstpodstawowy3">
    <w:name w:val="WW-Tekst podstawowy 3"/>
    <w:basedOn w:val="Normalny"/>
    <w:rsid w:val="00C2594F"/>
    <w:pPr>
      <w:jc w:val="center"/>
    </w:pPr>
    <w:rPr>
      <w:b/>
      <w:i/>
      <w:sz w:val="28"/>
    </w:rPr>
  </w:style>
  <w:style w:type="paragraph" w:customStyle="1" w:styleId="WW-Tekstpodstawowywcity3">
    <w:name w:val="WW-Tekst podstawowy wcięty 3"/>
    <w:basedOn w:val="Normalny"/>
    <w:rsid w:val="00C2594F"/>
    <w:pPr>
      <w:ind w:left="426"/>
      <w:jc w:val="both"/>
    </w:pPr>
  </w:style>
  <w:style w:type="paragraph" w:customStyle="1" w:styleId="pkt">
    <w:name w:val="pkt"/>
    <w:basedOn w:val="Normalny"/>
    <w:rsid w:val="00C2594F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C2594F"/>
    <w:pPr>
      <w:widowControl w:val="0"/>
      <w:spacing w:before="240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C2594F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C2594F"/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C2594F"/>
    <w:rPr>
      <w:rFonts w:eastAsia="Times New Roman"/>
      <w:sz w:val="20"/>
      <w:szCs w:val="20"/>
      <w:lang w:val="x-none" w:eastAsia="ar-SA" w:bidi="ar-SA"/>
    </w:rPr>
  </w:style>
  <w:style w:type="paragraph" w:styleId="Stopka">
    <w:name w:val="footer"/>
    <w:basedOn w:val="Normalny"/>
    <w:link w:val="StopkaZnak"/>
    <w:rsid w:val="00C2594F"/>
    <w:rPr>
      <w:szCs w:val="20"/>
      <w:lang w:val="x-none"/>
    </w:rPr>
  </w:style>
  <w:style w:type="character" w:customStyle="1" w:styleId="StopkaZnak">
    <w:name w:val="Stopka Znak"/>
    <w:link w:val="Stopka"/>
    <w:rsid w:val="00C2594F"/>
    <w:rPr>
      <w:rFonts w:eastAsia="Times New Roman"/>
      <w:sz w:val="24"/>
      <w:szCs w:val="20"/>
      <w:lang w:eastAsia="ar-SA" w:bidi="ar-SA"/>
    </w:rPr>
  </w:style>
  <w:style w:type="paragraph" w:customStyle="1" w:styleId="WW-Legenda">
    <w:name w:val="WW-Legenda"/>
    <w:basedOn w:val="Normalny"/>
    <w:next w:val="Normalny"/>
    <w:rsid w:val="00C2594F"/>
    <w:pPr>
      <w:jc w:val="right"/>
    </w:pPr>
    <w:rPr>
      <w:b/>
      <w:i/>
      <w:szCs w:val="20"/>
    </w:rPr>
  </w:style>
  <w:style w:type="paragraph" w:styleId="Tytu">
    <w:name w:val="Title"/>
    <w:basedOn w:val="Normalny"/>
    <w:next w:val="Podtytu"/>
    <w:link w:val="TytuZnak"/>
    <w:qFormat/>
    <w:rsid w:val="00C2594F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C2594F"/>
    <w:rPr>
      <w:rFonts w:eastAsia="Times New Roman"/>
      <w:b/>
      <w:sz w:val="28"/>
      <w:szCs w:val="20"/>
      <w:lang w:eastAsia="ar-SA" w:bidi="ar-SA"/>
    </w:rPr>
  </w:style>
  <w:style w:type="paragraph" w:styleId="Podtytu">
    <w:name w:val="Subtitle"/>
    <w:basedOn w:val="WW-Nagwek"/>
    <w:next w:val="Tekstpodstawowy"/>
    <w:link w:val="PodtytuZnak"/>
    <w:qFormat/>
    <w:rsid w:val="00C2594F"/>
    <w:pPr>
      <w:jc w:val="center"/>
    </w:pPr>
    <w:rPr>
      <w:i/>
      <w:iCs/>
      <w:lang w:val="x-none"/>
    </w:rPr>
  </w:style>
  <w:style w:type="character" w:customStyle="1" w:styleId="PodtytuZnak">
    <w:name w:val="Podtytuł Znak"/>
    <w:link w:val="Podtytu"/>
    <w:rsid w:val="00C2594F"/>
    <w:rPr>
      <w:rFonts w:ascii="Arial" w:eastAsia="Tahoma" w:hAnsi="Arial" w:cs="Tahoma"/>
      <w:i/>
      <w:iCs/>
      <w:sz w:val="28"/>
      <w:szCs w:val="28"/>
      <w:lang w:eastAsia="ar-SA" w:bidi="ar-SA"/>
    </w:rPr>
  </w:style>
  <w:style w:type="paragraph" w:customStyle="1" w:styleId="Zawartotabeli">
    <w:name w:val="Zawartość tabeli"/>
    <w:basedOn w:val="Tekstpodstawowy"/>
    <w:rsid w:val="00C2594F"/>
    <w:pPr>
      <w:suppressLineNumbers/>
    </w:pPr>
  </w:style>
  <w:style w:type="paragraph" w:customStyle="1" w:styleId="WW-Zawartotabeli">
    <w:name w:val="WW-Zawartość tabeli"/>
    <w:basedOn w:val="Tekstpodstawowy"/>
    <w:rsid w:val="00C2594F"/>
    <w:pPr>
      <w:suppressLineNumbers/>
    </w:pPr>
  </w:style>
  <w:style w:type="paragraph" w:customStyle="1" w:styleId="Nagwektabeli">
    <w:name w:val="Nagłówek tabeli"/>
    <w:basedOn w:val="Zawartotabeli"/>
    <w:rsid w:val="00C2594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C2594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2594F"/>
  </w:style>
  <w:style w:type="paragraph" w:customStyle="1" w:styleId="WW-Zawartoramki">
    <w:name w:val="WW-Zawartość ramki"/>
    <w:basedOn w:val="Tekstpodstawowy"/>
    <w:rsid w:val="00C2594F"/>
  </w:style>
  <w:style w:type="paragraph" w:customStyle="1" w:styleId="Tekstpodstawowy21">
    <w:name w:val="Tekst podstawowy 21"/>
    <w:basedOn w:val="Normalny"/>
    <w:rsid w:val="00C2594F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2594F"/>
    <w:pPr>
      <w:jc w:val="both"/>
    </w:pPr>
  </w:style>
  <w:style w:type="paragraph" w:customStyle="1" w:styleId="Tekstpodstawowy32">
    <w:name w:val="Tekst podstawowy 32"/>
    <w:basedOn w:val="Normalny"/>
    <w:rsid w:val="00C2594F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C2594F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2594F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C2594F"/>
    <w:pPr>
      <w:ind w:left="426" w:hanging="426"/>
      <w:jc w:val="both"/>
    </w:pPr>
    <w:rPr>
      <w:color w:val="000000"/>
    </w:rPr>
  </w:style>
  <w:style w:type="paragraph" w:customStyle="1" w:styleId="Tekstkomentarza1">
    <w:name w:val="Tekst komentarza1"/>
    <w:basedOn w:val="Normalny"/>
    <w:rsid w:val="00C259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C2594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C2594F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2594F"/>
    <w:pPr>
      <w:ind w:left="720"/>
    </w:pPr>
  </w:style>
  <w:style w:type="paragraph" w:styleId="Tekstprzypisukocowego">
    <w:name w:val="endnote text"/>
    <w:basedOn w:val="Normalny"/>
    <w:link w:val="TekstprzypisukocowegoZnak1"/>
    <w:semiHidden/>
    <w:rsid w:val="00C2594F"/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semiHidden/>
    <w:rsid w:val="00C2594F"/>
    <w:rPr>
      <w:rFonts w:eastAsia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rsid w:val="00C2594F"/>
    <w:pPr>
      <w:suppressAutoHyphens w:val="0"/>
      <w:spacing w:before="280" w:after="119"/>
    </w:pPr>
  </w:style>
  <w:style w:type="character" w:styleId="Odwoanieprzypisukocowego">
    <w:name w:val="endnote reference"/>
    <w:uiPriority w:val="99"/>
    <w:semiHidden/>
    <w:unhideWhenUsed/>
    <w:rsid w:val="00C2594F"/>
    <w:rPr>
      <w:vertAlign w:val="superscript"/>
    </w:rPr>
  </w:style>
  <w:style w:type="paragraph" w:customStyle="1" w:styleId="ZnakZnak1">
    <w:name w:val="Znak Znak1"/>
    <w:basedOn w:val="Normalny"/>
    <w:rsid w:val="00C2594F"/>
    <w:pPr>
      <w:suppressAutoHyphens w:val="0"/>
    </w:pPr>
    <w:rPr>
      <w:rFonts w:ascii="Arial" w:hAnsi="Arial" w:cs="Arial"/>
      <w:lang w:eastAsia="pl-PL"/>
    </w:rPr>
  </w:style>
  <w:style w:type="character" w:styleId="Pogrubienie">
    <w:name w:val="Strong"/>
    <w:uiPriority w:val="22"/>
    <w:qFormat/>
    <w:rsid w:val="00C2594F"/>
    <w:rPr>
      <w:b/>
      <w:bCs/>
    </w:rPr>
  </w:style>
  <w:style w:type="table" w:styleId="Tabela-Siatka">
    <w:name w:val="Table Grid"/>
    <w:basedOn w:val="Standardowy"/>
    <w:rsid w:val="00C259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594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4">
    <w:name w:val="WW8Num4"/>
    <w:basedOn w:val="Bezlisty"/>
    <w:rsid w:val="00C2594F"/>
    <w:pPr>
      <w:numPr>
        <w:numId w:val="5"/>
      </w:numPr>
    </w:pPr>
  </w:style>
  <w:style w:type="character" w:styleId="Uwydatnienie">
    <w:name w:val="Emphasis"/>
    <w:uiPriority w:val="20"/>
    <w:qFormat/>
    <w:rsid w:val="00C2594F"/>
    <w:rPr>
      <w:i/>
      <w:iCs/>
    </w:rPr>
  </w:style>
  <w:style w:type="paragraph" w:customStyle="1" w:styleId="Default">
    <w:name w:val="Default"/>
    <w:rsid w:val="00C2594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D73D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ED73D8"/>
    <w:rPr>
      <w:rFonts w:eastAsia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ED73D8"/>
    <w:rPr>
      <w:vertAlign w:val="superscript"/>
    </w:rPr>
  </w:style>
  <w:style w:type="paragraph" w:customStyle="1" w:styleId="Tekstpodstawowywcity0">
    <w:name w:val="Tekst podstawowy wci?ty"/>
    <w:basedOn w:val="Normalny"/>
    <w:rsid w:val="003431FA"/>
    <w:pPr>
      <w:widowControl w:val="0"/>
      <w:ind w:right="51"/>
      <w:jc w:val="both"/>
    </w:pPr>
  </w:style>
  <w:style w:type="numbering" w:customStyle="1" w:styleId="Bezlisty1">
    <w:name w:val="Bez listy1"/>
    <w:next w:val="Bezlisty"/>
    <w:uiPriority w:val="99"/>
    <w:semiHidden/>
    <w:unhideWhenUsed/>
    <w:rsid w:val="008F0181"/>
  </w:style>
  <w:style w:type="numbering" w:customStyle="1" w:styleId="Bezlisty2">
    <w:name w:val="Bez listy2"/>
    <w:next w:val="Bezlisty"/>
    <w:uiPriority w:val="99"/>
    <w:semiHidden/>
    <w:unhideWhenUsed/>
    <w:rsid w:val="00895E4B"/>
  </w:style>
  <w:style w:type="character" w:styleId="UyteHipercze">
    <w:name w:val="FollowedHyperlink"/>
    <w:uiPriority w:val="99"/>
    <w:semiHidden/>
    <w:unhideWhenUsed/>
    <w:rsid w:val="00895E4B"/>
    <w:rPr>
      <w:color w:val="800080"/>
      <w:u w:val="single"/>
    </w:rPr>
  </w:style>
  <w:style w:type="paragraph" w:customStyle="1" w:styleId="msonormal0">
    <w:name w:val="msonormal"/>
    <w:basedOn w:val="Normalny"/>
    <w:rsid w:val="00895E4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89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89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7">
    <w:name w:val="xl67"/>
    <w:basedOn w:val="Normalny"/>
    <w:rsid w:val="0089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8">
    <w:name w:val="xl68"/>
    <w:basedOn w:val="Normalny"/>
    <w:rsid w:val="0089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14707"/>
  </w:style>
  <w:style w:type="numbering" w:customStyle="1" w:styleId="Bezlisty3">
    <w:name w:val="Bez listy3"/>
    <w:next w:val="Bezlisty"/>
    <w:uiPriority w:val="99"/>
    <w:semiHidden/>
    <w:unhideWhenUsed/>
    <w:rsid w:val="00553E85"/>
  </w:style>
  <w:style w:type="numbering" w:customStyle="1" w:styleId="Bezlisty12">
    <w:name w:val="Bez listy12"/>
    <w:next w:val="Bezlisty"/>
    <w:uiPriority w:val="99"/>
    <w:semiHidden/>
    <w:unhideWhenUsed/>
    <w:rsid w:val="00553E85"/>
  </w:style>
  <w:style w:type="table" w:customStyle="1" w:styleId="Tabela-Siatka1">
    <w:name w:val="Tabela - Siatka1"/>
    <w:basedOn w:val="Standardowy"/>
    <w:next w:val="Tabela-Siatka"/>
    <w:rsid w:val="00553E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1">
    <w:name w:val="WW8Num41"/>
    <w:basedOn w:val="Bezlisty"/>
    <w:rsid w:val="00553E85"/>
  </w:style>
  <w:style w:type="numbering" w:customStyle="1" w:styleId="Bezlisty111">
    <w:name w:val="Bez listy111"/>
    <w:next w:val="Bezlisty"/>
    <w:uiPriority w:val="99"/>
    <w:semiHidden/>
    <w:unhideWhenUsed/>
    <w:rsid w:val="00553E85"/>
  </w:style>
  <w:style w:type="numbering" w:customStyle="1" w:styleId="Bezlisty21">
    <w:name w:val="Bez listy21"/>
    <w:next w:val="Bezlisty"/>
    <w:uiPriority w:val="99"/>
    <w:semiHidden/>
    <w:unhideWhenUsed/>
    <w:rsid w:val="0055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EF8C-A48A-4D5B-AED2-91BB0F71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4178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Ewa Gil</cp:lastModifiedBy>
  <cp:revision>11</cp:revision>
  <cp:lastPrinted>2016-02-25T12:50:00Z</cp:lastPrinted>
  <dcterms:created xsi:type="dcterms:W3CDTF">2016-02-25T12:37:00Z</dcterms:created>
  <dcterms:modified xsi:type="dcterms:W3CDTF">2016-02-26T08:29:00Z</dcterms:modified>
</cp:coreProperties>
</file>