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4428" w:type="dxa"/>
        <w:tblInd w:w="142" w:type="dxa"/>
        <w:tblLayout w:type="fixed"/>
        <w:tblCellMar>
          <w:left w:w="0" w:type="dxa"/>
          <w:right w:w="0" w:type="dxa"/>
        </w:tblCellMar>
        <w:tblLook w:val="0000" w:firstRow="0" w:lastRow="0" w:firstColumn="0" w:lastColumn="0" w:noHBand="0" w:noVBand="0"/>
      </w:tblPr>
      <w:tblGrid>
        <w:gridCol w:w="1063"/>
        <w:gridCol w:w="9852"/>
        <w:gridCol w:w="3513"/>
      </w:tblGrid>
      <w:tr w:rsidR="00A42BF6" w:rsidRPr="00CB3591" w:rsidTr="00692943">
        <w:trPr>
          <w:trHeight w:val="551"/>
        </w:trPr>
        <w:tc>
          <w:tcPr>
            <w:tcW w:w="1063" w:type="dxa"/>
          </w:tcPr>
          <w:p w:rsidR="00A42BF6" w:rsidRPr="00CB3591" w:rsidRDefault="00A42BF6" w:rsidP="00A42BF6">
            <w:pPr>
              <w:keepNext/>
              <w:ind w:firstLine="708"/>
              <w:jc w:val="center"/>
              <w:outlineLvl w:val="4"/>
              <w:rPr>
                <w:b/>
                <w:bCs/>
                <w:sz w:val="28"/>
                <w:szCs w:val="28"/>
              </w:rPr>
            </w:pPr>
          </w:p>
        </w:tc>
        <w:tc>
          <w:tcPr>
            <w:tcW w:w="9852" w:type="dxa"/>
            <w:tcBorders>
              <w:top w:val="single" w:sz="4" w:space="0" w:color="000000"/>
              <w:left w:val="single" w:sz="4" w:space="0" w:color="000000"/>
              <w:bottom w:val="single" w:sz="4" w:space="0" w:color="000000"/>
            </w:tcBorders>
            <w:shd w:val="clear" w:color="auto" w:fill="C0C0C0"/>
            <w:vAlign w:val="center"/>
          </w:tcPr>
          <w:p w:rsidR="00530314" w:rsidRPr="00CB3591" w:rsidRDefault="0081166F" w:rsidP="0008357B">
            <w:pPr>
              <w:keepNext/>
              <w:ind w:firstLine="708"/>
              <w:jc w:val="right"/>
              <w:outlineLvl w:val="4"/>
              <w:rPr>
                <w:b/>
                <w:bCs/>
                <w:sz w:val="28"/>
                <w:szCs w:val="28"/>
              </w:rPr>
            </w:pPr>
            <w:r w:rsidRPr="00CB3591">
              <w:rPr>
                <w:b/>
                <w:bCs/>
                <w:sz w:val="28"/>
                <w:szCs w:val="28"/>
              </w:rPr>
              <w:t>Załącznik nr 4 b do SIWZ</w:t>
            </w:r>
          </w:p>
          <w:p w:rsidR="00A42BF6" w:rsidRPr="00CB3591" w:rsidRDefault="00A42BF6" w:rsidP="00692943">
            <w:pPr>
              <w:keepNext/>
              <w:ind w:firstLine="708"/>
              <w:jc w:val="center"/>
              <w:outlineLvl w:val="4"/>
              <w:rPr>
                <w:b/>
                <w:bCs/>
                <w:sz w:val="28"/>
                <w:szCs w:val="28"/>
              </w:rPr>
            </w:pPr>
            <w:r w:rsidRPr="00CB3591">
              <w:rPr>
                <w:b/>
                <w:bCs/>
                <w:sz w:val="28"/>
                <w:szCs w:val="28"/>
              </w:rPr>
              <w:t xml:space="preserve">FORMULARZ TECHNICZNY </w:t>
            </w:r>
          </w:p>
        </w:tc>
        <w:tc>
          <w:tcPr>
            <w:tcW w:w="3513" w:type="dxa"/>
            <w:tcBorders>
              <w:left w:val="single" w:sz="4" w:space="0" w:color="000000"/>
            </w:tcBorders>
          </w:tcPr>
          <w:p w:rsidR="00A42BF6" w:rsidRPr="00CB3591" w:rsidRDefault="00A42BF6" w:rsidP="00A42BF6">
            <w:pPr>
              <w:keepNext/>
              <w:ind w:firstLine="708"/>
              <w:jc w:val="center"/>
              <w:outlineLvl w:val="4"/>
              <w:rPr>
                <w:b/>
                <w:bCs/>
                <w:sz w:val="28"/>
                <w:szCs w:val="28"/>
              </w:rPr>
            </w:pPr>
          </w:p>
        </w:tc>
      </w:tr>
    </w:tbl>
    <w:p w:rsidR="00A42BF6" w:rsidRPr="00CB3591" w:rsidRDefault="00A42BF6" w:rsidP="00623F5D">
      <w:pPr>
        <w:keepNext/>
        <w:ind w:firstLine="708"/>
        <w:jc w:val="center"/>
        <w:outlineLvl w:val="4"/>
        <w:rPr>
          <w:b/>
          <w:bCs/>
          <w:sz w:val="28"/>
          <w:szCs w:val="28"/>
        </w:rPr>
      </w:pPr>
    </w:p>
    <w:p w:rsidR="00623F5D" w:rsidRPr="00CB3591" w:rsidRDefault="00623F5D" w:rsidP="00623F5D">
      <w:pPr>
        <w:keepNext/>
        <w:ind w:firstLine="708"/>
        <w:jc w:val="center"/>
        <w:outlineLvl w:val="4"/>
        <w:rPr>
          <w:b/>
          <w:bCs/>
          <w:sz w:val="28"/>
          <w:szCs w:val="28"/>
        </w:rPr>
      </w:pPr>
      <w:r w:rsidRPr="00CB3591">
        <w:rPr>
          <w:b/>
          <w:bCs/>
          <w:sz w:val="28"/>
          <w:szCs w:val="28"/>
        </w:rPr>
        <w:t xml:space="preserve">PARAMETRY TECHNICZNO – UŻYTKOWE </w:t>
      </w:r>
    </w:p>
    <w:p w:rsidR="00623F5D" w:rsidRPr="00CB3591" w:rsidRDefault="001325D1" w:rsidP="00623F5D">
      <w:pPr>
        <w:keepNext/>
        <w:ind w:firstLine="708"/>
        <w:jc w:val="center"/>
        <w:outlineLvl w:val="4"/>
        <w:rPr>
          <w:b/>
          <w:bCs/>
          <w:sz w:val="28"/>
          <w:szCs w:val="28"/>
        </w:rPr>
      </w:pPr>
      <w:r w:rsidRPr="00CB3591">
        <w:rPr>
          <w:b/>
          <w:bCs/>
          <w:sz w:val="28"/>
          <w:szCs w:val="28"/>
        </w:rPr>
        <w:t>AUTOBUSÓW KLASY MIDI</w:t>
      </w:r>
    </w:p>
    <w:p w:rsidR="00692943" w:rsidRPr="00CB3591" w:rsidRDefault="00692943" w:rsidP="00623F5D">
      <w:pPr>
        <w:keepNext/>
        <w:ind w:firstLine="708"/>
        <w:jc w:val="center"/>
        <w:outlineLvl w:val="4"/>
        <w:rPr>
          <w:b/>
          <w:bCs/>
          <w:sz w:val="28"/>
          <w:szCs w:val="28"/>
        </w:rPr>
      </w:pPr>
      <w:r w:rsidRPr="00CB3591">
        <w:t xml:space="preserve">Zamawiający wymaga aby oferowane </w:t>
      </w:r>
      <w:r w:rsidR="001325D1" w:rsidRPr="00CB3591">
        <w:t xml:space="preserve">autobusy </w:t>
      </w:r>
      <w:r w:rsidRPr="00CB3591">
        <w:t>były jednakowe, tj. ta sama marka, typ, model</w:t>
      </w:r>
    </w:p>
    <w:p w:rsidR="00623F5D" w:rsidRPr="00CB3591" w:rsidRDefault="00623F5D" w:rsidP="00623F5D">
      <w:pPr>
        <w:ind w:left="851"/>
        <w:jc w:val="center"/>
      </w:pPr>
    </w:p>
    <w:tbl>
      <w:tblPr>
        <w:tblW w:w="1006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626"/>
      </w:tblGrid>
      <w:tr w:rsidR="00623F5D" w:rsidRPr="00CB3591" w:rsidTr="00891021">
        <w:trPr>
          <w:trHeight w:val="470"/>
        </w:trPr>
        <w:tc>
          <w:tcPr>
            <w:tcW w:w="2438" w:type="dxa"/>
            <w:vAlign w:val="center"/>
          </w:tcPr>
          <w:p w:rsidR="00623F5D" w:rsidRPr="00CB3591" w:rsidRDefault="00692943" w:rsidP="00692943">
            <w:pPr>
              <w:jc w:val="center"/>
            </w:pPr>
            <w:r w:rsidRPr="00CB3591">
              <w:rPr>
                <w:b/>
              </w:rPr>
              <w:t xml:space="preserve">   </w:t>
            </w:r>
            <w:r w:rsidR="00623F5D" w:rsidRPr="00CB3591">
              <w:t xml:space="preserve">Producent </w:t>
            </w:r>
          </w:p>
        </w:tc>
        <w:tc>
          <w:tcPr>
            <w:tcW w:w="7626" w:type="dxa"/>
          </w:tcPr>
          <w:p w:rsidR="00623F5D" w:rsidRPr="00CB3591" w:rsidRDefault="00623F5D" w:rsidP="00623F5D"/>
        </w:tc>
      </w:tr>
      <w:tr w:rsidR="00623F5D" w:rsidRPr="00CB3591" w:rsidTr="00891021">
        <w:trPr>
          <w:trHeight w:val="470"/>
        </w:trPr>
        <w:tc>
          <w:tcPr>
            <w:tcW w:w="2438" w:type="dxa"/>
            <w:vAlign w:val="center"/>
          </w:tcPr>
          <w:p w:rsidR="00623F5D" w:rsidRPr="00CB3591" w:rsidRDefault="00623F5D" w:rsidP="00623F5D">
            <w:pPr>
              <w:jc w:val="center"/>
            </w:pPr>
            <w:r w:rsidRPr="00CB3591">
              <w:t>Kraj producenta</w:t>
            </w:r>
          </w:p>
        </w:tc>
        <w:tc>
          <w:tcPr>
            <w:tcW w:w="7626" w:type="dxa"/>
          </w:tcPr>
          <w:p w:rsidR="00623F5D" w:rsidRPr="00CB3591" w:rsidRDefault="00623F5D" w:rsidP="00623F5D"/>
        </w:tc>
      </w:tr>
      <w:tr w:rsidR="00623F5D" w:rsidRPr="00CB3591" w:rsidTr="00891021">
        <w:trPr>
          <w:trHeight w:val="470"/>
        </w:trPr>
        <w:tc>
          <w:tcPr>
            <w:tcW w:w="2438" w:type="dxa"/>
            <w:vAlign w:val="center"/>
          </w:tcPr>
          <w:p w:rsidR="00623F5D" w:rsidRPr="00CB3591" w:rsidRDefault="00623F5D" w:rsidP="00623F5D">
            <w:pPr>
              <w:jc w:val="center"/>
            </w:pPr>
            <w:r w:rsidRPr="00CB3591">
              <w:t>Marka, typ i model</w:t>
            </w:r>
          </w:p>
        </w:tc>
        <w:tc>
          <w:tcPr>
            <w:tcW w:w="7626" w:type="dxa"/>
          </w:tcPr>
          <w:p w:rsidR="00623F5D" w:rsidRPr="00CB3591" w:rsidRDefault="00623F5D" w:rsidP="00623F5D">
            <w:pPr>
              <w:rPr>
                <w:b/>
              </w:rPr>
            </w:pPr>
          </w:p>
        </w:tc>
      </w:tr>
    </w:tbl>
    <w:p w:rsidR="00623F5D" w:rsidRPr="00CB3591" w:rsidRDefault="00623F5D" w:rsidP="00623F5D"/>
    <w:tbl>
      <w:tblPr>
        <w:tblW w:w="1006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23F5D" w:rsidRPr="00CB3591" w:rsidTr="00891021">
        <w:trPr>
          <w:trHeight w:val="710"/>
        </w:trPr>
        <w:tc>
          <w:tcPr>
            <w:tcW w:w="10064" w:type="dxa"/>
          </w:tcPr>
          <w:p w:rsidR="00623F5D" w:rsidRPr="00CB3591" w:rsidRDefault="00623F5D" w:rsidP="00623F5D">
            <w:pPr>
              <w:rPr>
                <w:b/>
                <w:sz w:val="18"/>
                <w:szCs w:val="18"/>
              </w:rPr>
            </w:pPr>
            <w:r w:rsidRPr="00CB3591">
              <w:rPr>
                <w:b/>
                <w:sz w:val="18"/>
                <w:szCs w:val="18"/>
              </w:rPr>
              <w:t>Uwaga:</w:t>
            </w:r>
          </w:p>
          <w:p w:rsidR="00623F5D" w:rsidRPr="00CB3591" w:rsidRDefault="00623F5D" w:rsidP="00DB620F">
            <w:pPr>
              <w:jc w:val="both"/>
            </w:pPr>
            <w:r w:rsidRPr="00CB3591">
              <w:rPr>
                <w:sz w:val="18"/>
                <w:szCs w:val="18"/>
              </w:rPr>
              <w:t xml:space="preserve">Parametry z wpisanymi przez Zamawiającego wartościami w kolumnie „Wymagane parametry </w:t>
            </w:r>
            <w:proofErr w:type="spellStart"/>
            <w:r w:rsidRPr="00CB3591">
              <w:rPr>
                <w:sz w:val="18"/>
                <w:szCs w:val="18"/>
              </w:rPr>
              <w:t>techniczno</w:t>
            </w:r>
            <w:proofErr w:type="spellEnd"/>
            <w:r w:rsidRPr="00CB3591">
              <w:rPr>
                <w:sz w:val="18"/>
                <w:szCs w:val="18"/>
              </w:rPr>
              <w:t xml:space="preserve"> – użytkowe” należy traktować jako minimalne.  Oferty, które nie spełniają tych wymagań, zostaną odrzucone jako niezgodne ze Specyfikacją Istotnych Warunków Zamówienia.</w:t>
            </w:r>
          </w:p>
        </w:tc>
      </w:tr>
    </w:tbl>
    <w:p w:rsidR="00623F5D" w:rsidRPr="00CB3591" w:rsidRDefault="00623F5D" w:rsidP="00623F5D"/>
    <w:tbl>
      <w:tblPr>
        <w:tblW w:w="10065" w:type="dxa"/>
        <w:tblInd w:w="1063" w:type="dxa"/>
        <w:tblLayout w:type="fixed"/>
        <w:tblCellMar>
          <w:left w:w="70" w:type="dxa"/>
          <w:right w:w="70" w:type="dxa"/>
        </w:tblCellMar>
        <w:tblLook w:val="0000" w:firstRow="0" w:lastRow="0" w:firstColumn="0" w:lastColumn="0" w:noHBand="0" w:noVBand="0"/>
      </w:tblPr>
      <w:tblGrid>
        <w:gridCol w:w="567"/>
        <w:gridCol w:w="5169"/>
        <w:gridCol w:w="709"/>
        <w:gridCol w:w="3620"/>
      </w:tblGrid>
      <w:tr w:rsidR="00623F5D" w:rsidRPr="00CB3591" w:rsidTr="00DF22AA">
        <w:trPr>
          <w:trHeight w:val="674"/>
        </w:trPr>
        <w:tc>
          <w:tcPr>
            <w:tcW w:w="567" w:type="dxa"/>
            <w:tcBorders>
              <w:top w:val="single" w:sz="4" w:space="0" w:color="000000"/>
              <w:left w:val="single" w:sz="4" w:space="0" w:color="000000"/>
              <w:bottom w:val="single" w:sz="4" w:space="0" w:color="000000"/>
            </w:tcBorders>
            <w:shd w:val="clear" w:color="auto" w:fill="D9D9D9"/>
            <w:vAlign w:val="center"/>
          </w:tcPr>
          <w:p w:rsidR="00623F5D" w:rsidRPr="00CB3591" w:rsidRDefault="00623F5D" w:rsidP="00776163">
            <w:pPr>
              <w:keepNext/>
              <w:snapToGrid w:val="0"/>
              <w:contextualSpacing/>
              <w:jc w:val="center"/>
              <w:outlineLvl w:val="5"/>
              <w:rPr>
                <w:b/>
              </w:rPr>
            </w:pPr>
            <w:r w:rsidRPr="00CB3591">
              <w:rPr>
                <w:b/>
              </w:rPr>
              <w:t>L.p.</w:t>
            </w:r>
          </w:p>
        </w:tc>
        <w:tc>
          <w:tcPr>
            <w:tcW w:w="5169" w:type="dxa"/>
            <w:tcBorders>
              <w:top w:val="single" w:sz="4" w:space="0" w:color="000000"/>
              <w:left w:val="single" w:sz="4" w:space="0" w:color="000000"/>
              <w:bottom w:val="single" w:sz="4" w:space="0" w:color="000000"/>
            </w:tcBorders>
            <w:shd w:val="clear" w:color="auto" w:fill="D9D9D9"/>
            <w:vAlign w:val="center"/>
          </w:tcPr>
          <w:p w:rsidR="00623F5D" w:rsidRPr="00CB3591" w:rsidRDefault="00623F5D" w:rsidP="00776163">
            <w:pPr>
              <w:keepNext/>
              <w:snapToGrid w:val="0"/>
              <w:contextualSpacing/>
              <w:jc w:val="center"/>
              <w:outlineLvl w:val="7"/>
              <w:rPr>
                <w:b/>
              </w:rPr>
            </w:pPr>
            <w:r w:rsidRPr="00CB3591">
              <w:rPr>
                <w:b/>
              </w:rPr>
              <w:t xml:space="preserve">WYMAGANE PARAMETRY </w:t>
            </w:r>
          </w:p>
          <w:p w:rsidR="00623F5D" w:rsidRPr="00CB3591" w:rsidRDefault="00623F5D" w:rsidP="00776163">
            <w:pPr>
              <w:keepNext/>
              <w:snapToGrid w:val="0"/>
              <w:contextualSpacing/>
              <w:jc w:val="center"/>
              <w:outlineLvl w:val="7"/>
              <w:rPr>
                <w:b/>
              </w:rPr>
            </w:pPr>
            <w:r w:rsidRPr="00CB3591">
              <w:rPr>
                <w:b/>
              </w:rPr>
              <w:t>TECHNICZNO-UŻYTKOWE</w:t>
            </w:r>
          </w:p>
        </w:tc>
        <w:tc>
          <w:tcPr>
            <w:tcW w:w="709" w:type="dxa"/>
            <w:tcBorders>
              <w:top w:val="single" w:sz="4" w:space="0" w:color="000000"/>
              <w:left w:val="single" w:sz="4" w:space="0" w:color="000000"/>
              <w:bottom w:val="single" w:sz="4" w:space="0" w:color="000000"/>
            </w:tcBorders>
            <w:shd w:val="clear" w:color="auto" w:fill="D9D9D9"/>
            <w:vAlign w:val="center"/>
          </w:tcPr>
          <w:p w:rsidR="00623F5D" w:rsidRPr="00CB3591" w:rsidRDefault="00623F5D" w:rsidP="00776163">
            <w:pPr>
              <w:keepNext/>
              <w:contextualSpacing/>
              <w:jc w:val="center"/>
              <w:outlineLvl w:val="7"/>
              <w:rPr>
                <w:b/>
              </w:rPr>
            </w:pPr>
            <w:r w:rsidRPr="00CB3591">
              <w:rPr>
                <w:b/>
              </w:rPr>
              <w:t>TAK/</w:t>
            </w:r>
          </w:p>
          <w:p w:rsidR="00623F5D" w:rsidRPr="00CB3591" w:rsidRDefault="00623F5D" w:rsidP="00776163">
            <w:pPr>
              <w:keepNext/>
              <w:contextualSpacing/>
              <w:jc w:val="center"/>
              <w:outlineLvl w:val="7"/>
              <w:rPr>
                <w:b/>
              </w:rPr>
            </w:pPr>
            <w:r w:rsidRPr="00CB3591">
              <w:rPr>
                <w:b/>
              </w:rPr>
              <w:t>NIE</w:t>
            </w:r>
          </w:p>
        </w:tc>
        <w:tc>
          <w:tcPr>
            <w:tcW w:w="36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3F5D" w:rsidRPr="00CB3591" w:rsidRDefault="00623F5D" w:rsidP="00776163">
            <w:pPr>
              <w:keepNext/>
              <w:snapToGrid w:val="0"/>
              <w:contextualSpacing/>
              <w:jc w:val="center"/>
              <w:outlineLvl w:val="7"/>
              <w:rPr>
                <w:b/>
              </w:rPr>
            </w:pPr>
            <w:r w:rsidRPr="00CB3591">
              <w:rPr>
                <w:b/>
              </w:rPr>
              <w:t>PARAMETRY OFEROWANE</w:t>
            </w:r>
          </w:p>
          <w:p w:rsidR="005972A1" w:rsidRPr="00A3085F" w:rsidRDefault="005972A1" w:rsidP="00776163">
            <w:pPr>
              <w:keepNext/>
              <w:snapToGrid w:val="0"/>
              <w:contextualSpacing/>
              <w:jc w:val="center"/>
              <w:outlineLvl w:val="7"/>
              <w:rPr>
                <w:sz w:val="16"/>
                <w:szCs w:val="16"/>
              </w:rPr>
            </w:pPr>
            <w:r w:rsidRPr="00A3085F">
              <w:rPr>
                <w:sz w:val="16"/>
                <w:szCs w:val="16"/>
              </w:rPr>
              <w:t>(opisać jakie, jeśli są inne niż w kolumnie po lewej)</w:t>
            </w:r>
          </w:p>
        </w:tc>
      </w:tr>
      <w:tr w:rsidR="00623F5D" w:rsidRPr="00CB3591" w:rsidTr="00DF22AA">
        <w:trPr>
          <w:trHeight w:val="454"/>
        </w:trPr>
        <w:tc>
          <w:tcPr>
            <w:tcW w:w="567" w:type="dxa"/>
            <w:tcBorders>
              <w:left w:val="single" w:sz="4" w:space="0" w:color="000000"/>
              <w:bottom w:val="single" w:sz="4" w:space="0" w:color="auto"/>
            </w:tcBorders>
            <w:vAlign w:val="center"/>
          </w:tcPr>
          <w:p w:rsidR="00623F5D" w:rsidRPr="00CB3591" w:rsidRDefault="00692943" w:rsidP="00776163">
            <w:pPr>
              <w:snapToGrid w:val="0"/>
              <w:contextualSpacing/>
              <w:jc w:val="center"/>
            </w:pPr>
            <w:r w:rsidRPr="00CB3591">
              <w:t>1</w:t>
            </w:r>
          </w:p>
        </w:tc>
        <w:tc>
          <w:tcPr>
            <w:tcW w:w="5169" w:type="dxa"/>
            <w:tcBorders>
              <w:left w:val="single" w:sz="4" w:space="0" w:color="000000"/>
              <w:bottom w:val="single" w:sz="4" w:space="0" w:color="auto"/>
            </w:tcBorders>
            <w:vAlign w:val="center"/>
          </w:tcPr>
          <w:p w:rsidR="00623F5D" w:rsidRPr="00CB3591" w:rsidRDefault="003322FA" w:rsidP="00776163">
            <w:pPr>
              <w:snapToGrid w:val="0"/>
              <w:contextualSpacing/>
            </w:pPr>
            <w:r w:rsidRPr="00CB3591">
              <w:t>Rok produkcji autobusu 2016, fabrycznie nowy</w:t>
            </w:r>
          </w:p>
        </w:tc>
        <w:tc>
          <w:tcPr>
            <w:tcW w:w="709" w:type="dxa"/>
            <w:tcBorders>
              <w:left w:val="single" w:sz="4" w:space="0" w:color="000000"/>
              <w:bottom w:val="single" w:sz="4" w:space="0" w:color="auto"/>
            </w:tcBorders>
            <w:vAlign w:val="center"/>
          </w:tcPr>
          <w:p w:rsidR="00623F5D" w:rsidRPr="00CB3591" w:rsidRDefault="00623F5D" w:rsidP="00776163">
            <w:pPr>
              <w:snapToGrid w:val="0"/>
              <w:contextualSpacing/>
            </w:pPr>
          </w:p>
        </w:tc>
        <w:tc>
          <w:tcPr>
            <w:tcW w:w="3620" w:type="dxa"/>
            <w:tcBorders>
              <w:left w:val="single" w:sz="4" w:space="0" w:color="000000"/>
              <w:bottom w:val="single" w:sz="4" w:space="0" w:color="auto"/>
              <w:right w:val="single" w:sz="4" w:space="0" w:color="000000"/>
            </w:tcBorders>
            <w:vAlign w:val="center"/>
          </w:tcPr>
          <w:p w:rsidR="00623F5D" w:rsidRPr="00CB3591" w:rsidRDefault="00623F5D" w:rsidP="00776163">
            <w:pPr>
              <w:tabs>
                <w:tab w:val="left" w:pos="1515"/>
              </w:tabs>
              <w:snapToGrid w:val="0"/>
              <w:contextualSpacing/>
              <w:rPr>
                <w:b/>
              </w:rPr>
            </w:pPr>
          </w:p>
        </w:tc>
      </w:tr>
      <w:tr w:rsidR="00EC4716" w:rsidRPr="00CB3591" w:rsidTr="00DF22AA">
        <w:trPr>
          <w:trHeight w:val="454"/>
        </w:trPr>
        <w:tc>
          <w:tcPr>
            <w:tcW w:w="567" w:type="dxa"/>
            <w:tcBorders>
              <w:left w:val="single" w:sz="4" w:space="0" w:color="000000"/>
              <w:bottom w:val="single" w:sz="4" w:space="0" w:color="auto"/>
            </w:tcBorders>
            <w:vAlign w:val="center"/>
          </w:tcPr>
          <w:p w:rsidR="00EC4716" w:rsidRPr="00CB3591" w:rsidRDefault="00692943" w:rsidP="00776163">
            <w:pPr>
              <w:snapToGrid w:val="0"/>
              <w:contextualSpacing/>
              <w:jc w:val="center"/>
            </w:pPr>
            <w:r w:rsidRPr="00CB3591">
              <w:t>2</w:t>
            </w:r>
          </w:p>
        </w:tc>
        <w:tc>
          <w:tcPr>
            <w:tcW w:w="5169" w:type="dxa"/>
            <w:tcBorders>
              <w:left w:val="single" w:sz="4" w:space="0" w:color="000000"/>
              <w:bottom w:val="single" w:sz="4" w:space="0" w:color="auto"/>
            </w:tcBorders>
            <w:vAlign w:val="center"/>
          </w:tcPr>
          <w:p w:rsidR="003004EB" w:rsidRPr="00CB3591" w:rsidRDefault="003322FA" w:rsidP="00776163">
            <w:pPr>
              <w:widowControl w:val="0"/>
              <w:tabs>
                <w:tab w:val="left" w:pos="-14"/>
              </w:tabs>
              <w:suppressAutoHyphens w:val="0"/>
              <w:contextualSpacing/>
            </w:pPr>
            <w:proofErr w:type="spellStart"/>
            <w:r w:rsidRPr="00CB3591">
              <w:t>N</w:t>
            </w:r>
            <w:r w:rsidR="005972A1" w:rsidRPr="00CB3591">
              <w:t>iskowejśc</w:t>
            </w:r>
            <w:r w:rsidR="008A09D9" w:rsidRPr="00CB3591">
              <w:t>i</w:t>
            </w:r>
            <w:r w:rsidR="005972A1" w:rsidRPr="00CB3591">
              <w:t>owy</w:t>
            </w:r>
            <w:proofErr w:type="spellEnd"/>
            <w:r w:rsidRPr="00CB3591">
              <w:t>, bezstopniowe wejście wszystkimi drzwiami</w:t>
            </w:r>
          </w:p>
        </w:tc>
        <w:tc>
          <w:tcPr>
            <w:tcW w:w="709" w:type="dxa"/>
            <w:tcBorders>
              <w:left w:val="single" w:sz="4" w:space="0" w:color="000000"/>
              <w:bottom w:val="single" w:sz="4" w:space="0" w:color="auto"/>
            </w:tcBorders>
            <w:vAlign w:val="center"/>
          </w:tcPr>
          <w:p w:rsidR="00EC4716" w:rsidRPr="00CB3591" w:rsidRDefault="00EC4716" w:rsidP="00776163">
            <w:pPr>
              <w:snapToGrid w:val="0"/>
              <w:contextualSpacing/>
            </w:pPr>
          </w:p>
        </w:tc>
        <w:tc>
          <w:tcPr>
            <w:tcW w:w="3620" w:type="dxa"/>
            <w:tcBorders>
              <w:left w:val="single" w:sz="4" w:space="0" w:color="000000"/>
              <w:bottom w:val="single" w:sz="4" w:space="0" w:color="auto"/>
              <w:right w:val="single" w:sz="4" w:space="0" w:color="000000"/>
            </w:tcBorders>
            <w:vAlign w:val="center"/>
          </w:tcPr>
          <w:p w:rsidR="00EC4716" w:rsidRPr="00CB3591" w:rsidRDefault="00EC4716" w:rsidP="00776163">
            <w:pPr>
              <w:tabs>
                <w:tab w:val="left" w:pos="1515"/>
              </w:tabs>
              <w:snapToGrid w:val="0"/>
              <w:contextualSpacing/>
              <w:rPr>
                <w:b/>
              </w:rPr>
            </w:pPr>
          </w:p>
        </w:tc>
      </w:tr>
      <w:tr w:rsidR="00776163" w:rsidRPr="00CB3591" w:rsidTr="00DF22AA">
        <w:trPr>
          <w:trHeight w:val="591"/>
        </w:trPr>
        <w:tc>
          <w:tcPr>
            <w:tcW w:w="567" w:type="dxa"/>
            <w:vMerge w:val="restart"/>
            <w:tcBorders>
              <w:left w:val="single" w:sz="4" w:space="0" w:color="000000"/>
            </w:tcBorders>
            <w:vAlign w:val="center"/>
          </w:tcPr>
          <w:p w:rsidR="00776163" w:rsidRPr="00CB3591" w:rsidRDefault="00776163" w:rsidP="00776163">
            <w:pPr>
              <w:snapToGrid w:val="0"/>
              <w:contextualSpacing/>
              <w:jc w:val="center"/>
            </w:pPr>
            <w:r w:rsidRPr="00CB3591">
              <w:t>3</w:t>
            </w:r>
          </w:p>
        </w:tc>
        <w:tc>
          <w:tcPr>
            <w:tcW w:w="5169" w:type="dxa"/>
            <w:tcBorders>
              <w:left w:val="single" w:sz="4" w:space="0" w:color="000000"/>
              <w:bottom w:val="single" w:sz="4" w:space="0" w:color="auto"/>
            </w:tcBorders>
            <w:vAlign w:val="center"/>
          </w:tcPr>
          <w:p w:rsidR="00776163" w:rsidRPr="00CB3591" w:rsidRDefault="00776163" w:rsidP="00776163">
            <w:pPr>
              <w:pStyle w:val="Akapitzlist"/>
              <w:spacing w:after="0" w:line="240" w:lineRule="auto"/>
              <w:ind w:left="0"/>
              <w:rPr>
                <w:rFonts w:ascii="Times New Roman" w:hAnsi="Times New Roman"/>
                <w:b/>
                <w:sz w:val="20"/>
                <w:szCs w:val="20"/>
              </w:rPr>
            </w:pPr>
            <w:r w:rsidRPr="00CB3591">
              <w:rPr>
                <w:rFonts w:ascii="Times New Roman" w:hAnsi="Times New Roman"/>
                <w:b/>
                <w:sz w:val="20"/>
                <w:szCs w:val="20"/>
              </w:rPr>
              <w:t>Wymiary zewnętrzne autobusu:</w:t>
            </w:r>
          </w:p>
          <w:p w:rsidR="00776163" w:rsidRPr="00CB3591" w:rsidRDefault="00776163" w:rsidP="005445CA">
            <w:pPr>
              <w:pStyle w:val="Akapitzlist"/>
              <w:spacing w:after="0" w:line="240" w:lineRule="auto"/>
              <w:ind w:left="0"/>
              <w:rPr>
                <w:rFonts w:ascii="Times New Roman" w:hAnsi="Times New Roman"/>
                <w:sz w:val="20"/>
                <w:szCs w:val="20"/>
              </w:rPr>
            </w:pPr>
            <w:r w:rsidRPr="00CB3591">
              <w:rPr>
                <w:rFonts w:ascii="Times New Roman" w:hAnsi="Times New Roman"/>
                <w:sz w:val="20"/>
                <w:szCs w:val="20"/>
              </w:rPr>
              <w:t xml:space="preserve">Długość*: nie krótszy niż </w:t>
            </w:r>
            <w:r w:rsidR="000D5DEB" w:rsidRPr="00CB3591">
              <w:rPr>
                <w:rFonts w:ascii="Times New Roman" w:hAnsi="Times New Roman"/>
                <w:sz w:val="20"/>
                <w:szCs w:val="20"/>
              </w:rPr>
              <w:t xml:space="preserve">8,4 </w:t>
            </w:r>
            <w:r w:rsidRPr="00CB3591">
              <w:rPr>
                <w:rFonts w:ascii="Times New Roman" w:hAnsi="Times New Roman"/>
                <w:sz w:val="20"/>
                <w:szCs w:val="20"/>
              </w:rPr>
              <w:t xml:space="preserve">m i nie dłuższy niż </w:t>
            </w:r>
            <w:r w:rsidR="00D95F11" w:rsidRPr="00CB3591">
              <w:rPr>
                <w:rFonts w:ascii="Times New Roman" w:hAnsi="Times New Roman"/>
                <w:sz w:val="20"/>
                <w:szCs w:val="20"/>
              </w:rPr>
              <w:t xml:space="preserve">9 </w:t>
            </w:r>
            <w:r w:rsidRPr="00CB3591">
              <w:rPr>
                <w:rFonts w:ascii="Times New Roman" w:hAnsi="Times New Roman"/>
                <w:sz w:val="20"/>
                <w:szCs w:val="20"/>
              </w:rPr>
              <w:t>m</w:t>
            </w:r>
          </w:p>
          <w:p w:rsidR="00776163" w:rsidRPr="00CB3591" w:rsidRDefault="00776163" w:rsidP="00776163">
            <w:pPr>
              <w:pStyle w:val="Akapitzlist"/>
              <w:spacing w:after="0" w:line="240" w:lineRule="auto"/>
              <w:ind w:left="0"/>
              <w:rPr>
                <w:rFonts w:ascii="Times New Roman" w:hAnsi="Times New Roman"/>
                <w:sz w:val="20"/>
                <w:szCs w:val="20"/>
              </w:rPr>
            </w:pPr>
            <w:r w:rsidRPr="00CB3591">
              <w:rPr>
                <w:rFonts w:ascii="Times New Roman" w:hAnsi="Times New Roman"/>
                <w:sz w:val="20"/>
                <w:szCs w:val="20"/>
              </w:rPr>
              <w:t>*dopuszcza się tolerancję w granicach  ± 0,10 m wynikającą z rozwiązań konstrukcyjnych pojazdu</w:t>
            </w:r>
          </w:p>
        </w:tc>
        <w:tc>
          <w:tcPr>
            <w:tcW w:w="709" w:type="dxa"/>
            <w:tcBorders>
              <w:left w:val="single" w:sz="4" w:space="0" w:color="000000"/>
              <w:bottom w:val="single" w:sz="4" w:space="0" w:color="auto"/>
            </w:tcBorders>
            <w:vAlign w:val="center"/>
          </w:tcPr>
          <w:p w:rsidR="00776163" w:rsidRPr="00CB3591" w:rsidRDefault="00776163" w:rsidP="00776163">
            <w:pPr>
              <w:snapToGrid w:val="0"/>
              <w:contextualSpacing/>
            </w:pPr>
          </w:p>
        </w:tc>
        <w:tc>
          <w:tcPr>
            <w:tcW w:w="3620" w:type="dxa"/>
            <w:tcBorders>
              <w:left w:val="single" w:sz="4" w:space="0" w:color="000000"/>
              <w:bottom w:val="single" w:sz="4" w:space="0" w:color="auto"/>
              <w:right w:val="single" w:sz="4" w:space="0" w:color="000000"/>
            </w:tcBorders>
            <w:vAlign w:val="center"/>
          </w:tcPr>
          <w:p w:rsidR="00776163" w:rsidRPr="00CB3591" w:rsidRDefault="00776163" w:rsidP="00776163">
            <w:pPr>
              <w:tabs>
                <w:tab w:val="left" w:pos="1515"/>
              </w:tabs>
              <w:snapToGrid w:val="0"/>
              <w:contextualSpacing/>
              <w:rPr>
                <w:b/>
              </w:rPr>
            </w:pPr>
          </w:p>
          <w:p w:rsidR="00776163" w:rsidRPr="00CB3591" w:rsidRDefault="00776163" w:rsidP="00776163">
            <w:pPr>
              <w:tabs>
                <w:tab w:val="left" w:pos="1515"/>
              </w:tabs>
              <w:snapToGrid w:val="0"/>
              <w:ind w:hanging="180"/>
              <w:contextualSpacing/>
              <w:rPr>
                <w:b/>
              </w:rPr>
            </w:pPr>
          </w:p>
        </w:tc>
      </w:tr>
      <w:tr w:rsidR="00776163" w:rsidRPr="00CB3591" w:rsidTr="00DF22AA">
        <w:trPr>
          <w:trHeight w:val="434"/>
        </w:trPr>
        <w:tc>
          <w:tcPr>
            <w:tcW w:w="567" w:type="dxa"/>
            <w:vMerge/>
            <w:tcBorders>
              <w:left w:val="single" w:sz="4" w:space="0" w:color="000000"/>
            </w:tcBorders>
            <w:vAlign w:val="center"/>
          </w:tcPr>
          <w:p w:rsidR="00776163" w:rsidRPr="00CB3591" w:rsidRDefault="00776163"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776163" w:rsidRPr="00CB3591" w:rsidRDefault="00776163" w:rsidP="005445CA">
            <w:pPr>
              <w:pStyle w:val="Akapitzlist"/>
              <w:spacing w:after="0" w:line="240" w:lineRule="auto"/>
              <w:ind w:left="0"/>
              <w:rPr>
                <w:rFonts w:ascii="Times New Roman" w:hAnsi="Times New Roman"/>
                <w:sz w:val="20"/>
                <w:szCs w:val="20"/>
              </w:rPr>
            </w:pPr>
            <w:r w:rsidRPr="00CB3591">
              <w:rPr>
                <w:rFonts w:ascii="Times New Roman" w:hAnsi="Times New Roman"/>
                <w:sz w:val="20"/>
                <w:szCs w:val="20"/>
              </w:rPr>
              <w:t xml:space="preserve">Szerokość: min. 2,4 m zgodnie z warunkami dopuszczenia do ruchu. </w:t>
            </w:r>
          </w:p>
        </w:tc>
        <w:tc>
          <w:tcPr>
            <w:tcW w:w="709" w:type="dxa"/>
            <w:tcBorders>
              <w:top w:val="single" w:sz="4" w:space="0" w:color="auto"/>
              <w:left w:val="single" w:sz="4" w:space="0" w:color="000000"/>
              <w:bottom w:val="single" w:sz="4" w:space="0" w:color="auto"/>
            </w:tcBorders>
            <w:vAlign w:val="center"/>
          </w:tcPr>
          <w:p w:rsidR="00776163" w:rsidRPr="00CB3591" w:rsidRDefault="00776163"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776163" w:rsidRPr="00CB3591" w:rsidRDefault="00776163" w:rsidP="00776163">
            <w:pPr>
              <w:tabs>
                <w:tab w:val="left" w:pos="1515"/>
              </w:tabs>
              <w:snapToGrid w:val="0"/>
              <w:ind w:hanging="180"/>
              <w:contextualSpacing/>
              <w:rPr>
                <w:b/>
              </w:rPr>
            </w:pPr>
          </w:p>
        </w:tc>
      </w:tr>
      <w:tr w:rsidR="00776163" w:rsidRPr="00CB3591" w:rsidTr="00DF22AA">
        <w:trPr>
          <w:trHeight w:val="421"/>
        </w:trPr>
        <w:tc>
          <w:tcPr>
            <w:tcW w:w="567" w:type="dxa"/>
            <w:vMerge/>
            <w:tcBorders>
              <w:left w:val="single" w:sz="4" w:space="0" w:color="000000"/>
            </w:tcBorders>
            <w:vAlign w:val="center"/>
          </w:tcPr>
          <w:p w:rsidR="00776163" w:rsidRPr="00CB3591" w:rsidRDefault="00776163"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776163" w:rsidRPr="00CB3591" w:rsidRDefault="00776163" w:rsidP="005445CA">
            <w:pPr>
              <w:pStyle w:val="Akapitzlist"/>
              <w:spacing w:after="0" w:line="240" w:lineRule="auto"/>
              <w:ind w:left="0"/>
              <w:rPr>
                <w:rFonts w:ascii="Times New Roman" w:hAnsi="Times New Roman"/>
                <w:sz w:val="20"/>
                <w:szCs w:val="20"/>
              </w:rPr>
            </w:pPr>
            <w:r w:rsidRPr="00CB3591">
              <w:rPr>
                <w:rFonts w:ascii="Times New Roman" w:hAnsi="Times New Roman"/>
                <w:sz w:val="20"/>
                <w:szCs w:val="20"/>
              </w:rPr>
              <w:t>Wysokość : max 3,25 m zgodnie z warunkami dopuszczenia do ruchu (z klimatyzacją).</w:t>
            </w:r>
          </w:p>
        </w:tc>
        <w:tc>
          <w:tcPr>
            <w:tcW w:w="709" w:type="dxa"/>
            <w:tcBorders>
              <w:top w:val="single" w:sz="4" w:space="0" w:color="auto"/>
              <w:left w:val="single" w:sz="4" w:space="0" w:color="000000"/>
              <w:bottom w:val="single" w:sz="4" w:space="0" w:color="auto"/>
            </w:tcBorders>
            <w:vAlign w:val="center"/>
          </w:tcPr>
          <w:p w:rsidR="00776163" w:rsidRPr="00CB3591" w:rsidRDefault="00776163"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776163" w:rsidRPr="00CB3591" w:rsidRDefault="00776163" w:rsidP="00776163">
            <w:pPr>
              <w:tabs>
                <w:tab w:val="left" w:pos="1515"/>
              </w:tabs>
              <w:snapToGrid w:val="0"/>
              <w:ind w:hanging="180"/>
              <w:contextualSpacing/>
              <w:rPr>
                <w:b/>
              </w:rPr>
            </w:pPr>
          </w:p>
        </w:tc>
      </w:tr>
      <w:tr w:rsidR="00776163" w:rsidRPr="00CB3591" w:rsidTr="00DF22AA">
        <w:trPr>
          <w:trHeight w:val="335"/>
        </w:trPr>
        <w:tc>
          <w:tcPr>
            <w:tcW w:w="567" w:type="dxa"/>
            <w:vMerge/>
            <w:tcBorders>
              <w:left w:val="single" w:sz="4" w:space="0" w:color="000000"/>
              <w:bottom w:val="single" w:sz="4" w:space="0" w:color="auto"/>
            </w:tcBorders>
            <w:vAlign w:val="center"/>
          </w:tcPr>
          <w:p w:rsidR="00776163" w:rsidRPr="00CB3591" w:rsidRDefault="00776163"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776163" w:rsidRPr="00CB3591" w:rsidRDefault="00776163" w:rsidP="005445CA">
            <w:pPr>
              <w:pStyle w:val="Akapitzlist"/>
              <w:spacing w:after="0" w:line="240" w:lineRule="auto"/>
              <w:ind w:left="0"/>
              <w:rPr>
                <w:rFonts w:ascii="Times New Roman" w:hAnsi="Times New Roman"/>
                <w:sz w:val="20"/>
                <w:szCs w:val="20"/>
              </w:rPr>
            </w:pPr>
            <w:r w:rsidRPr="00CB3591">
              <w:rPr>
                <w:rFonts w:ascii="Times New Roman" w:hAnsi="Times New Roman"/>
                <w:sz w:val="20"/>
                <w:szCs w:val="20"/>
              </w:rPr>
              <w:t>Rozstaw osi: min. 4 m</w:t>
            </w:r>
          </w:p>
        </w:tc>
        <w:tc>
          <w:tcPr>
            <w:tcW w:w="709" w:type="dxa"/>
            <w:tcBorders>
              <w:top w:val="single" w:sz="4" w:space="0" w:color="auto"/>
              <w:left w:val="single" w:sz="4" w:space="0" w:color="000000"/>
              <w:bottom w:val="single" w:sz="4" w:space="0" w:color="auto"/>
            </w:tcBorders>
            <w:vAlign w:val="center"/>
          </w:tcPr>
          <w:p w:rsidR="00776163" w:rsidRPr="00CB3591" w:rsidRDefault="00776163"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776163" w:rsidRPr="00CB3591" w:rsidRDefault="00776163" w:rsidP="00776163">
            <w:pPr>
              <w:tabs>
                <w:tab w:val="left" w:pos="1515"/>
              </w:tabs>
              <w:snapToGrid w:val="0"/>
              <w:ind w:hanging="180"/>
              <w:contextualSpacing/>
              <w:rPr>
                <w:b/>
              </w:rPr>
            </w:pPr>
          </w:p>
        </w:tc>
      </w:tr>
      <w:tr w:rsidR="00EC4716" w:rsidRPr="00CB3591" w:rsidTr="00DF22AA">
        <w:trPr>
          <w:trHeight w:val="454"/>
        </w:trPr>
        <w:tc>
          <w:tcPr>
            <w:tcW w:w="567" w:type="dxa"/>
            <w:tcBorders>
              <w:top w:val="single" w:sz="4" w:space="0" w:color="auto"/>
              <w:left w:val="single" w:sz="4" w:space="0" w:color="000000"/>
              <w:bottom w:val="single" w:sz="4" w:space="0" w:color="auto"/>
            </w:tcBorders>
            <w:vAlign w:val="center"/>
          </w:tcPr>
          <w:p w:rsidR="00EC4716" w:rsidRPr="00CB3591" w:rsidRDefault="00EC4716" w:rsidP="00776163">
            <w:pPr>
              <w:snapToGrid w:val="0"/>
              <w:contextualSpacing/>
              <w:jc w:val="center"/>
            </w:pPr>
            <w:r w:rsidRPr="00CB3591">
              <w:t>4</w:t>
            </w:r>
          </w:p>
        </w:tc>
        <w:tc>
          <w:tcPr>
            <w:tcW w:w="5169" w:type="dxa"/>
            <w:tcBorders>
              <w:top w:val="single" w:sz="4" w:space="0" w:color="auto"/>
              <w:left w:val="single" w:sz="4" w:space="0" w:color="000000"/>
              <w:bottom w:val="single" w:sz="4" w:space="0" w:color="auto"/>
            </w:tcBorders>
            <w:vAlign w:val="center"/>
          </w:tcPr>
          <w:p w:rsidR="008A09D9" w:rsidRPr="00CB3591" w:rsidRDefault="008A09D9" w:rsidP="00776163">
            <w:pPr>
              <w:pStyle w:val="Akapitzlist"/>
              <w:spacing w:after="0" w:line="240" w:lineRule="auto"/>
              <w:ind w:left="0"/>
              <w:rPr>
                <w:rFonts w:ascii="Times New Roman" w:hAnsi="Times New Roman"/>
                <w:b/>
                <w:sz w:val="20"/>
                <w:szCs w:val="20"/>
              </w:rPr>
            </w:pPr>
            <w:r w:rsidRPr="00CB3591">
              <w:rPr>
                <w:rFonts w:ascii="Times New Roman" w:hAnsi="Times New Roman"/>
                <w:b/>
                <w:sz w:val="20"/>
                <w:szCs w:val="20"/>
              </w:rPr>
              <w:t>Liczba miejsc pasażerskich:</w:t>
            </w:r>
          </w:p>
          <w:p w:rsidR="008A09D9" w:rsidRPr="00CB3591" w:rsidRDefault="008A09D9" w:rsidP="005445CA">
            <w:pPr>
              <w:pStyle w:val="Akapitzlist"/>
              <w:spacing w:after="0" w:line="240" w:lineRule="auto"/>
              <w:ind w:left="0"/>
              <w:rPr>
                <w:rFonts w:ascii="Times New Roman" w:hAnsi="Times New Roman"/>
                <w:sz w:val="20"/>
                <w:szCs w:val="20"/>
              </w:rPr>
            </w:pPr>
            <w:r w:rsidRPr="00CB3591">
              <w:rPr>
                <w:rFonts w:ascii="Times New Roman" w:hAnsi="Times New Roman"/>
                <w:sz w:val="20"/>
                <w:szCs w:val="20"/>
              </w:rPr>
              <w:t xml:space="preserve">Całkowita: minimum  55 osób, </w:t>
            </w:r>
          </w:p>
          <w:p w:rsidR="003004EB" w:rsidRPr="00CB3591" w:rsidRDefault="008A09D9" w:rsidP="005445CA">
            <w:pPr>
              <w:pStyle w:val="Akapitzlist"/>
              <w:spacing w:after="0" w:line="240" w:lineRule="auto"/>
              <w:ind w:left="0"/>
              <w:rPr>
                <w:rFonts w:ascii="Times New Roman" w:hAnsi="Times New Roman"/>
                <w:sz w:val="20"/>
                <w:szCs w:val="20"/>
              </w:rPr>
            </w:pPr>
            <w:r w:rsidRPr="00CB3591">
              <w:rPr>
                <w:rFonts w:ascii="Times New Roman" w:hAnsi="Times New Roman"/>
                <w:sz w:val="20"/>
                <w:szCs w:val="20"/>
              </w:rPr>
              <w:t>w tym siedzących: minimum  20</w:t>
            </w:r>
          </w:p>
        </w:tc>
        <w:tc>
          <w:tcPr>
            <w:tcW w:w="709" w:type="dxa"/>
            <w:tcBorders>
              <w:top w:val="single" w:sz="4" w:space="0" w:color="auto"/>
              <w:left w:val="single" w:sz="4" w:space="0" w:color="000000"/>
              <w:bottom w:val="single" w:sz="4" w:space="0" w:color="auto"/>
            </w:tcBorders>
            <w:vAlign w:val="center"/>
          </w:tcPr>
          <w:p w:rsidR="00EC4716" w:rsidRPr="00CB3591" w:rsidRDefault="00EC4716"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EC4716" w:rsidRPr="00CB3591" w:rsidRDefault="00EC4716" w:rsidP="00776163">
            <w:pPr>
              <w:tabs>
                <w:tab w:val="left" w:pos="1515"/>
              </w:tabs>
              <w:snapToGrid w:val="0"/>
              <w:ind w:hanging="180"/>
              <w:contextualSpacing/>
              <w:rPr>
                <w:b/>
              </w:rPr>
            </w:pPr>
          </w:p>
        </w:tc>
      </w:tr>
      <w:tr w:rsidR="00240840" w:rsidRPr="00CB3591" w:rsidTr="00DF22AA">
        <w:trPr>
          <w:trHeight w:val="801"/>
        </w:trPr>
        <w:tc>
          <w:tcPr>
            <w:tcW w:w="567" w:type="dxa"/>
            <w:vMerge w:val="restart"/>
            <w:tcBorders>
              <w:top w:val="single" w:sz="4" w:space="0" w:color="auto"/>
              <w:left w:val="single" w:sz="4" w:space="0" w:color="000000"/>
            </w:tcBorders>
            <w:vAlign w:val="center"/>
          </w:tcPr>
          <w:p w:rsidR="00240840" w:rsidRPr="00CB3591" w:rsidRDefault="00240840" w:rsidP="00776163">
            <w:pPr>
              <w:snapToGrid w:val="0"/>
              <w:contextualSpacing/>
              <w:jc w:val="center"/>
            </w:pPr>
            <w:r w:rsidRPr="00CB3591">
              <w:t>5</w:t>
            </w:r>
          </w:p>
        </w:tc>
        <w:tc>
          <w:tcPr>
            <w:tcW w:w="5169" w:type="dxa"/>
            <w:tcBorders>
              <w:top w:val="single" w:sz="4" w:space="0" w:color="auto"/>
              <w:left w:val="single" w:sz="4" w:space="0" w:color="000000"/>
              <w:bottom w:val="single" w:sz="4" w:space="0" w:color="auto"/>
            </w:tcBorders>
            <w:vAlign w:val="center"/>
          </w:tcPr>
          <w:p w:rsidR="00240840" w:rsidRPr="00CB3591" w:rsidRDefault="00240840" w:rsidP="00776163">
            <w:pPr>
              <w:pStyle w:val="Akapitzlist"/>
              <w:spacing w:after="0" w:line="240" w:lineRule="auto"/>
              <w:ind w:left="0"/>
              <w:rPr>
                <w:rFonts w:ascii="Times New Roman" w:hAnsi="Times New Roman"/>
                <w:b/>
                <w:sz w:val="20"/>
                <w:szCs w:val="20"/>
              </w:rPr>
            </w:pPr>
            <w:r w:rsidRPr="00CB3591">
              <w:rPr>
                <w:rFonts w:ascii="Times New Roman" w:hAnsi="Times New Roman"/>
                <w:b/>
                <w:sz w:val="20"/>
                <w:szCs w:val="20"/>
              </w:rPr>
              <w:t>Silnik:</w:t>
            </w:r>
          </w:p>
          <w:p w:rsidR="001347C0" w:rsidRPr="00CB3591" w:rsidRDefault="00823208" w:rsidP="00781C39">
            <w:pPr>
              <w:pStyle w:val="Akapitzlist"/>
              <w:numPr>
                <w:ilvl w:val="0"/>
                <w:numId w:val="17"/>
              </w:numPr>
              <w:spacing w:after="0" w:line="240" w:lineRule="auto"/>
              <w:rPr>
                <w:rFonts w:ascii="Times New Roman" w:hAnsi="Times New Roman"/>
                <w:sz w:val="20"/>
                <w:szCs w:val="20"/>
              </w:rPr>
            </w:pPr>
            <w:r>
              <w:rPr>
                <w:rFonts w:ascii="Times New Roman" w:hAnsi="Times New Roman"/>
                <w:sz w:val="20"/>
                <w:szCs w:val="20"/>
              </w:rPr>
              <w:t xml:space="preserve">Wysokoprężny, z bezpośrednim wtryskiem paliwa, </w:t>
            </w:r>
            <w:r w:rsidR="00240840" w:rsidRPr="00CB3591">
              <w:rPr>
                <w:rFonts w:ascii="Times New Roman" w:hAnsi="Times New Roman"/>
                <w:sz w:val="20"/>
                <w:szCs w:val="20"/>
              </w:rPr>
              <w:t xml:space="preserve">4 – </w:t>
            </w:r>
            <w:proofErr w:type="spellStart"/>
            <w:r w:rsidR="00240840" w:rsidRPr="00CB3591">
              <w:rPr>
                <w:rFonts w:ascii="Times New Roman" w:hAnsi="Times New Roman"/>
                <w:sz w:val="20"/>
                <w:szCs w:val="20"/>
              </w:rPr>
              <w:t>suwowy</w:t>
            </w:r>
            <w:proofErr w:type="spellEnd"/>
            <w:r w:rsidR="00240840" w:rsidRPr="00CB3591">
              <w:rPr>
                <w:rFonts w:ascii="Times New Roman" w:hAnsi="Times New Roman"/>
                <w:sz w:val="20"/>
                <w:szCs w:val="20"/>
              </w:rPr>
              <w:t xml:space="preserve">, z zapłonem samoczynnym z turbodoładowaniem, umieszczony w tylnej części pojazdu, </w:t>
            </w:r>
          </w:p>
          <w:p w:rsidR="00240840" w:rsidRPr="00CB3591" w:rsidRDefault="001347C0" w:rsidP="001347C0">
            <w:pPr>
              <w:pStyle w:val="Akapitzlist"/>
              <w:spacing w:after="0" w:line="240" w:lineRule="auto"/>
              <w:rPr>
                <w:rFonts w:ascii="Times New Roman" w:hAnsi="Times New Roman"/>
                <w:sz w:val="20"/>
                <w:szCs w:val="20"/>
              </w:rPr>
            </w:pPr>
            <w:r w:rsidRPr="00CB3591">
              <w:rPr>
                <w:rFonts w:ascii="Times New Roman" w:hAnsi="Times New Roman"/>
                <w:sz w:val="20"/>
                <w:szCs w:val="20"/>
              </w:rPr>
              <w:t>spełniający  normę emisji zanieczyszczeń EURO VI (6) – na podstawie Dyrektywy 2005/55/WE</w:t>
            </w:r>
          </w:p>
        </w:tc>
        <w:tc>
          <w:tcPr>
            <w:tcW w:w="709" w:type="dxa"/>
            <w:tcBorders>
              <w:top w:val="single" w:sz="4" w:space="0" w:color="auto"/>
              <w:left w:val="single" w:sz="4" w:space="0" w:color="000000"/>
              <w:bottom w:val="single" w:sz="4" w:space="0" w:color="auto"/>
            </w:tcBorders>
            <w:vAlign w:val="center"/>
          </w:tcPr>
          <w:p w:rsidR="00240840" w:rsidRPr="00CB3591" w:rsidRDefault="0024084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240840" w:rsidRPr="00CB3591" w:rsidRDefault="00240840" w:rsidP="00776163">
            <w:pPr>
              <w:tabs>
                <w:tab w:val="left" w:pos="1515"/>
              </w:tabs>
              <w:snapToGrid w:val="0"/>
              <w:ind w:hanging="180"/>
              <w:contextualSpacing/>
              <w:rPr>
                <w:b/>
              </w:rPr>
            </w:pPr>
          </w:p>
        </w:tc>
      </w:tr>
      <w:tr w:rsidR="00240840" w:rsidRPr="00CB3591" w:rsidTr="00DF22AA">
        <w:trPr>
          <w:trHeight w:val="231"/>
        </w:trPr>
        <w:tc>
          <w:tcPr>
            <w:tcW w:w="567" w:type="dxa"/>
            <w:vMerge/>
            <w:tcBorders>
              <w:left w:val="single" w:sz="4" w:space="0" w:color="000000"/>
            </w:tcBorders>
            <w:vAlign w:val="center"/>
          </w:tcPr>
          <w:p w:rsidR="00240840" w:rsidRPr="00CB3591" w:rsidRDefault="0024084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240840" w:rsidRPr="00CB3591" w:rsidRDefault="00240840" w:rsidP="00781C39">
            <w:pPr>
              <w:pStyle w:val="Akapitzlist"/>
              <w:numPr>
                <w:ilvl w:val="0"/>
                <w:numId w:val="17"/>
              </w:numPr>
              <w:spacing w:after="0" w:line="240" w:lineRule="auto"/>
              <w:rPr>
                <w:rFonts w:ascii="Times New Roman" w:hAnsi="Times New Roman"/>
                <w:sz w:val="20"/>
                <w:szCs w:val="20"/>
              </w:rPr>
            </w:pPr>
            <w:r w:rsidRPr="00CB3591">
              <w:rPr>
                <w:rFonts w:ascii="Times New Roman" w:hAnsi="Times New Roman"/>
                <w:sz w:val="20"/>
                <w:szCs w:val="20"/>
              </w:rPr>
              <w:t>Moc silnika od 150 kW do 190 kW</w:t>
            </w:r>
          </w:p>
        </w:tc>
        <w:tc>
          <w:tcPr>
            <w:tcW w:w="709" w:type="dxa"/>
            <w:tcBorders>
              <w:top w:val="single" w:sz="4" w:space="0" w:color="auto"/>
              <w:left w:val="single" w:sz="4" w:space="0" w:color="000000"/>
              <w:bottom w:val="single" w:sz="4" w:space="0" w:color="auto"/>
            </w:tcBorders>
            <w:vAlign w:val="center"/>
          </w:tcPr>
          <w:p w:rsidR="00240840" w:rsidRPr="00CB3591" w:rsidRDefault="0024084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240840" w:rsidRPr="00CB3591" w:rsidRDefault="00240840" w:rsidP="00776163">
            <w:pPr>
              <w:tabs>
                <w:tab w:val="left" w:pos="1515"/>
              </w:tabs>
              <w:snapToGrid w:val="0"/>
              <w:ind w:hanging="180"/>
              <w:contextualSpacing/>
              <w:rPr>
                <w:b/>
              </w:rPr>
            </w:pPr>
          </w:p>
        </w:tc>
      </w:tr>
      <w:tr w:rsidR="00240840" w:rsidRPr="00CB3591" w:rsidTr="00DF22AA">
        <w:trPr>
          <w:trHeight w:val="204"/>
        </w:trPr>
        <w:tc>
          <w:tcPr>
            <w:tcW w:w="567" w:type="dxa"/>
            <w:vMerge/>
            <w:tcBorders>
              <w:left w:val="single" w:sz="4" w:space="0" w:color="000000"/>
            </w:tcBorders>
            <w:vAlign w:val="center"/>
          </w:tcPr>
          <w:p w:rsidR="00240840" w:rsidRPr="00CB3591" w:rsidRDefault="0024084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240840" w:rsidRPr="00CB3591" w:rsidRDefault="00240840" w:rsidP="00781C39">
            <w:pPr>
              <w:pStyle w:val="Akapitzlist"/>
              <w:numPr>
                <w:ilvl w:val="0"/>
                <w:numId w:val="17"/>
              </w:numPr>
              <w:spacing w:after="0" w:line="240" w:lineRule="auto"/>
              <w:rPr>
                <w:rFonts w:ascii="Times New Roman" w:hAnsi="Times New Roman"/>
                <w:sz w:val="20"/>
                <w:szCs w:val="20"/>
              </w:rPr>
            </w:pPr>
            <w:r w:rsidRPr="00CB3591">
              <w:rPr>
                <w:rFonts w:ascii="Times New Roman" w:hAnsi="Times New Roman"/>
                <w:sz w:val="20"/>
                <w:szCs w:val="20"/>
              </w:rPr>
              <w:t>Urządzenie rozruchu zimnego silnika (rozruch silnika do min. - 30° C )</w:t>
            </w:r>
          </w:p>
        </w:tc>
        <w:tc>
          <w:tcPr>
            <w:tcW w:w="709" w:type="dxa"/>
            <w:tcBorders>
              <w:top w:val="single" w:sz="4" w:space="0" w:color="auto"/>
              <w:left w:val="single" w:sz="4" w:space="0" w:color="000000"/>
              <w:bottom w:val="single" w:sz="4" w:space="0" w:color="auto"/>
            </w:tcBorders>
            <w:vAlign w:val="center"/>
          </w:tcPr>
          <w:p w:rsidR="00240840" w:rsidRPr="00CB3591" w:rsidRDefault="0024084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240840" w:rsidRPr="00CB3591" w:rsidRDefault="00240840" w:rsidP="00776163">
            <w:pPr>
              <w:tabs>
                <w:tab w:val="left" w:pos="1515"/>
              </w:tabs>
              <w:snapToGrid w:val="0"/>
              <w:ind w:hanging="180"/>
              <w:contextualSpacing/>
              <w:rPr>
                <w:b/>
              </w:rPr>
            </w:pPr>
          </w:p>
        </w:tc>
      </w:tr>
      <w:tr w:rsidR="00240840" w:rsidRPr="00CB3591" w:rsidTr="00DF22AA">
        <w:trPr>
          <w:trHeight w:val="494"/>
        </w:trPr>
        <w:tc>
          <w:tcPr>
            <w:tcW w:w="567" w:type="dxa"/>
            <w:vMerge/>
            <w:tcBorders>
              <w:left w:val="single" w:sz="4" w:space="0" w:color="000000"/>
            </w:tcBorders>
            <w:vAlign w:val="center"/>
          </w:tcPr>
          <w:p w:rsidR="00240840" w:rsidRPr="00CB3591" w:rsidRDefault="0024084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240840" w:rsidRPr="00CB3591" w:rsidRDefault="00240840" w:rsidP="00781C39">
            <w:pPr>
              <w:pStyle w:val="Akapitzlist"/>
              <w:numPr>
                <w:ilvl w:val="0"/>
                <w:numId w:val="17"/>
              </w:numPr>
              <w:spacing w:after="0" w:line="240" w:lineRule="auto"/>
              <w:rPr>
                <w:rFonts w:ascii="Times New Roman" w:hAnsi="Times New Roman"/>
                <w:sz w:val="20"/>
                <w:szCs w:val="20"/>
              </w:rPr>
            </w:pPr>
            <w:r w:rsidRPr="00CB3591">
              <w:rPr>
                <w:rFonts w:ascii="Times New Roman" w:hAnsi="Times New Roman"/>
                <w:sz w:val="20"/>
                <w:szCs w:val="20"/>
              </w:rPr>
              <w:t>Wyposażony w wyłącznik gaszenia silnika umieszczony pod zew. tylną klapą komory silnika</w:t>
            </w:r>
          </w:p>
        </w:tc>
        <w:tc>
          <w:tcPr>
            <w:tcW w:w="709" w:type="dxa"/>
            <w:tcBorders>
              <w:top w:val="single" w:sz="4" w:space="0" w:color="auto"/>
              <w:left w:val="single" w:sz="4" w:space="0" w:color="000000"/>
              <w:bottom w:val="single" w:sz="4" w:space="0" w:color="auto"/>
            </w:tcBorders>
            <w:vAlign w:val="center"/>
          </w:tcPr>
          <w:p w:rsidR="00240840" w:rsidRPr="00CB3591" w:rsidRDefault="0024084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240840" w:rsidRPr="00CB3591" w:rsidRDefault="00240840" w:rsidP="00776163">
            <w:pPr>
              <w:tabs>
                <w:tab w:val="left" w:pos="1515"/>
              </w:tabs>
              <w:snapToGrid w:val="0"/>
              <w:ind w:hanging="180"/>
              <w:contextualSpacing/>
              <w:rPr>
                <w:b/>
              </w:rPr>
            </w:pPr>
          </w:p>
        </w:tc>
      </w:tr>
      <w:tr w:rsidR="00240840" w:rsidRPr="00CB3591" w:rsidTr="00DF22AA">
        <w:trPr>
          <w:trHeight w:val="461"/>
        </w:trPr>
        <w:tc>
          <w:tcPr>
            <w:tcW w:w="567" w:type="dxa"/>
            <w:vMerge/>
            <w:tcBorders>
              <w:left w:val="single" w:sz="4" w:space="0" w:color="000000"/>
            </w:tcBorders>
            <w:vAlign w:val="center"/>
          </w:tcPr>
          <w:p w:rsidR="00240840" w:rsidRPr="00CB3591" w:rsidRDefault="00240840" w:rsidP="00776163">
            <w:pPr>
              <w:snapToGrid w:val="0"/>
              <w:contextualSpacing/>
              <w:jc w:val="center"/>
            </w:pPr>
          </w:p>
        </w:tc>
        <w:tc>
          <w:tcPr>
            <w:tcW w:w="5169" w:type="dxa"/>
            <w:tcBorders>
              <w:top w:val="single" w:sz="4" w:space="0" w:color="auto"/>
              <w:left w:val="single" w:sz="4" w:space="0" w:color="000000"/>
            </w:tcBorders>
            <w:vAlign w:val="center"/>
          </w:tcPr>
          <w:p w:rsidR="00240840" w:rsidRPr="00CB3591" w:rsidRDefault="00240840" w:rsidP="00781C39">
            <w:pPr>
              <w:pStyle w:val="Akapitzlist"/>
              <w:numPr>
                <w:ilvl w:val="0"/>
                <w:numId w:val="17"/>
              </w:numPr>
              <w:spacing w:after="0" w:line="240" w:lineRule="auto"/>
              <w:rPr>
                <w:rFonts w:ascii="Times New Roman" w:hAnsi="Times New Roman"/>
                <w:sz w:val="20"/>
                <w:szCs w:val="20"/>
              </w:rPr>
            </w:pPr>
            <w:r w:rsidRPr="00CB3591">
              <w:rPr>
                <w:rFonts w:ascii="Times New Roman" w:hAnsi="Times New Roman"/>
                <w:sz w:val="20"/>
                <w:szCs w:val="20"/>
              </w:rPr>
              <w:t>Gniazdo z interfejsem, oprogramowanie diagnostyczne w języku polskim</w:t>
            </w:r>
          </w:p>
        </w:tc>
        <w:tc>
          <w:tcPr>
            <w:tcW w:w="709" w:type="dxa"/>
            <w:tcBorders>
              <w:top w:val="single" w:sz="4" w:space="0" w:color="auto"/>
              <w:left w:val="single" w:sz="4" w:space="0" w:color="000000"/>
            </w:tcBorders>
            <w:vAlign w:val="center"/>
          </w:tcPr>
          <w:p w:rsidR="00240840" w:rsidRPr="00CB3591" w:rsidRDefault="00240840" w:rsidP="00776163">
            <w:pPr>
              <w:snapToGrid w:val="0"/>
              <w:contextualSpacing/>
            </w:pPr>
          </w:p>
        </w:tc>
        <w:tc>
          <w:tcPr>
            <w:tcW w:w="3620" w:type="dxa"/>
            <w:tcBorders>
              <w:top w:val="single" w:sz="4" w:space="0" w:color="auto"/>
              <w:left w:val="single" w:sz="4" w:space="0" w:color="000000"/>
              <w:right w:val="single" w:sz="4" w:space="0" w:color="000000"/>
            </w:tcBorders>
            <w:vAlign w:val="center"/>
          </w:tcPr>
          <w:p w:rsidR="00240840" w:rsidRPr="00CB3591" w:rsidRDefault="00240840" w:rsidP="00776163">
            <w:pPr>
              <w:tabs>
                <w:tab w:val="left" w:pos="1515"/>
              </w:tabs>
              <w:snapToGrid w:val="0"/>
              <w:ind w:hanging="180"/>
              <w:contextualSpacing/>
              <w:rPr>
                <w:b/>
              </w:rPr>
            </w:pPr>
          </w:p>
        </w:tc>
      </w:tr>
      <w:tr w:rsidR="00240840" w:rsidRPr="00CB3591" w:rsidTr="00DF22AA">
        <w:trPr>
          <w:trHeight w:val="1440"/>
        </w:trPr>
        <w:tc>
          <w:tcPr>
            <w:tcW w:w="567" w:type="dxa"/>
            <w:vMerge/>
            <w:tcBorders>
              <w:left w:val="single" w:sz="4" w:space="0" w:color="000000"/>
            </w:tcBorders>
            <w:vAlign w:val="center"/>
          </w:tcPr>
          <w:p w:rsidR="00240840" w:rsidRPr="00CB3591" w:rsidRDefault="00240840" w:rsidP="00776163">
            <w:pPr>
              <w:snapToGrid w:val="0"/>
              <w:contextualSpacing/>
              <w:jc w:val="center"/>
            </w:pPr>
          </w:p>
        </w:tc>
        <w:tc>
          <w:tcPr>
            <w:tcW w:w="5169" w:type="dxa"/>
            <w:tcBorders>
              <w:top w:val="single" w:sz="4" w:space="0" w:color="auto"/>
              <w:left w:val="single" w:sz="4" w:space="0" w:color="000000"/>
            </w:tcBorders>
            <w:vAlign w:val="center"/>
          </w:tcPr>
          <w:p w:rsidR="00240840" w:rsidRPr="00CB3591" w:rsidRDefault="00240840" w:rsidP="006D155F">
            <w:pPr>
              <w:pStyle w:val="Akapitzlist"/>
              <w:numPr>
                <w:ilvl w:val="0"/>
                <w:numId w:val="17"/>
              </w:numPr>
              <w:spacing w:after="0" w:line="240" w:lineRule="auto"/>
              <w:rPr>
                <w:rFonts w:ascii="Times New Roman" w:hAnsi="Times New Roman"/>
                <w:sz w:val="20"/>
                <w:szCs w:val="20"/>
              </w:rPr>
            </w:pPr>
            <w:r w:rsidRPr="00CB3591">
              <w:rPr>
                <w:rFonts w:ascii="Times New Roman" w:hAnsi="Times New Roman"/>
                <w:sz w:val="20"/>
                <w:szCs w:val="20"/>
              </w:rPr>
              <w:t>W komorze silnika zamontowany automatyczny system gaśniczy reagujący na każde miejscowe źródło ognia. Uruchomienie systemu sygnalizowane na stanowisku kierowcy sygnałem optycznym i dźwiękowym. Ochroną systemu powinien być objęty również agregat grzewczy.</w:t>
            </w:r>
          </w:p>
          <w:p w:rsidR="006D155F" w:rsidRPr="00CB3591" w:rsidRDefault="006D155F" w:rsidP="006D155F">
            <w:pPr>
              <w:pStyle w:val="Akapitzlist"/>
              <w:numPr>
                <w:ilvl w:val="0"/>
                <w:numId w:val="17"/>
              </w:numPr>
              <w:spacing w:after="0"/>
              <w:rPr>
                <w:rFonts w:ascii="Times New Roman" w:hAnsi="Times New Roman"/>
                <w:sz w:val="20"/>
                <w:szCs w:val="20"/>
              </w:rPr>
            </w:pPr>
            <w:r w:rsidRPr="00CB3591">
              <w:rPr>
                <w:rFonts w:ascii="Times New Roman" w:hAnsi="Times New Roman"/>
                <w:sz w:val="20"/>
                <w:szCs w:val="20"/>
              </w:rPr>
              <w:t xml:space="preserve">W celu spełnienia wymagań Rozporządzenia Prezesa Rady Ministrów z dnia </w:t>
            </w:r>
            <w:smartTag w:uri="urn:schemas-microsoft-com:office:smarttags" w:element="date">
              <w:smartTagPr>
                <w:attr w:name="ls" w:val="trans"/>
                <w:attr w:name="Month" w:val="5"/>
                <w:attr w:name="Day" w:val="10"/>
                <w:attr w:name="Year" w:val="2011"/>
              </w:smartTagPr>
              <w:r w:rsidRPr="00CB3591">
                <w:rPr>
                  <w:rFonts w:ascii="Times New Roman" w:hAnsi="Times New Roman"/>
                  <w:sz w:val="20"/>
                  <w:szCs w:val="20"/>
                </w:rPr>
                <w:t>10 maja 2011</w:t>
              </w:r>
            </w:smartTag>
            <w:r w:rsidRPr="00CB3591">
              <w:rPr>
                <w:rFonts w:ascii="Times New Roman" w:hAnsi="Times New Roman"/>
                <w:sz w:val="20"/>
                <w:szCs w:val="20"/>
              </w:rPr>
              <w:t xml:space="preserve"> w sprawie innych niż cena obowiązkowych kryteriów oceny ofert w odniesieniu do niektórych rodzajów zamówień publicznych, Zamawiający wymaga, aby oferowane autobusy charakteryzowały się maksymalnym poziomem emisji spalin (wg testu WHTC), nie większym niż :</w:t>
            </w:r>
          </w:p>
          <w:p w:rsidR="006D155F" w:rsidRPr="00CB3591" w:rsidRDefault="006D155F" w:rsidP="006D155F">
            <w:pPr>
              <w:jc w:val="both"/>
            </w:pPr>
            <w:r w:rsidRPr="00CB3591">
              <w:t>- emisja tlenku węgla  CO – 4,0 g/kWh</w:t>
            </w:r>
          </w:p>
          <w:p w:rsidR="006D155F" w:rsidRPr="00CB3591" w:rsidRDefault="006D155F" w:rsidP="006D155F">
            <w:pPr>
              <w:jc w:val="both"/>
            </w:pPr>
            <w:r w:rsidRPr="00CB3591">
              <w:t>- emisja węglowodorów THC – 0,16 g/kWh</w:t>
            </w:r>
          </w:p>
          <w:p w:rsidR="006D155F" w:rsidRPr="00CB3591" w:rsidRDefault="006D155F" w:rsidP="006D155F">
            <w:pPr>
              <w:jc w:val="both"/>
            </w:pPr>
            <w:r w:rsidRPr="00CB3591">
              <w:t xml:space="preserve">- emisja tlenków azotu </w:t>
            </w:r>
            <w:proofErr w:type="spellStart"/>
            <w:r w:rsidRPr="00CB3591">
              <w:t>NOx</w:t>
            </w:r>
            <w:proofErr w:type="spellEnd"/>
            <w:r w:rsidRPr="00CB3591">
              <w:t xml:space="preserve"> – 0,46 g/kWh</w:t>
            </w:r>
          </w:p>
          <w:p w:rsidR="006D155F" w:rsidRPr="00CB3591" w:rsidRDefault="006D155F" w:rsidP="006D155F">
            <w:pPr>
              <w:jc w:val="both"/>
            </w:pPr>
            <w:r w:rsidRPr="00CB3591">
              <w:t>- emisja cząstek stałych PM  - 0,01 g/kWh</w:t>
            </w:r>
          </w:p>
          <w:p w:rsidR="006D155F" w:rsidRPr="00CB3591" w:rsidRDefault="006D155F" w:rsidP="006D155F">
            <w:pPr>
              <w:jc w:val="both"/>
            </w:pPr>
          </w:p>
          <w:p w:rsidR="006D155F" w:rsidRPr="00CB3591" w:rsidRDefault="006D155F" w:rsidP="006D155F">
            <w:pPr>
              <w:jc w:val="both"/>
            </w:pPr>
            <w:r w:rsidRPr="00CB3591">
              <w:t>Zamawiający wymaga, aby oferowane autobusy charakteryzowały się poziomem emisji dwutlenku węgla CO</w:t>
            </w:r>
            <w:r w:rsidRPr="00CB3591">
              <w:rPr>
                <w:b/>
                <w:vertAlign w:val="subscript"/>
              </w:rPr>
              <w:t>2</w:t>
            </w:r>
            <w:r w:rsidRPr="00CB3591">
              <w:t xml:space="preserve"> nie większym niż  </w:t>
            </w:r>
            <w:r w:rsidR="00A551FC" w:rsidRPr="00CB3591">
              <w:t>858</w:t>
            </w:r>
            <w:r w:rsidRPr="00CB3591">
              <w:t xml:space="preserve"> g/km wyliczonym zgodnie z Rozporządzeniem Prezesa Rady Ministrów z dnia </w:t>
            </w:r>
            <w:smartTag w:uri="urn:schemas-microsoft-com:office:smarttags" w:element="date">
              <w:smartTagPr>
                <w:attr w:name="ls" w:val="trans"/>
                <w:attr w:name="Month" w:val="5"/>
                <w:attr w:name="Day" w:val="10"/>
                <w:attr w:name="Year" w:val="2011"/>
              </w:smartTagPr>
              <w:r w:rsidRPr="00CB3591">
                <w:t>10 maja 2011</w:t>
              </w:r>
            </w:smartTag>
            <w:r w:rsidRPr="00CB3591">
              <w:t xml:space="preserve"> w sprawie innych niż cena obowiązkowych kryteriów oceny ofert w odniesieniu do niektórych rodzajów zamówień publicznych wg wzoru:</w:t>
            </w:r>
          </w:p>
          <w:p w:rsidR="006D155F" w:rsidRPr="00CB3591" w:rsidRDefault="006D155F" w:rsidP="006D155F">
            <w:pPr>
              <w:jc w:val="both"/>
            </w:pPr>
            <w:r w:rsidRPr="00CB3591">
              <w:t>Emisja CO2 [g/km] = Z x WE</w:t>
            </w:r>
            <w:r w:rsidRPr="00CB3591">
              <w:rPr>
                <w:vertAlign w:val="subscript"/>
              </w:rPr>
              <w:t>CO2</w:t>
            </w:r>
          </w:p>
          <w:p w:rsidR="006D155F" w:rsidRPr="00CB3591" w:rsidRDefault="006D155F" w:rsidP="006D155F">
            <w:pPr>
              <w:jc w:val="both"/>
            </w:pPr>
            <w:r w:rsidRPr="00CB3591">
              <w:t xml:space="preserve">Z - zużycie paliwa wg testu SORT 2 opracowanego przez </w:t>
            </w:r>
            <w:proofErr w:type="spellStart"/>
            <w:r w:rsidRPr="00CB3591">
              <w:t>Internacional</w:t>
            </w:r>
            <w:proofErr w:type="spellEnd"/>
            <w:r w:rsidRPr="00CB3591">
              <w:t xml:space="preserve"> </w:t>
            </w:r>
            <w:proofErr w:type="spellStart"/>
            <w:r w:rsidRPr="00CB3591">
              <w:t>Association</w:t>
            </w:r>
            <w:proofErr w:type="spellEnd"/>
            <w:r w:rsidRPr="00CB3591">
              <w:t xml:space="preserve"> of Public Transport (UITP), wykonanego przez certyfikowana jednostkę i dołączone do oferty  [l/km]</w:t>
            </w:r>
          </w:p>
          <w:p w:rsidR="006D155F" w:rsidRPr="00CB3591" w:rsidRDefault="006D155F" w:rsidP="006D155F">
            <w:pPr>
              <w:jc w:val="both"/>
            </w:pPr>
            <w:r w:rsidRPr="00CB3591">
              <w:t>WE</w:t>
            </w:r>
            <w:r w:rsidRPr="00CB3591">
              <w:rPr>
                <w:vertAlign w:val="subscript"/>
              </w:rPr>
              <w:t>CO2</w:t>
            </w:r>
            <w:r w:rsidRPr="00CB3591">
              <w:t xml:space="preserve"> wartość jednostkowej emisji CO2 dla oleju napędowego -  2600 [g/l]</w:t>
            </w:r>
          </w:p>
          <w:p w:rsidR="006D155F" w:rsidRPr="00CB3591" w:rsidRDefault="006D155F" w:rsidP="006D155F">
            <w:pPr>
              <w:jc w:val="both"/>
            </w:pPr>
          </w:p>
          <w:p w:rsidR="006D155F" w:rsidRPr="00CB3591" w:rsidRDefault="006D155F" w:rsidP="006D155F">
            <w:pPr>
              <w:jc w:val="both"/>
            </w:pPr>
            <w:r w:rsidRPr="00CB3591">
              <w:t xml:space="preserve">Zamawiający wymaga , aby oferowane autobusy charakteryzowały się zużyciem energii w okresie pełnego cyklu użytkowania i warunkach testu SORT-2 opracowanego przez </w:t>
            </w:r>
            <w:proofErr w:type="spellStart"/>
            <w:r w:rsidRPr="00CB3591">
              <w:t>Internacional</w:t>
            </w:r>
            <w:proofErr w:type="spellEnd"/>
            <w:r w:rsidRPr="00CB3591">
              <w:t xml:space="preserve"> </w:t>
            </w:r>
            <w:proofErr w:type="spellStart"/>
            <w:r w:rsidRPr="00CB3591">
              <w:t>Association</w:t>
            </w:r>
            <w:proofErr w:type="spellEnd"/>
            <w:r w:rsidRPr="00CB3591">
              <w:t xml:space="preserve"> of Public Transport (UITP) w ilości </w:t>
            </w:r>
            <w:r w:rsidR="00A551FC" w:rsidRPr="00CB3591">
              <w:t>9.504.000</w:t>
            </w:r>
            <w:r w:rsidRPr="00CB3591">
              <w:t xml:space="preserve"> MJ, wyliczonym zgodnie z Rozporządzeniem Prezesa Rady Ministrów z dnia </w:t>
            </w:r>
            <w:smartTag w:uri="urn:schemas-microsoft-com:office:smarttags" w:element="date">
              <w:smartTagPr>
                <w:attr w:name="ls" w:val="trans"/>
                <w:attr w:name="Month" w:val="5"/>
                <w:attr w:name="Day" w:val="10"/>
                <w:attr w:name="Year" w:val="2011"/>
              </w:smartTagPr>
              <w:smartTag w:uri="urn:schemas-microsoft-com:office:smarttags" w:element="date">
                <w:smartTagPr>
                  <w:attr w:name="ls" w:val="trans"/>
                  <w:attr w:name="Month" w:val="5"/>
                  <w:attr w:name="Day" w:val="10"/>
                  <w:attr w:name="Year" w:val="2011"/>
                </w:smartTagPr>
                <w:r w:rsidRPr="00CB3591">
                  <w:t>10 maja 2011</w:t>
                </w:r>
              </w:smartTag>
              <w:r w:rsidRPr="00CB3591">
                <w:t xml:space="preserve"> r.</w:t>
              </w:r>
            </w:smartTag>
            <w:r w:rsidRPr="00CB3591">
              <w:t xml:space="preserve"> w sprawie innych niż cena obowiązkowych kryteriów oceny ofert w odniesieniu do niektórych rodzajów zamówień publicznych zgodnie z poniższym wzorem: </w:t>
            </w:r>
          </w:p>
          <w:p w:rsidR="006D155F" w:rsidRPr="00CB3591" w:rsidRDefault="006D155F" w:rsidP="006D155F">
            <w:pPr>
              <w:jc w:val="both"/>
            </w:pPr>
          </w:p>
          <w:p w:rsidR="006D155F" w:rsidRPr="00CB3591" w:rsidRDefault="006D155F" w:rsidP="006D155F">
            <w:pPr>
              <w:jc w:val="both"/>
            </w:pPr>
            <w:r w:rsidRPr="00CB3591">
              <w:t>Zużycie energii [MJ] = Z x L x WE</w:t>
            </w:r>
          </w:p>
          <w:p w:rsidR="006D155F" w:rsidRPr="00CB3591" w:rsidRDefault="006D155F" w:rsidP="006D155F">
            <w:pPr>
              <w:jc w:val="both"/>
            </w:pPr>
          </w:p>
          <w:p w:rsidR="006D155F" w:rsidRPr="00CB3591" w:rsidRDefault="006D155F" w:rsidP="006D155F">
            <w:pPr>
              <w:jc w:val="both"/>
            </w:pPr>
            <w:r w:rsidRPr="00CB3591">
              <w:t xml:space="preserve">Z - zużycie paliwa wg testu SORT 2 opracowanego przez </w:t>
            </w:r>
            <w:proofErr w:type="spellStart"/>
            <w:r w:rsidRPr="00CB3591">
              <w:t>Internacional</w:t>
            </w:r>
            <w:proofErr w:type="spellEnd"/>
            <w:r w:rsidRPr="00CB3591">
              <w:t xml:space="preserve"> </w:t>
            </w:r>
            <w:proofErr w:type="spellStart"/>
            <w:r w:rsidRPr="00CB3591">
              <w:t>Association</w:t>
            </w:r>
            <w:proofErr w:type="spellEnd"/>
            <w:r w:rsidRPr="00CB3591">
              <w:t xml:space="preserve"> of Public Transport (UITP), wykonanego przez certyfikowana jednostkę i dołączone do oferty  [l/km]</w:t>
            </w:r>
          </w:p>
          <w:p w:rsidR="006D155F" w:rsidRPr="00CB3591" w:rsidRDefault="006D155F" w:rsidP="006D155F">
            <w:pPr>
              <w:jc w:val="both"/>
            </w:pPr>
            <w:r w:rsidRPr="00CB3591">
              <w:t xml:space="preserve">L - przebieg pojazdu podczas całego cyklu użytkowania – </w:t>
            </w:r>
            <w:smartTag w:uri="urn:schemas-microsoft-com:office:smarttags" w:element="metricconverter">
              <w:smartTagPr>
                <w:attr w:name="ProductID" w:val="800.000 km"/>
              </w:smartTagPr>
              <w:r w:rsidRPr="00CB3591">
                <w:t>800.000 km</w:t>
              </w:r>
            </w:smartTag>
          </w:p>
          <w:p w:rsidR="006D155F" w:rsidRPr="00CB3591" w:rsidRDefault="006D155F" w:rsidP="006D155F">
            <w:pPr>
              <w:jc w:val="both"/>
            </w:pPr>
            <w:r w:rsidRPr="00CB3591">
              <w:t>WE - wartość energetyczna oleju napędowego – 36MJ/l</w:t>
            </w:r>
          </w:p>
          <w:p w:rsidR="006D155F" w:rsidRPr="00CB3591" w:rsidRDefault="006D155F" w:rsidP="006D155F">
            <w:pPr>
              <w:jc w:val="both"/>
            </w:pPr>
          </w:p>
          <w:p w:rsidR="006D155F" w:rsidRPr="00CB3591" w:rsidRDefault="006D155F" w:rsidP="006D155F">
            <w:pPr>
              <w:pStyle w:val="Akapitzlist"/>
              <w:numPr>
                <w:ilvl w:val="0"/>
                <w:numId w:val="17"/>
              </w:numPr>
              <w:spacing w:after="0" w:line="240" w:lineRule="auto"/>
              <w:rPr>
                <w:rFonts w:ascii="Times New Roman" w:hAnsi="Times New Roman"/>
                <w:sz w:val="20"/>
                <w:szCs w:val="20"/>
              </w:rPr>
            </w:pPr>
            <w:r w:rsidRPr="00CB3591">
              <w:rPr>
                <w:rFonts w:ascii="Times New Roman" w:hAnsi="Times New Roman"/>
                <w:sz w:val="20"/>
                <w:szCs w:val="20"/>
              </w:rPr>
              <w:t>Układ sterowania silnika nie może zawierać ukrytych programów zmieniających poziom emisji spalin w zależności od trybu jego pracy.</w:t>
            </w:r>
          </w:p>
        </w:tc>
        <w:tc>
          <w:tcPr>
            <w:tcW w:w="709" w:type="dxa"/>
            <w:tcBorders>
              <w:top w:val="single" w:sz="4" w:space="0" w:color="auto"/>
              <w:left w:val="single" w:sz="4" w:space="0" w:color="000000"/>
            </w:tcBorders>
            <w:vAlign w:val="center"/>
          </w:tcPr>
          <w:p w:rsidR="00240840" w:rsidRPr="00CB3591" w:rsidRDefault="00240840" w:rsidP="00776163">
            <w:pPr>
              <w:snapToGrid w:val="0"/>
              <w:contextualSpacing/>
            </w:pPr>
          </w:p>
        </w:tc>
        <w:tc>
          <w:tcPr>
            <w:tcW w:w="3620" w:type="dxa"/>
            <w:tcBorders>
              <w:top w:val="single" w:sz="4" w:space="0" w:color="auto"/>
              <w:left w:val="single" w:sz="4" w:space="0" w:color="000000"/>
              <w:right w:val="single" w:sz="4" w:space="0" w:color="000000"/>
            </w:tcBorders>
            <w:vAlign w:val="center"/>
          </w:tcPr>
          <w:p w:rsidR="00240840" w:rsidRPr="00CB3591" w:rsidRDefault="00240840" w:rsidP="00776163">
            <w:pPr>
              <w:tabs>
                <w:tab w:val="left" w:pos="1515"/>
              </w:tabs>
              <w:snapToGrid w:val="0"/>
              <w:ind w:hanging="180"/>
              <w:contextualSpacing/>
              <w:rPr>
                <w:b/>
              </w:rPr>
            </w:pPr>
          </w:p>
        </w:tc>
      </w:tr>
      <w:tr w:rsidR="00240840" w:rsidRPr="00CB3591" w:rsidTr="00DF22AA">
        <w:trPr>
          <w:trHeight w:val="1612"/>
        </w:trPr>
        <w:tc>
          <w:tcPr>
            <w:tcW w:w="567" w:type="dxa"/>
            <w:vMerge w:val="restart"/>
            <w:tcBorders>
              <w:top w:val="single" w:sz="4" w:space="0" w:color="auto"/>
              <w:left w:val="single" w:sz="4" w:space="0" w:color="000000"/>
            </w:tcBorders>
            <w:vAlign w:val="center"/>
          </w:tcPr>
          <w:p w:rsidR="00240840" w:rsidRPr="00CB3591" w:rsidRDefault="00240840" w:rsidP="00776163">
            <w:pPr>
              <w:snapToGrid w:val="0"/>
              <w:contextualSpacing/>
              <w:jc w:val="center"/>
            </w:pPr>
            <w:r w:rsidRPr="00CB3591">
              <w:lastRenderedPageBreak/>
              <w:t>6</w:t>
            </w:r>
          </w:p>
        </w:tc>
        <w:tc>
          <w:tcPr>
            <w:tcW w:w="5169" w:type="dxa"/>
            <w:tcBorders>
              <w:top w:val="single" w:sz="4" w:space="0" w:color="auto"/>
              <w:left w:val="single" w:sz="4" w:space="0" w:color="000000"/>
              <w:bottom w:val="single" w:sz="4" w:space="0" w:color="auto"/>
            </w:tcBorders>
            <w:vAlign w:val="center"/>
          </w:tcPr>
          <w:p w:rsidR="00240840" w:rsidRPr="00CB3591" w:rsidRDefault="00240840" w:rsidP="00776163">
            <w:pPr>
              <w:pStyle w:val="Akapitzlist"/>
              <w:spacing w:after="0" w:line="240" w:lineRule="auto"/>
              <w:ind w:left="0"/>
              <w:rPr>
                <w:rFonts w:ascii="Times New Roman" w:hAnsi="Times New Roman"/>
                <w:b/>
                <w:sz w:val="20"/>
                <w:szCs w:val="20"/>
              </w:rPr>
            </w:pPr>
            <w:r w:rsidRPr="00CB3591">
              <w:rPr>
                <w:rFonts w:ascii="Times New Roman" w:hAnsi="Times New Roman"/>
                <w:b/>
                <w:sz w:val="20"/>
                <w:szCs w:val="20"/>
              </w:rPr>
              <w:t>Skrzynia biegów:</w:t>
            </w:r>
          </w:p>
          <w:p w:rsidR="00240840" w:rsidRPr="00CB3591" w:rsidRDefault="00240840" w:rsidP="00AF2E39">
            <w:pPr>
              <w:pStyle w:val="Akapitzlist"/>
              <w:spacing w:after="0" w:line="240" w:lineRule="auto"/>
              <w:ind w:left="0"/>
              <w:rPr>
                <w:rFonts w:ascii="Times New Roman" w:hAnsi="Times New Roman"/>
                <w:b/>
                <w:sz w:val="20"/>
                <w:szCs w:val="20"/>
                <w:lang w:eastAsia="pl-PL"/>
              </w:rPr>
            </w:pPr>
            <w:r w:rsidRPr="00CB3591">
              <w:rPr>
                <w:rFonts w:ascii="Times New Roman" w:hAnsi="Times New Roman"/>
                <w:sz w:val="20"/>
                <w:szCs w:val="20"/>
              </w:rPr>
              <w:t>Automatyczna, minimum cztero</w:t>
            </w:r>
            <w:r w:rsidR="0038553F" w:rsidRPr="00CB3591">
              <w:rPr>
                <w:rFonts w:ascii="Times New Roman" w:hAnsi="Times New Roman"/>
                <w:sz w:val="20"/>
                <w:szCs w:val="20"/>
              </w:rPr>
              <w:t xml:space="preserve">biegowa </w:t>
            </w:r>
            <w:r w:rsidRPr="00CB3591">
              <w:rPr>
                <w:rFonts w:ascii="Times New Roman" w:hAnsi="Times New Roman"/>
                <w:sz w:val="20"/>
                <w:szCs w:val="20"/>
              </w:rPr>
              <w:t xml:space="preserve">ze zintegrowanym </w:t>
            </w:r>
            <w:proofErr w:type="spellStart"/>
            <w:r w:rsidRPr="00CB3591">
              <w:rPr>
                <w:rFonts w:ascii="Times New Roman" w:hAnsi="Times New Roman"/>
                <w:sz w:val="20"/>
                <w:szCs w:val="20"/>
              </w:rPr>
              <w:t>retarderem</w:t>
            </w:r>
            <w:proofErr w:type="spellEnd"/>
            <w:r w:rsidRPr="00CB3591">
              <w:rPr>
                <w:rFonts w:ascii="Times New Roman" w:hAnsi="Times New Roman"/>
                <w:sz w:val="20"/>
                <w:szCs w:val="20"/>
              </w:rPr>
              <w:t xml:space="preserve"> uruchamianym za pomocą pedału hamulca oraz trójstopniowego przełącznika umieszczonego z prawej strony przy kole kierownicy, wyposażona w układ obniżający zużycie paliwa podczas postoju na przystankach:</w:t>
            </w:r>
          </w:p>
        </w:tc>
        <w:tc>
          <w:tcPr>
            <w:tcW w:w="709" w:type="dxa"/>
            <w:tcBorders>
              <w:top w:val="single" w:sz="4" w:space="0" w:color="auto"/>
              <w:left w:val="single" w:sz="4" w:space="0" w:color="000000"/>
              <w:bottom w:val="single" w:sz="4" w:space="0" w:color="auto"/>
            </w:tcBorders>
            <w:vAlign w:val="center"/>
          </w:tcPr>
          <w:p w:rsidR="00240840" w:rsidRPr="00CB3591" w:rsidRDefault="0024084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240840" w:rsidRPr="00CB3591" w:rsidRDefault="00240840" w:rsidP="00776163">
            <w:pPr>
              <w:tabs>
                <w:tab w:val="left" w:pos="1515"/>
              </w:tabs>
              <w:snapToGrid w:val="0"/>
              <w:ind w:hanging="180"/>
              <w:contextualSpacing/>
              <w:rPr>
                <w:b/>
              </w:rPr>
            </w:pPr>
          </w:p>
        </w:tc>
      </w:tr>
      <w:tr w:rsidR="00240840" w:rsidRPr="00CB3591" w:rsidTr="00DF22AA">
        <w:trPr>
          <w:trHeight w:val="448"/>
        </w:trPr>
        <w:tc>
          <w:tcPr>
            <w:tcW w:w="567" w:type="dxa"/>
            <w:vMerge/>
            <w:tcBorders>
              <w:left w:val="single" w:sz="4" w:space="0" w:color="000000"/>
            </w:tcBorders>
            <w:vAlign w:val="center"/>
          </w:tcPr>
          <w:p w:rsidR="00240840" w:rsidRPr="00CB3591" w:rsidRDefault="0024084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240840" w:rsidRPr="00CB3591" w:rsidRDefault="00240840" w:rsidP="00781C39">
            <w:pPr>
              <w:pStyle w:val="Akapitzlist"/>
              <w:numPr>
                <w:ilvl w:val="0"/>
                <w:numId w:val="18"/>
              </w:numPr>
              <w:spacing w:after="0" w:line="240" w:lineRule="auto"/>
              <w:rPr>
                <w:rFonts w:ascii="Times New Roman" w:hAnsi="Times New Roman"/>
                <w:b/>
                <w:sz w:val="20"/>
                <w:szCs w:val="20"/>
              </w:rPr>
            </w:pPr>
            <w:r w:rsidRPr="00CB3591">
              <w:rPr>
                <w:rFonts w:ascii="Times New Roman" w:hAnsi="Times New Roman"/>
                <w:sz w:val="20"/>
                <w:szCs w:val="20"/>
              </w:rPr>
              <w:t xml:space="preserve">Gniazdo z interfejsem i </w:t>
            </w:r>
            <w:r w:rsidR="00C61D62">
              <w:rPr>
                <w:rFonts w:ascii="Times New Roman" w:hAnsi="Times New Roman"/>
                <w:sz w:val="20"/>
                <w:szCs w:val="20"/>
              </w:rPr>
              <w:t>o</w:t>
            </w:r>
            <w:r w:rsidRPr="00CB3591">
              <w:rPr>
                <w:rFonts w:ascii="Times New Roman" w:hAnsi="Times New Roman"/>
                <w:sz w:val="20"/>
                <w:szCs w:val="20"/>
              </w:rPr>
              <w:t>programowanie diagnostyczne w języku polskim,</w:t>
            </w:r>
          </w:p>
        </w:tc>
        <w:tc>
          <w:tcPr>
            <w:tcW w:w="709" w:type="dxa"/>
            <w:tcBorders>
              <w:top w:val="single" w:sz="4" w:space="0" w:color="auto"/>
              <w:left w:val="single" w:sz="4" w:space="0" w:color="000000"/>
              <w:bottom w:val="single" w:sz="4" w:space="0" w:color="auto"/>
            </w:tcBorders>
            <w:vAlign w:val="center"/>
          </w:tcPr>
          <w:p w:rsidR="00240840" w:rsidRPr="00CB3591" w:rsidRDefault="0024084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240840" w:rsidRPr="00CB3591" w:rsidRDefault="00240840" w:rsidP="00776163">
            <w:pPr>
              <w:tabs>
                <w:tab w:val="left" w:pos="1515"/>
              </w:tabs>
              <w:snapToGrid w:val="0"/>
              <w:ind w:hanging="180"/>
              <w:contextualSpacing/>
              <w:rPr>
                <w:b/>
              </w:rPr>
            </w:pPr>
          </w:p>
        </w:tc>
      </w:tr>
      <w:tr w:rsidR="00240840" w:rsidRPr="00CB3591" w:rsidTr="00DF22AA">
        <w:trPr>
          <w:trHeight w:val="566"/>
        </w:trPr>
        <w:tc>
          <w:tcPr>
            <w:tcW w:w="567" w:type="dxa"/>
            <w:vMerge/>
            <w:tcBorders>
              <w:left w:val="single" w:sz="4" w:space="0" w:color="000000"/>
            </w:tcBorders>
            <w:vAlign w:val="center"/>
          </w:tcPr>
          <w:p w:rsidR="00240840" w:rsidRPr="00CB3591" w:rsidRDefault="0024084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240840" w:rsidRPr="00CB3591" w:rsidRDefault="00240840" w:rsidP="00781C39">
            <w:pPr>
              <w:pStyle w:val="Akapitzlist"/>
              <w:numPr>
                <w:ilvl w:val="0"/>
                <w:numId w:val="18"/>
              </w:numPr>
              <w:spacing w:after="0" w:line="240" w:lineRule="auto"/>
              <w:rPr>
                <w:rFonts w:ascii="Times New Roman" w:hAnsi="Times New Roman"/>
                <w:sz w:val="20"/>
                <w:szCs w:val="20"/>
              </w:rPr>
            </w:pPr>
            <w:r w:rsidRPr="00CB3591">
              <w:rPr>
                <w:rFonts w:ascii="Times New Roman" w:hAnsi="Times New Roman"/>
                <w:sz w:val="20"/>
                <w:szCs w:val="20"/>
              </w:rPr>
              <w:t>Oprogramowana optymalnie pod kątem zużycia paliwa w warunkach komunikacji miejskiej,</w:t>
            </w:r>
          </w:p>
        </w:tc>
        <w:tc>
          <w:tcPr>
            <w:tcW w:w="709" w:type="dxa"/>
            <w:tcBorders>
              <w:top w:val="single" w:sz="4" w:space="0" w:color="auto"/>
              <w:left w:val="single" w:sz="4" w:space="0" w:color="000000"/>
              <w:bottom w:val="single" w:sz="4" w:space="0" w:color="auto"/>
            </w:tcBorders>
            <w:vAlign w:val="center"/>
          </w:tcPr>
          <w:p w:rsidR="00240840" w:rsidRPr="00CB3591" w:rsidRDefault="0024084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240840" w:rsidRPr="00CB3591" w:rsidRDefault="00240840" w:rsidP="00776163">
            <w:pPr>
              <w:tabs>
                <w:tab w:val="left" w:pos="1515"/>
              </w:tabs>
              <w:snapToGrid w:val="0"/>
              <w:ind w:hanging="180"/>
              <w:contextualSpacing/>
              <w:rPr>
                <w:b/>
              </w:rPr>
            </w:pPr>
          </w:p>
        </w:tc>
      </w:tr>
      <w:tr w:rsidR="00240840" w:rsidRPr="00CB3591" w:rsidTr="00DF22AA">
        <w:trPr>
          <w:trHeight w:val="407"/>
        </w:trPr>
        <w:tc>
          <w:tcPr>
            <w:tcW w:w="567" w:type="dxa"/>
            <w:vMerge/>
            <w:tcBorders>
              <w:left w:val="single" w:sz="4" w:space="0" w:color="000000"/>
            </w:tcBorders>
            <w:vAlign w:val="center"/>
          </w:tcPr>
          <w:p w:rsidR="00240840" w:rsidRPr="00CB3591" w:rsidRDefault="0024084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240840" w:rsidRPr="00CB3591" w:rsidRDefault="00240840" w:rsidP="00781C39">
            <w:pPr>
              <w:pStyle w:val="Akapitzlist"/>
              <w:numPr>
                <w:ilvl w:val="0"/>
                <w:numId w:val="18"/>
              </w:numPr>
              <w:spacing w:after="0" w:line="240" w:lineRule="auto"/>
              <w:rPr>
                <w:rFonts w:ascii="Times New Roman" w:hAnsi="Times New Roman"/>
                <w:sz w:val="20"/>
                <w:szCs w:val="20"/>
              </w:rPr>
            </w:pPr>
            <w:r w:rsidRPr="00CB3591">
              <w:rPr>
                <w:rFonts w:ascii="Times New Roman" w:hAnsi="Times New Roman"/>
                <w:sz w:val="20"/>
                <w:szCs w:val="20"/>
              </w:rPr>
              <w:t>Akustyczny sygnał biegu wstecznego słyszalny na zewnątrz pojazdu,</w:t>
            </w:r>
          </w:p>
        </w:tc>
        <w:tc>
          <w:tcPr>
            <w:tcW w:w="709" w:type="dxa"/>
            <w:tcBorders>
              <w:top w:val="single" w:sz="4" w:space="0" w:color="auto"/>
              <w:left w:val="single" w:sz="4" w:space="0" w:color="000000"/>
              <w:bottom w:val="single" w:sz="4" w:space="0" w:color="auto"/>
            </w:tcBorders>
            <w:vAlign w:val="center"/>
          </w:tcPr>
          <w:p w:rsidR="00240840" w:rsidRPr="00CB3591" w:rsidRDefault="0024084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240840" w:rsidRPr="00CB3591" w:rsidRDefault="00240840" w:rsidP="00776163">
            <w:pPr>
              <w:tabs>
                <w:tab w:val="left" w:pos="1515"/>
              </w:tabs>
              <w:snapToGrid w:val="0"/>
              <w:ind w:hanging="180"/>
              <w:contextualSpacing/>
              <w:rPr>
                <w:b/>
              </w:rPr>
            </w:pPr>
          </w:p>
        </w:tc>
      </w:tr>
      <w:tr w:rsidR="00240840" w:rsidRPr="00CB3591" w:rsidTr="00DF22AA">
        <w:trPr>
          <w:trHeight w:val="448"/>
        </w:trPr>
        <w:tc>
          <w:tcPr>
            <w:tcW w:w="567" w:type="dxa"/>
            <w:vMerge/>
            <w:tcBorders>
              <w:left w:val="single" w:sz="4" w:space="0" w:color="000000"/>
              <w:bottom w:val="single" w:sz="4" w:space="0" w:color="auto"/>
            </w:tcBorders>
            <w:vAlign w:val="center"/>
          </w:tcPr>
          <w:p w:rsidR="00240840" w:rsidRPr="00CB3591" w:rsidRDefault="0024084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240840" w:rsidRPr="00CB3591" w:rsidRDefault="00240840" w:rsidP="00781C39">
            <w:pPr>
              <w:widowControl w:val="0"/>
              <w:numPr>
                <w:ilvl w:val="0"/>
                <w:numId w:val="18"/>
              </w:numPr>
              <w:tabs>
                <w:tab w:val="left" w:pos="-19"/>
              </w:tabs>
              <w:contextualSpacing/>
            </w:pPr>
            <w:r w:rsidRPr="00CB3591">
              <w:t>Producent skrzyni musi posiadać przedstawicielstwo i serwis w Polsce.</w:t>
            </w:r>
          </w:p>
        </w:tc>
        <w:tc>
          <w:tcPr>
            <w:tcW w:w="709" w:type="dxa"/>
            <w:tcBorders>
              <w:top w:val="single" w:sz="4" w:space="0" w:color="auto"/>
              <w:left w:val="single" w:sz="4" w:space="0" w:color="000000"/>
              <w:bottom w:val="single" w:sz="4" w:space="0" w:color="auto"/>
            </w:tcBorders>
            <w:vAlign w:val="center"/>
          </w:tcPr>
          <w:p w:rsidR="00240840" w:rsidRPr="00CB3591" w:rsidRDefault="0024084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240840" w:rsidRPr="00CB3591" w:rsidRDefault="00240840" w:rsidP="00776163">
            <w:pPr>
              <w:tabs>
                <w:tab w:val="left" w:pos="1515"/>
              </w:tabs>
              <w:snapToGrid w:val="0"/>
              <w:ind w:hanging="180"/>
              <w:contextualSpacing/>
              <w:rPr>
                <w:b/>
              </w:rPr>
            </w:pPr>
          </w:p>
        </w:tc>
      </w:tr>
      <w:tr w:rsidR="00240840" w:rsidRPr="00CB3591" w:rsidTr="00DF22AA">
        <w:trPr>
          <w:trHeight w:val="1212"/>
        </w:trPr>
        <w:tc>
          <w:tcPr>
            <w:tcW w:w="567" w:type="dxa"/>
            <w:vMerge w:val="restart"/>
            <w:tcBorders>
              <w:top w:val="single" w:sz="4" w:space="0" w:color="auto"/>
              <w:left w:val="single" w:sz="4" w:space="0" w:color="000000"/>
            </w:tcBorders>
            <w:vAlign w:val="center"/>
          </w:tcPr>
          <w:p w:rsidR="00240840" w:rsidRPr="00CB3591" w:rsidRDefault="00240840" w:rsidP="00776163">
            <w:pPr>
              <w:snapToGrid w:val="0"/>
              <w:contextualSpacing/>
              <w:jc w:val="center"/>
            </w:pPr>
            <w:r w:rsidRPr="00CB3591">
              <w:t>7</w:t>
            </w:r>
          </w:p>
        </w:tc>
        <w:tc>
          <w:tcPr>
            <w:tcW w:w="5169" w:type="dxa"/>
            <w:tcBorders>
              <w:top w:val="single" w:sz="4" w:space="0" w:color="auto"/>
              <w:left w:val="single" w:sz="4" w:space="0" w:color="000000"/>
              <w:bottom w:val="single" w:sz="4" w:space="0" w:color="auto"/>
            </w:tcBorders>
            <w:vAlign w:val="center"/>
          </w:tcPr>
          <w:p w:rsidR="00240840" w:rsidRPr="00CB3591" w:rsidRDefault="00240840" w:rsidP="00776163">
            <w:pPr>
              <w:pStyle w:val="Akapitzlist"/>
              <w:spacing w:after="0" w:line="240" w:lineRule="auto"/>
              <w:ind w:left="0"/>
              <w:rPr>
                <w:rFonts w:ascii="Times New Roman" w:hAnsi="Times New Roman"/>
                <w:b/>
                <w:sz w:val="20"/>
                <w:szCs w:val="20"/>
              </w:rPr>
            </w:pPr>
            <w:r w:rsidRPr="00CB3591">
              <w:rPr>
                <w:rFonts w:ascii="Times New Roman" w:hAnsi="Times New Roman"/>
                <w:b/>
                <w:sz w:val="20"/>
                <w:szCs w:val="20"/>
              </w:rPr>
              <w:t>Układ chłodzenia i ogrzewania:</w:t>
            </w:r>
          </w:p>
          <w:p w:rsidR="00240840" w:rsidRPr="00CB3591" w:rsidRDefault="00240840" w:rsidP="00781C39">
            <w:pPr>
              <w:pStyle w:val="Akapitzlist"/>
              <w:numPr>
                <w:ilvl w:val="0"/>
                <w:numId w:val="19"/>
              </w:numPr>
              <w:spacing w:after="0" w:line="240" w:lineRule="auto"/>
              <w:rPr>
                <w:rFonts w:ascii="Times New Roman" w:hAnsi="Times New Roman"/>
                <w:sz w:val="20"/>
                <w:szCs w:val="20"/>
                <w:lang w:eastAsia="pl-PL"/>
              </w:rPr>
            </w:pPr>
            <w:r w:rsidRPr="00CB3591">
              <w:rPr>
                <w:rFonts w:ascii="Times New Roman" w:hAnsi="Times New Roman"/>
                <w:sz w:val="20"/>
                <w:szCs w:val="20"/>
              </w:rPr>
              <w:t>Przewody wodne wykonane z materiałów odpornych na korozję ( miedź, mosiądz, stal nierdzewna ) lub z tworzyw sztucznych, izolowanych termicznie w miejscach tego wymagających,</w:t>
            </w:r>
          </w:p>
        </w:tc>
        <w:tc>
          <w:tcPr>
            <w:tcW w:w="709" w:type="dxa"/>
            <w:tcBorders>
              <w:top w:val="single" w:sz="4" w:space="0" w:color="auto"/>
              <w:left w:val="single" w:sz="4" w:space="0" w:color="000000"/>
              <w:bottom w:val="single" w:sz="4" w:space="0" w:color="auto"/>
            </w:tcBorders>
            <w:vAlign w:val="center"/>
          </w:tcPr>
          <w:p w:rsidR="00240840" w:rsidRPr="00CB3591" w:rsidRDefault="0024084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240840" w:rsidRPr="00CB3591" w:rsidRDefault="00240840" w:rsidP="00776163">
            <w:pPr>
              <w:tabs>
                <w:tab w:val="left" w:pos="1515"/>
              </w:tabs>
              <w:snapToGrid w:val="0"/>
              <w:ind w:hanging="180"/>
              <w:contextualSpacing/>
              <w:rPr>
                <w:b/>
              </w:rPr>
            </w:pPr>
          </w:p>
        </w:tc>
      </w:tr>
      <w:tr w:rsidR="00240840" w:rsidRPr="00CB3591" w:rsidTr="00DF22AA">
        <w:trPr>
          <w:trHeight w:val="1630"/>
        </w:trPr>
        <w:tc>
          <w:tcPr>
            <w:tcW w:w="567" w:type="dxa"/>
            <w:vMerge/>
            <w:tcBorders>
              <w:left w:val="single" w:sz="4" w:space="0" w:color="000000"/>
            </w:tcBorders>
            <w:vAlign w:val="center"/>
          </w:tcPr>
          <w:p w:rsidR="00240840" w:rsidRPr="00CB3591" w:rsidRDefault="0024084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240840" w:rsidRPr="00CB3591" w:rsidRDefault="00240840" w:rsidP="00781C39">
            <w:pPr>
              <w:pStyle w:val="Akapitzlist"/>
              <w:numPr>
                <w:ilvl w:val="0"/>
                <w:numId w:val="19"/>
              </w:numPr>
              <w:spacing w:after="0" w:line="240" w:lineRule="auto"/>
              <w:rPr>
                <w:rFonts w:ascii="Times New Roman" w:hAnsi="Times New Roman"/>
                <w:b/>
                <w:sz w:val="20"/>
                <w:szCs w:val="20"/>
              </w:rPr>
            </w:pPr>
            <w:r w:rsidRPr="00CB3591">
              <w:rPr>
                <w:rFonts w:ascii="Times New Roman" w:hAnsi="Times New Roman"/>
                <w:sz w:val="20"/>
                <w:szCs w:val="20"/>
              </w:rPr>
              <w:t>Ogrzewanie wykorzystujące ciepło z układu chłodzenia silnika realizowane za pomocą grzejników konwektorowych oraz przez nagrzewnice z wentylatorami – minimum trzy, tak umieszczonych w przestrzeni  pasażerskiej, aby zapewniały w okresie zimowym temperaturę min. +5°C oraz jedna w kabinie kierowcy,</w:t>
            </w:r>
          </w:p>
        </w:tc>
        <w:tc>
          <w:tcPr>
            <w:tcW w:w="709" w:type="dxa"/>
            <w:tcBorders>
              <w:top w:val="single" w:sz="4" w:space="0" w:color="auto"/>
              <w:left w:val="single" w:sz="4" w:space="0" w:color="000000"/>
              <w:bottom w:val="single" w:sz="4" w:space="0" w:color="auto"/>
            </w:tcBorders>
            <w:vAlign w:val="center"/>
          </w:tcPr>
          <w:p w:rsidR="00240840" w:rsidRPr="00CB3591" w:rsidRDefault="0024084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240840" w:rsidRPr="00CB3591" w:rsidRDefault="00240840" w:rsidP="00776163">
            <w:pPr>
              <w:tabs>
                <w:tab w:val="left" w:pos="1515"/>
              </w:tabs>
              <w:snapToGrid w:val="0"/>
              <w:ind w:hanging="180"/>
              <w:contextualSpacing/>
              <w:rPr>
                <w:b/>
              </w:rPr>
            </w:pPr>
          </w:p>
        </w:tc>
      </w:tr>
      <w:tr w:rsidR="00240840" w:rsidRPr="00CB3591" w:rsidTr="00DF22AA">
        <w:trPr>
          <w:trHeight w:val="448"/>
        </w:trPr>
        <w:tc>
          <w:tcPr>
            <w:tcW w:w="567" w:type="dxa"/>
            <w:vMerge/>
            <w:tcBorders>
              <w:left w:val="single" w:sz="4" w:space="0" w:color="000000"/>
            </w:tcBorders>
            <w:vAlign w:val="center"/>
          </w:tcPr>
          <w:p w:rsidR="00240840" w:rsidRPr="00CB3591" w:rsidRDefault="0024084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240840" w:rsidRPr="00CB3591" w:rsidRDefault="00240840" w:rsidP="00781C39">
            <w:pPr>
              <w:pStyle w:val="Akapitzlist"/>
              <w:numPr>
                <w:ilvl w:val="0"/>
                <w:numId w:val="19"/>
              </w:numPr>
              <w:spacing w:after="0" w:line="240" w:lineRule="auto"/>
              <w:rPr>
                <w:rFonts w:ascii="Times New Roman" w:hAnsi="Times New Roman"/>
                <w:sz w:val="20"/>
                <w:szCs w:val="20"/>
              </w:rPr>
            </w:pPr>
            <w:r w:rsidRPr="00CB3591">
              <w:rPr>
                <w:rFonts w:ascii="Times New Roman" w:hAnsi="Times New Roman"/>
                <w:sz w:val="20"/>
                <w:szCs w:val="20"/>
              </w:rPr>
              <w:t>Silniki wentylatorów nagrzewnic z regulowaną prędkością obrotową,</w:t>
            </w:r>
          </w:p>
        </w:tc>
        <w:tc>
          <w:tcPr>
            <w:tcW w:w="709" w:type="dxa"/>
            <w:tcBorders>
              <w:top w:val="single" w:sz="4" w:space="0" w:color="auto"/>
              <w:left w:val="single" w:sz="4" w:space="0" w:color="000000"/>
              <w:bottom w:val="single" w:sz="4" w:space="0" w:color="auto"/>
            </w:tcBorders>
            <w:vAlign w:val="center"/>
          </w:tcPr>
          <w:p w:rsidR="00240840" w:rsidRPr="00CB3591" w:rsidRDefault="0024084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240840" w:rsidRPr="00CB3591" w:rsidRDefault="00240840" w:rsidP="00776163">
            <w:pPr>
              <w:tabs>
                <w:tab w:val="left" w:pos="1515"/>
              </w:tabs>
              <w:snapToGrid w:val="0"/>
              <w:ind w:hanging="180"/>
              <w:contextualSpacing/>
              <w:rPr>
                <w:b/>
              </w:rPr>
            </w:pPr>
          </w:p>
        </w:tc>
      </w:tr>
      <w:tr w:rsidR="00240840" w:rsidRPr="00CB3591" w:rsidTr="00DF22AA">
        <w:trPr>
          <w:trHeight w:val="1223"/>
        </w:trPr>
        <w:tc>
          <w:tcPr>
            <w:tcW w:w="567" w:type="dxa"/>
            <w:vMerge/>
            <w:tcBorders>
              <w:left w:val="single" w:sz="4" w:space="0" w:color="000000"/>
              <w:bottom w:val="single" w:sz="4" w:space="0" w:color="auto"/>
            </w:tcBorders>
            <w:vAlign w:val="center"/>
          </w:tcPr>
          <w:p w:rsidR="00240840" w:rsidRPr="00CB3591" w:rsidRDefault="0024084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240840" w:rsidRPr="00CB3591" w:rsidRDefault="00240840" w:rsidP="00781C39">
            <w:pPr>
              <w:pStyle w:val="Akapitzlist"/>
              <w:numPr>
                <w:ilvl w:val="0"/>
                <w:numId w:val="19"/>
              </w:numPr>
              <w:spacing w:after="0" w:line="240" w:lineRule="auto"/>
              <w:rPr>
                <w:rFonts w:ascii="Times New Roman" w:hAnsi="Times New Roman"/>
                <w:sz w:val="20"/>
                <w:szCs w:val="20"/>
              </w:rPr>
            </w:pPr>
            <w:r w:rsidRPr="00CB3591">
              <w:rPr>
                <w:rFonts w:ascii="Times New Roman" w:hAnsi="Times New Roman"/>
                <w:sz w:val="20"/>
                <w:szCs w:val="20"/>
              </w:rPr>
              <w:t xml:space="preserve">Podłączony do układu chłodzenia, niezależny od pracy silnika, opomiarowany w sposób zapewniający rejestrację czasu pracy przez </w:t>
            </w:r>
            <w:proofErr w:type="spellStart"/>
            <w:r w:rsidRPr="00CB3591">
              <w:rPr>
                <w:rFonts w:ascii="Times New Roman" w:hAnsi="Times New Roman"/>
                <w:sz w:val="20"/>
                <w:szCs w:val="20"/>
              </w:rPr>
              <w:t>autokomputer</w:t>
            </w:r>
            <w:proofErr w:type="spellEnd"/>
            <w:r w:rsidRPr="00CB3591">
              <w:rPr>
                <w:rFonts w:ascii="Times New Roman" w:hAnsi="Times New Roman"/>
                <w:sz w:val="20"/>
                <w:szCs w:val="20"/>
              </w:rPr>
              <w:t xml:space="preserve"> agregat grzewczy, zasilany z głównego zbiornika paliwa.</w:t>
            </w:r>
          </w:p>
        </w:tc>
        <w:tc>
          <w:tcPr>
            <w:tcW w:w="709" w:type="dxa"/>
            <w:tcBorders>
              <w:top w:val="single" w:sz="4" w:space="0" w:color="auto"/>
              <w:left w:val="single" w:sz="4" w:space="0" w:color="000000"/>
              <w:bottom w:val="single" w:sz="4" w:space="0" w:color="auto"/>
            </w:tcBorders>
            <w:vAlign w:val="center"/>
          </w:tcPr>
          <w:p w:rsidR="00240840" w:rsidRPr="00CB3591" w:rsidRDefault="0024084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240840" w:rsidRPr="00CB3591" w:rsidRDefault="00240840" w:rsidP="00776163">
            <w:pPr>
              <w:tabs>
                <w:tab w:val="left" w:pos="1515"/>
              </w:tabs>
              <w:snapToGrid w:val="0"/>
              <w:ind w:hanging="180"/>
              <w:contextualSpacing/>
              <w:rPr>
                <w:b/>
              </w:rPr>
            </w:pPr>
          </w:p>
        </w:tc>
      </w:tr>
      <w:tr w:rsidR="000B22C1" w:rsidRPr="00CB3591" w:rsidTr="00DF22AA">
        <w:trPr>
          <w:trHeight w:val="1278"/>
        </w:trPr>
        <w:tc>
          <w:tcPr>
            <w:tcW w:w="567" w:type="dxa"/>
            <w:vMerge w:val="restart"/>
            <w:tcBorders>
              <w:top w:val="single" w:sz="4" w:space="0" w:color="auto"/>
              <w:left w:val="single" w:sz="4" w:space="0" w:color="000000"/>
            </w:tcBorders>
            <w:vAlign w:val="center"/>
          </w:tcPr>
          <w:p w:rsidR="000B22C1" w:rsidRPr="00CB3591" w:rsidRDefault="000B22C1" w:rsidP="00776163">
            <w:pPr>
              <w:snapToGrid w:val="0"/>
              <w:contextualSpacing/>
              <w:jc w:val="center"/>
            </w:pPr>
            <w:r w:rsidRPr="00CB3591">
              <w:t>8</w:t>
            </w:r>
          </w:p>
        </w:tc>
        <w:tc>
          <w:tcPr>
            <w:tcW w:w="5169" w:type="dxa"/>
            <w:tcBorders>
              <w:top w:val="single" w:sz="4" w:space="0" w:color="auto"/>
              <w:left w:val="single" w:sz="4" w:space="0" w:color="000000"/>
              <w:bottom w:val="single" w:sz="4" w:space="0" w:color="auto"/>
            </w:tcBorders>
            <w:vAlign w:val="center"/>
          </w:tcPr>
          <w:p w:rsidR="000B22C1" w:rsidRPr="00CB3591" w:rsidRDefault="000B22C1" w:rsidP="00776163">
            <w:pPr>
              <w:pStyle w:val="Akapitzlist"/>
              <w:spacing w:after="0" w:line="240" w:lineRule="auto"/>
              <w:ind w:left="0"/>
              <w:rPr>
                <w:rFonts w:ascii="Times New Roman" w:hAnsi="Times New Roman"/>
                <w:b/>
                <w:sz w:val="20"/>
                <w:szCs w:val="20"/>
              </w:rPr>
            </w:pPr>
            <w:r w:rsidRPr="00CB3591">
              <w:rPr>
                <w:rFonts w:ascii="Times New Roman" w:hAnsi="Times New Roman"/>
                <w:b/>
                <w:sz w:val="20"/>
                <w:szCs w:val="20"/>
              </w:rPr>
              <w:t>Wentylacja naturalna i wymuszona przestrzeni pasażerskiej, klimatyzacja:</w:t>
            </w:r>
          </w:p>
          <w:p w:rsidR="000B22C1" w:rsidRPr="00CB3591" w:rsidRDefault="000B22C1" w:rsidP="00781C39">
            <w:pPr>
              <w:pStyle w:val="Akapitzlist"/>
              <w:numPr>
                <w:ilvl w:val="0"/>
                <w:numId w:val="20"/>
              </w:numPr>
              <w:spacing w:after="0" w:line="240" w:lineRule="auto"/>
              <w:rPr>
                <w:rFonts w:ascii="Times New Roman" w:hAnsi="Times New Roman"/>
                <w:sz w:val="20"/>
                <w:szCs w:val="20"/>
              </w:rPr>
            </w:pPr>
            <w:r w:rsidRPr="00CB3591">
              <w:rPr>
                <w:rFonts w:ascii="Times New Roman" w:hAnsi="Times New Roman"/>
                <w:sz w:val="20"/>
                <w:szCs w:val="20"/>
              </w:rPr>
              <w:t>Wentylatory dwukierunkowe ( nadmuch – wyciąg ) o dużym wydatku powietrza, dwie szt. umieszczone w dachu, sterowane z miejsca kierowcy,</w:t>
            </w:r>
          </w:p>
        </w:tc>
        <w:tc>
          <w:tcPr>
            <w:tcW w:w="709" w:type="dxa"/>
            <w:tcBorders>
              <w:top w:val="single" w:sz="4" w:space="0" w:color="auto"/>
              <w:left w:val="single" w:sz="4" w:space="0" w:color="000000"/>
              <w:bottom w:val="single" w:sz="4" w:space="0" w:color="auto"/>
            </w:tcBorders>
            <w:vAlign w:val="center"/>
          </w:tcPr>
          <w:p w:rsidR="000B22C1" w:rsidRPr="00CB3591" w:rsidRDefault="000B22C1" w:rsidP="00776163">
            <w:pPr>
              <w:snapToGrid w:val="0"/>
              <w:contextualSpacing/>
            </w:pPr>
          </w:p>
          <w:p w:rsidR="000B22C1" w:rsidRPr="00CB3591" w:rsidRDefault="000B22C1" w:rsidP="00776163">
            <w:pPr>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B22C1" w:rsidRPr="00CB3591" w:rsidRDefault="000B22C1" w:rsidP="00776163">
            <w:pPr>
              <w:snapToGrid w:val="0"/>
              <w:contextualSpacing/>
            </w:pPr>
          </w:p>
        </w:tc>
      </w:tr>
      <w:tr w:rsidR="000B22C1" w:rsidRPr="00CB3591" w:rsidTr="00DF22AA">
        <w:trPr>
          <w:trHeight w:val="624"/>
        </w:trPr>
        <w:tc>
          <w:tcPr>
            <w:tcW w:w="567" w:type="dxa"/>
            <w:vMerge/>
            <w:tcBorders>
              <w:left w:val="single" w:sz="4" w:space="0" w:color="000000"/>
            </w:tcBorders>
            <w:vAlign w:val="center"/>
          </w:tcPr>
          <w:p w:rsidR="000B22C1" w:rsidRPr="00CB3591" w:rsidRDefault="000B22C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B22C1" w:rsidRPr="00CB3591" w:rsidRDefault="000B22C1" w:rsidP="00781C39">
            <w:pPr>
              <w:pStyle w:val="Akapitzlist"/>
              <w:numPr>
                <w:ilvl w:val="0"/>
                <w:numId w:val="20"/>
              </w:numPr>
              <w:spacing w:after="0" w:line="240" w:lineRule="auto"/>
              <w:rPr>
                <w:rFonts w:ascii="Times New Roman" w:hAnsi="Times New Roman"/>
                <w:b/>
                <w:sz w:val="20"/>
                <w:szCs w:val="20"/>
              </w:rPr>
            </w:pPr>
            <w:r w:rsidRPr="00CB3591">
              <w:rPr>
                <w:rFonts w:ascii="Times New Roman" w:hAnsi="Times New Roman"/>
                <w:sz w:val="20"/>
                <w:szCs w:val="20"/>
              </w:rPr>
              <w:t>W oknach bocznych okienka uchylne lub przesuwane, min. pięć sztuk możliwością ryglowania,</w:t>
            </w:r>
          </w:p>
        </w:tc>
        <w:tc>
          <w:tcPr>
            <w:tcW w:w="709" w:type="dxa"/>
            <w:tcBorders>
              <w:top w:val="single" w:sz="4" w:space="0" w:color="auto"/>
              <w:left w:val="single" w:sz="4" w:space="0" w:color="000000"/>
              <w:bottom w:val="single" w:sz="4" w:space="0" w:color="auto"/>
            </w:tcBorders>
            <w:vAlign w:val="center"/>
          </w:tcPr>
          <w:p w:rsidR="000B22C1" w:rsidRPr="00CB3591" w:rsidRDefault="000B22C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B22C1" w:rsidRPr="00CB3591" w:rsidRDefault="000B22C1" w:rsidP="00776163">
            <w:pPr>
              <w:snapToGrid w:val="0"/>
              <w:contextualSpacing/>
            </w:pPr>
          </w:p>
        </w:tc>
      </w:tr>
      <w:tr w:rsidR="000B22C1" w:rsidRPr="00CB3591" w:rsidTr="00DF22AA">
        <w:trPr>
          <w:trHeight w:val="801"/>
        </w:trPr>
        <w:tc>
          <w:tcPr>
            <w:tcW w:w="567" w:type="dxa"/>
            <w:vMerge/>
            <w:tcBorders>
              <w:left w:val="single" w:sz="4" w:space="0" w:color="000000"/>
            </w:tcBorders>
            <w:vAlign w:val="center"/>
          </w:tcPr>
          <w:p w:rsidR="000B22C1" w:rsidRPr="00CB3591" w:rsidRDefault="000B22C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B22C1" w:rsidRPr="00CB3591" w:rsidRDefault="001D5AA3" w:rsidP="00AF2E39">
            <w:pPr>
              <w:pStyle w:val="Akapitzlist"/>
              <w:numPr>
                <w:ilvl w:val="0"/>
                <w:numId w:val="20"/>
              </w:numPr>
              <w:spacing w:after="0" w:line="240" w:lineRule="auto"/>
              <w:rPr>
                <w:rFonts w:ascii="Times New Roman" w:hAnsi="Times New Roman"/>
                <w:sz w:val="20"/>
                <w:szCs w:val="20"/>
              </w:rPr>
            </w:pPr>
            <w:r>
              <w:rPr>
                <w:rFonts w:ascii="Times New Roman" w:hAnsi="Times New Roman"/>
                <w:sz w:val="20"/>
                <w:szCs w:val="20"/>
              </w:rPr>
              <w:t>Otwory</w:t>
            </w:r>
            <w:r w:rsidR="000B22C1" w:rsidRPr="00CB3591">
              <w:rPr>
                <w:rFonts w:ascii="Times New Roman" w:hAnsi="Times New Roman"/>
                <w:sz w:val="20"/>
                <w:szCs w:val="20"/>
              </w:rPr>
              <w:t xml:space="preserve"> dachowe min. </w:t>
            </w:r>
            <w:r>
              <w:rPr>
                <w:rFonts w:ascii="Times New Roman" w:hAnsi="Times New Roman"/>
                <w:sz w:val="20"/>
                <w:szCs w:val="20"/>
              </w:rPr>
              <w:t>1</w:t>
            </w:r>
            <w:r w:rsidR="00E77216" w:rsidRPr="00CB3591">
              <w:rPr>
                <w:rFonts w:ascii="Times New Roman" w:hAnsi="Times New Roman"/>
                <w:sz w:val="20"/>
                <w:szCs w:val="20"/>
              </w:rPr>
              <w:t xml:space="preserve"> </w:t>
            </w:r>
            <w:r w:rsidR="000B22C1" w:rsidRPr="00CB3591">
              <w:rPr>
                <w:rFonts w:ascii="Times New Roman" w:hAnsi="Times New Roman"/>
                <w:sz w:val="20"/>
                <w:szCs w:val="20"/>
              </w:rPr>
              <w:t>szt. z napędem elektrycznym, sterowane z miejsca kierowcy i blokowane w chwili załączenia klimatyzacji,</w:t>
            </w:r>
          </w:p>
        </w:tc>
        <w:tc>
          <w:tcPr>
            <w:tcW w:w="709" w:type="dxa"/>
            <w:tcBorders>
              <w:top w:val="single" w:sz="4" w:space="0" w:color="auto"/>
              <w:left w:val="single" w:sz="4" w:space="0" w:color="000000"/>
              <w:bottom w:val="single" w:sz="4" w:space="0" w:color="auto"/>
            </w:tcBorders>
            <w:vAlign w:val="center"/>
          </w:tcPr>
          <w:p w:rsidR="000B22C1" w:rsidRPr="00CB3591" w:rsidRDefault="000B22C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B22C1" w:rsidRPr="00CB3591" w:rsidRDefault="000B22C1" w:rsidP="00776163">
            <w:pPr>
              <w:snapToGrid w:val="0"/>
              <w:contextualSpacing/>
            </w:pPr>
          </w:p>
        </w:tc>
      </w:tr>
      <w:tr w:rsidR="000B22C1" w:rsidRPr="00CB3591" w:rsidTr="00DF22AA">
        <w:trPr>
          <w:trHeight w:val="462"/>
        </w:trPr>
        <w:tc>
          <w:tcPr>
            <w:tcW w:w="567" w:type="dxa"/>
            <w:vMerge/>
            <w:tcBorders>
              <w:left w:val="single" w:sz="4" w:space="0" w:color="000000"/>
              <w:bottom w:val="single" w:sz="4" w:space="0" w:color="000000"/>
            </w:tcBorders>
            <w:vAlign w:val="center"/>
          </w:tcPr>
          <w:p w:rsidR="000B22C1" w:rsidRPr="00CB3591" w:rsidRDefault="000B22C1" w:rsidP="00776163">
            <w:pPr>
              <w:snapToGrid w:val="0"/>
              <w:contextualSpacing/>
              <w:jc w:val="center"/>
            </w:pPr>
          </w:p>
        </w:tc>
        <w:tc>
          <w:tcPr>
            <w:tcW w:w="5169" w:type="dxa"/>
            <w:tcBorders>
              <w:top w:val="single" w:sz="4" w:space="0" w:color="auto"/>
              <w:left w:val="single" w:sz="4" w:space="0" w:color="000000"/>
              <w:bottom w:val="single" w:sz="4" w:space="0" w:color="000000"/>
            </w:tcBorders>
            <w:vAlign w:val="center"/>
          </w:tcPr>
          <w:p w:rsidR="000B22C1" w:rsidRPr="00CB3591" w:rsidRDefault="000B22C1" w:rsidP="00781C39">
            <w:pPr>
              <w:numPr>
                <w:ilvl w:val="0"/>
                <w:numId w:val="20"/>
              </w:numPr>
              <w:snapToGrid w:val="0"/>
              <w:contextualSpacing/>
            </w:pPr>
            <w:r w:rsidRPr="00CB3591">
              <w:t xml:space="preserve">Urządzenie klimatyzacyjne w przestrzeni pasażerskiej o mocy min. 25 </w:t>
            </w:r>
            <w:proofErr w:type="spellStart"/>
            <w:r w:rsidRPr="00CB3591">
              <w:t>kW.</w:t>
            </w:r>
            <w:proofErr w:type="spellEnd"/>
          </w:p>
        </w:tc>
        <w:tc>
          <w:tcPr>
            <w:tcW w:w="709" w:type="dxa"/>
            <w:tcBorders>
              <w:top w:val="single" w:sz="4" w:space="0" w:color="auto"/>
              <w:left w:val="single" w:sz="4" w:space="0" w:color="000000"/>
              <w:bottom w:val="single" w:sz="4" w:space="0" w:color="000000"/>
            </w:tcBorders>
            <w:vAlign w:val="center"/>
          </w:tcPr>
          <w:p w:rsidR="000B22C1" w:rsidRPr="00CB3591" w:rsidRDefault="000B22C1" w:rsidP="00776163">
            <w:pPr>
              <w:snapToGrid w:val="0"/>
              <w:contextualSpacing/>
            </w:pPr>
          </w:p>
        </w:tc>
        <w:tc>
          <w:tcPr>
            <w:tcW w:w="3620" w:type="dxa"/>
            <w:tcBorders>
              <w:top w:val="single" w:sz="4" w:space="0" w:color="auto"/>
              <w:left w:val="single" w:sz="4" w:space="0" w:color="000000"/>
              <w:bottom w:val="single" w:sz="4" w:space="0" w:color="000000"/>
              <w:right w:val="single" w:sz="4" w:space="0" w:color="000000"/>
            </w:tcBorders>
            <w:vAlign w:val="center"/>
          </w:tcPr>
          <w:p w:rsidR="000B22C1" w:rsidRPr="00CB3591" w:rsidRDefault="000B22C1" w:rsidP="00776163">
            <w:pPr>
              <w:snapToGrid w:val="0"/>
              <w:contextualSpacing/>
            </w:pPr>
          </w:p>
        </w:tc>
      </w:tr>
      <w:tr w:rsidR="000B22C1" w:rsidRPr="00CB3591" w:rsidTr="00DF22AA">
        <w:trPr>
          <w:trHeight w:val="788"/>
        </w:trPr>
        <w:tc>
          <w:tcPr>
            <w:tcW w:w="567" w:type="dxa"/>
            <w:vMerge w:val="restart"/>
            <w:tcBorders>
              <w:top w:val="single" w:sz="4" w:space="0" w:color="auto"/>
              <w:left w:val="single" w:sz="4" w:space="0" w:color="000000"/>
            </w:tcBorders>
            <w:vAlign w:val="center"/>
          </w:tcPr>
          <w:p w:rsidR="000B22C1" w:rsidRPr="00CB3591" w:rsidRDefault="000B22C1" w:rsidP="00776163">
            <w:pPr>
              <w:snapToGrid w:val="0"/>
              <w:contextualSpacing/>
              <w:jc w:val="center"/>
            </w:pPr>
            <w:r w:rsidRPr="00CB3591">
              <w:t>9</w:t>
            </w:r>
          </w:p>
        </w:tc>
        <w:tc>
          <w:tcPr>
            <w:tcW w:w="5169" w:type="dxa"/>
            <w:tcBorders>
              <w:top w:val="single" w:sz="4" w:space="0" w:color="auto"/>
              <w:left w:val="single" w:sz="4" w:space="0" w:color="000000"/>
              <w:bottom w:val="single" w:sz="4" w:space="0" w:color="auto"/>
            </w:tcBorders>
            <w:vAlign w:val="center"/>
          </w:tcPr>
          <w:p w:rsidR="000B22C1" w:rsidRPr="00CB3591" w:rsidRDefault="000B22C1" w:rsidP="00776163">
            <w:pPr>
              <w:pStyle w:val="Akapitzlist"/>
              <w:spacing w:after="0" w:line="240" w:lineRule="auto"/>
              <w:ind w:left="0"/>
              <w:rPr>
                <w:rFonts w:ascii="Times New Roman" w:hAnsi="Times New Roman"/>
                <w:b/>
                <w:sz w:val="20"/>
                <w:szCs w:val="20"/>
              </w:rPr>
            </w:pPr>
            <w:r w:rsidRPr="00CB3591">
              <w:rPr>
                <w:rFonts w:ascii="Times New Roman" w:hAnsi="Times New Roman"/>
                <w:b/>
                <w:sz w:val="20"/>
                <w:szCs w:val="20"/>
              </w:rPr>
              <w:t>Układ hamulcowy – pneumatyczny:</w:t>
            </w:r>
          </w:p>
          <w:p w:rsidR="000B22C1" w:rsidRPr="00CB3591" w:rsidRDefault="000B22C1" w:rsidP="00781C39">
            <w:pPr>
              <w:pStyle w:val="Akapitzlist"/>
              <w:numPr>
                <w:ilvl w:val="0"/>
                <w:numId w:val="21"/>
              </w:numPr>
              <w:spacing w:after="0" w:line="240" w:lineRule="auto"/>
              <w:rPr>
                <w:rFonts w:ascii="Times New Roman" w:hAnsi="Times New Roman"/>
                <w:b/>
                <w:sz w:val="20"/>
                <w:szCs w:val="20"/>
              </w:rPr>
            </w:pPr>
            <w:r w:rsidRPr="00CB3591">
              <w:rPr>
                <w:rFonts w:ascii="Times New Roman" w:hAnsi="Times New Roman"/>
                <w:sz w:val="20"/>
                <w:szCs w:val="20"/>
              </w:rPr>
              <w:t>Sprężarka o wydatku powietrza dostosowanym do pracy w warunkach komunikacji miejskiej,</w:t>
            </w:r>
          </w:p>
        </w:tc>
        <w:tc>
          <w:tcPr>
            <w:tcW w:w="709" w:type="dxa"/>
            <w:tcBorders>
              <w:top w:val="single" w:sz="4" w:space="0" w:color="auto"/>
              <w:left w:val="single" w:sz="4" w:space="0" w:color="000000"/>
              <w:bottom w:val="single" w:sz="4" w:space="0" w:color="auto"/>
            </w:tcBorders>
            <w:vAlign w:val="center"/>
          </w:tcPr>
          <w:p w:rsidR="000B22C1" w:rsidRPr="00CB3591" w:rsidRDefault="000B22C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B22C1" w:rsidRPr="00CB3591" w:rsidRDefault="000B22C1" w:rsidP="00776163">
            <w:pPr>
              <w:snapToGrid w:val="0"/>
              <w:contextualSpacing/>
            </w:pPr>
          </w:p>
        </w:tc>
      </w:tr>
      <w:tr w:rsidR="000B22C1" w:rsidRPr="00CB3591" w:rsidTr="00DF22AA">
        <w:trPr>
          <w:trHeight w:val="448"/>
        </w:trPr>
        <w:tc>
          <w:tcPr>
            <w:tcW w:w="567" w:type="dxa"/>
            <w:vMerge/>
            <w:tcBorders>
              <w:left w:val="single" w:sz="4" w:space="0" w:color="000000"/>
            </w:tcBorders>
            <w:vAlign w:val="center"/>
          </w:tcPr>
          <w:p w:rsidR="000B22C1" w:rsidRPr="00CB3591" w:rsidRDefault="000B22C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B22C1" w:rsidRPr="00CB3591" w:rsidRDefault="000B22C1" w:rsidP="00781C39">
            <w:pPr>
              <w:pStyle w:val="Akapitzlist"/>
              <w:numPr>
                <w:ilvl w:val="0"/>
                <w:numId w:val="21"/>
              </w:numPr>
              <w:spacing w:after="0" w:line="240" w:lineRule="auto"/>
              <w:rPr>
                <w:rFonts w:ascii="Times New Roman" w:hAnsi="Times New Roman"/>
                <w:b/>
                <w:sz w:val="20"/>
                <w:szCs w:val="20"/>
              </w:rPr>
            </w:pPr>
            <w:r w:rsidRPr="00CB3591">
              <w:rPr>
                <w:rFonts w:ascii="Times New Roman" w:hAnsi="Times New Roman"/>
                <w:sz w:val="20"/>
                <w:szCs w:val="20"/>
              </w:rPr>
              <w:t>Przewody i zbiorniki powietrza wykonane z materiałów w pełni odpornych na korozję,</w:t>
            </w:r>
          </w:p>
        </w:tc>
        <w:tc>
          <w:tcPr>
            <w:tcW w:w="709" w:type="dxa"/>
            <w:tcBorders>
              <w:top w:val="single" w:sz="4" w:space="0" w:color="auto"/>
              <w:left w:val="single" w:sz="4" w:space="0" w:color="000000"/>
              <w:bottom w:val="single" w:sz="4" w:space="0" w:color="auto"/>
            </w:tcBorders>
            <w:vAlign w:val="center"/>
          </w:tcPr>
          <w:p w:rsidR="000B22C1" w:rsidRPr="00CB3591" w:rsidRDefault="000B22C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B22C1" w:rsidRPr="00CB3591" w:rsidRDefault="000B22C1" w:rsidP="00776163">
            <w:pPr>
              <w:snapToGrid w:val="0"/>
              <w:contextualSpacing/>
            </w:pPr>
          </w:p>
        </w:tc>
      </w:tr>
      <w:tr w:rsidR="000B22C1" w:rsidRPr="00CB3591" w:rsidTr="00DF22AA">
        <w:trPr>
          <w:trHeight w:val="556"/>
        </w:trPr>
        <w:tc>
          <w:tcPr>
            <w:tcW w:w="567" w:type="dxa"/>
            <w:vMerge/>
            <w:tcBorders>
              <w:left w:val="single" w:sz="4" w:space="0" w:color="000000"/>
            </w:tcBorders>
            <w:vAlign w:val="center"/>
          </w:tcPr>
          <w:p w:rsidR="000B22C1" w:rsidRPr="00CB3591" w:rsidRDefault="000B22C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B22C1" w:rsidRPr="00CB3591" w:rsidRDefault="000B22C1" w:rsidP="00781C39">
            <w:pPr>
              <w:pStyle w:val="Akapitzlist"/>
              <w:numPr>
                <w:ilvl w:val="0"/>
                <w:numId w:val="21"/>
              </w:numPr>
              <w:spacing w:after="0" w:line="240" w:lineRule="auto"/>
              <w:rPr>
                <w:rFonts w:ascii="Times New Roman" w:hAnsi="Times New Roman"/>
                <w:sz w:val="20"/>
                <w:szCs w:val="20"/>
              </w:rPr>
            </w:pPr>
            <w:r w:rsidRPr="00CB3591">
              <w:rPr>
                <w:rFonts w:ascii="Times New Roman" w:hAnsi="Times New Roman"/>
                <w:sz w:val="20"/>
                <w:szCs w:val="20"/>
              </w:rPr>
              <w:t>Podgrzewany osuszacz powietrza dwukomorowy oraz automatyczny separator kondensatu,</w:t>
            </w:r>
          </w:p>
        </w:tc>
        <w:tc>
          <w:tcPr>
            <w:tcW w:w="709" w:type="dxa"/>
            <w:tcBorders>
              <w:top w:val="single" w:sz="4" w:space="0" w:color="auto"/>
              <w:left w:val="single" w:sz="4" w:space="0" w:color="000000"/>
              <w:bottom w:val="single" w:sz="4" w:space="0" w:color="auto"/>
            </w:tcBorders>
            <w:vAlign w:val="center"/>
          </w:tcPr>
          <w:p w:rsidR="000B22C1" w:rsidRPr="00CB3591" w:rsidRDefault="000B22C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B22C1" w:rsidRPr="00CB3591" w:rsidRDefault="000B22C1" w:rsidP="00776163">
            <w:pPr>
              <w:snapToGrid w:val="0"/>
              <w:contextualSpacing/>
            </w:pPr>
          </w:p>
        </w:tc>
      </w:tr>
      <w:tr w:rsidR="000B22C1" w:rsidRPr="00CB3591" w:rsidTr="00DF22AA">
        <w:trPr>
          <w:trHeight w:val="842"/>
        </w:trPr>
        <w:tc>
          <w:tcPr>
            <w:tcW w:w="567" w:type="dxa"/>
            <w:vMerge/>
            <w:tcBorders>
              <w:left w:val="single" w:sz="4" w:space="0" w:color="000000"/>
            </w:tcBorders>
            <w:vAlign w:val="center"/>
          </w:tcPr>
          <w:p w:rsidR="000B22C1" w:rsidRPr="00CB3591" w:rsidRDefault="000B22C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B22C1" w:rsidRPr="00CB3591" w:rsidRDefault="000B22C1" w:rsidP="00781C39">
            <w:pPr>
              <w:pStyle w:val="Akapitzlist"/>
              <w:numPr>
                <w:ilvl w:val="0"/>
                <w:numId w:val="21"/>
              </w:numPr>
              <w:spacing w:after="0" w:line="240" w:lineRule="auto"/>
              <w:rPr>
                <w:rFonts w:ascii="Times New Roman" w:hAnsi="Times New Roman"/>
                <w:sz w:val="20"/>
                <w:szCs w:val="20"/>
              </w:rPr>
            </w:pPr>
            <w:r w:rsidRPr="00CB3591">
              <w:rPr>
                <w:rFonts w:ascii="Times New Roman" w:hAnsi="Times New Roman"/>
                <w:sz w:val="20"/>
                <w:szCs w:val="20"/>
              </w:rPr>
              <w:t>Szybkozłącze umożliwiające podłączenie sprężonego powietrza ze źródła zewnętrznego, umieszczone z przodu i tyłu autobusu,</w:t>
            </w:r>
          </w:p>
        </w:tc>
        <w:tc>
          <w:tcPr>
            <w:tcW w:w="709" w:type="dxa"/>
            <w:tcBorders>
              <w:top w:val="single" w:sz="4" w:space="0" w:color="auto"/>
              <w:left w:val="single" w:sz="4" w:space="0" w:color="000000"/>
              <w:bottom w:val="single" w:sz="4" w:space="0" w:color="auto"/>
            </w:tcBorders>
            <w:vAlign w:val="center"/>
          </w:tcPr>
          <w:p w:rsidR="000B22C1" w:rsidRPr="00CB3591" w:rsidRDefault="000B22C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B22C1" w:rsidRPr="00CB3591" w:rsidRDefault="000B22C1" w:rsidP="00776163">
            <w:pPr>
              <w:snapToGrid w:val="0"/>
              <w:contextualSpacing/>
            </w:pPr>
          </w:p>
        </w:tc>
      </w:tr>
      <w:tr w:rsidR="000B22C1" w:rsidRPr="00CB3591" w:rsidTr="00DF22AA">
        <w:trPr>
          <w:trHeight w:val="666"/>
        </w:trPr>
        <w:tc>
          <w:tcPr>
            <w:tcW w:w="567" w:type="dxa"/>
            <w:vMerge/>
            <w:tcBorders>
              <w:left w:val="single" w:sz="4" w:space="0" w:color="000000"/>
            </w:tcBorders>
            <w:vAlign w:val="center"/>
          </w:tcPr>
          <w:p w:rsidR="000B22C1" w:rsidRPr="00CB3591" w:rsidRDefault="000B22C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B22C1" w:rsidRPr="00CB3591" w:rsidRDefault="000B22C1" w:rsidP="00781C39">
            <w:pPr>
              <w:pStyle w:val="Akapitzlist"/>
              <w:numPr>
                <w:ilvl w:val="0"/>
                <w:numId w:val="21"/>
              </w:numPr>
              <w:spacing w:after="0" w:line="240" w:lineRule="auto"/>
              <w:rPr>
                <w:rFonts w:ascii="Times New Roman" w:hAnsi="Times New Roman"/>
                <w:sz w:val="20"/>
                <w:szCs w:val="20"/>
              </w:rPr>
            </w:pPr>
            <w:r w:rsidRPr="00CB3591">
              <w:rPr>
                <w:rFonts w:ascii="Times New Roman" w:hAnsi="Times New Roman"/>
                <w:sz w:val="20"/>
                <w:szCs w:val="20"/>
              </w:rPr>
              <w:t>Przyłącze diagnostyczne wraz z opisem przyłączy, umożliwiające pełną ocenę stanu technicznego układu,</w:t>
            </w:r>
          </w:p>
        </w:tc>
        <w:tc>
          <w:tcPr>
            <w:tcW w:w="709" w:type="dxa"/>
            <w:tcBorders>
              <w:top w:val="single" w:sz="4" w:space="0" w:color="auto"/>
              <w:left w:val="single" w:sz="4" w:space="0" w:color="000000"/>
              <w:bottom w:val="single" w:sz="4" w:space="0" w:color="auto"/>
            </w:tcBorders>
            <w:vAlign w:val="center"/>
          </w:tcPr>
          <w:p w:rsidR="000B22C1" w:rsidRPr="00CB3591" w:rsidRDefault="000B22C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B22C1" w:rsidRPr="00CB3591" w:rsidRDefault="000B22C1" w:rsidP="00776163">
            <w:pPr>
              <w:snapToGrid w:val="0"/>
              <w:contextualSpacing/>
            </w:pPr>
          </w:p>
        </w:tc>
      </w:tr>
      <w:tr w:rsidR="000B22C1" w:rsidRPr="00CB3591" w:rsidTr="00DF22AA">
        <w:trPr>
          <w:trHeight w:val="815"/>
        </w:trPr>
        <w:tc>
          <w:tcPr>
            <w:tcW w:w="567" w:type="dxa"/>
            <w:vMerge/>
            <w:tcBorders>
              <w:left w:val="single" w:sz="4" w:space="0" w:color="000000"/>
            </w:tcBorders>
            <w:vAlign w:val="center"/>
          </w:tcPr>
          <w:p w:rsidR="000B22C1" w:rsidRPr="00CB3591" w:rsidRDefault="000B22C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B22C1" w:rsidRPr="00CB3591" w:rsidRDefault="000B22C1" w:rsidP="00781C39">
            <w:pPr>
              <w:pStyle w:val="Akapitzlist"/>
              <w:numPr>
                <w:ilvl w:val="0"/>
                <w:numId w:val="21"/>
              </w:numPr>
              <w:spacing w:after="0" w:line="240" w:lineRule="auto"/>
              <w:rPr>
                <w:rFonts w:ascii="Times New Roman" w:hAnsi="Times New Roman"/>
                <w:sz w:val="20"/>
                <w:szCs w:val="20"/>
              </w:rPr>
            </w:pPr>
            <w:r w:rsidRPr="00CB3591">
              <w:rPr>
                <w:rFonts w:ascii="Times New Roman" w:hAnsi="Times New Roman"/>
                <w:sz w:val="20"/>
                <w:szCs w:val="20"/>
              </w:rPr>
              <w:t>Hamulec zasadniczy:</w:t>
            </w:r>
          </w:p>
          <w:p w:rsidR="000B22C1" w:rsidRPr="00CB3591" w:rsidRDefault="000B22C1" w:rsidP="001347C0">
            <w:pPr>
              <w:pStyle w:val="Akapitzlist"/>
              <w:spacing w:after="0" w:line="240" w:lineRule="auto"/>
              <w:rPr>
                <w:rFonts w:ascii="Times New Roman" w:hAnsi="Times New Roman"/>
                <w:sz w:val="20"/>
                <w:szCs w:val="20"/>
              </w:rPr>
            </w:pPr>
            <w:r w:rsidRPr="00CB3591">
              <w:rPr>
                <w:rFonts w:ascii="Times New Roman" w:hAnsi="Times New Roman"/>
                <w:sz w:val="20"/>
                <w:szCs w:val="20"/>
              </w:rPr>
              <w:t>- niezależne dwa obwody dla kół przedniej i tylnej osi,</w:t>
            </w:r>
          </w:p>
          <w:p w:rsidR="000B22C1" w:rsidRPr="00CB3591" w:rsidRDefault="000B22C1" w:rsidP="001347C0">
            <w:pPr>
              <w:pStyle w:val="Akapitzlist"/>
              <w:spacing w:after="0" w:line="240" w:lineRule="auto"/>
              <w:rPr>
                <w:rFonts w:ascii="Times New Roman" w:hAnsi="Times New Roman"/>
                <w:sz w:val="20"/>
                <w:szCs w:val="20"/>
              </w:rPr>
            </w:pPr>
            <w:r w:rsidRPr="00CB3591">
              <w:rPr>
                <w:rFonts w:ascii="Times New Roman" w:hAnsi="Times New Roman"/>
                <w:sz w:val="20"/>
                <w:szCs w:val="20"/>
              </w:rPr>
              <w:t>- system ABS i ASR ( EBS ),</w:t>
            </w:r>
          </w:p>
        </w:tc>
        <w:tc>
          <w:tcPr>
            <w:tcW w:w="709" w:type="dxa"/>
            <w:tcBorders>
              <w:top w:val="single" w:sz="4" w:space="0" w:color="auto"/>
              <w:left w:val="single" w:sz="4" w:space="0" w:color="000000"/>
              <w:bottom w:val="single" w:sz="4" w:space="0" w:color="auto"/>
            </w:tcBorders>
            <w:vAlign w:val="center"/>
          </w:tcPr>
          <w:p w:rsidR="000B22C1" w:rsidRPr="00CB3591" w:rsidRDefault="000B22C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B22C1" w:rsidRPr="00CB3591" w:rsidRDefault="000B22C1" w:rsidP="00776163">
            <w:pPr>
              <w:snapToGrid w:val="0"/>
              <w:contextualSpacing/>
            </w:pPr>
          </w:p>
        </w:tc>
      </w:tr>
      <w:tr w:rsidR="000B22C1" w:rsidRPr="00CB3591" w:rsidTr="00DF22AA">
        <w:trPr>
          <w:trHeight w:val="815"/>
        </w:trPr>
        <w:tc>
          <w:tcPr>
            <w:tcW w:w="567" w:type="dxa"/>
            <w:vMerge/>
            <w:tcBorders>
              <w:left w:val="single" w:sz="4" w:space="0" w:color="000000"/>
            </w:tcBorders>
            <w:vAlign w:val="center"/>
          </w:tcPr>
          <w:p w:rsidR="000B22C1" w:rsidRPr="00CB3591" w:rsidRDefault="000B22C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B22C1" w:rsidRPr="00CB3591" w:rsidRDefault="000B22C1" w:rsidP="00781C39">
            <w:pPr>
              <w:pStyle w:val="Akapitzlist"/>
              <w:numPr>
                <w:ilvl w:val="0"/>
                <w:numId w:val="21"/>
              </w:numPr>
              <w:spacing w:after="0" w:line="240" w:lineRule="auto"/>
              <w:rPr>
                <w:rFonts w:ascii="Times New Roman" w:hAnsi="Times New Roman"/>
                <w:sz w:val="20"/>
                <w:szCs w:val="20"/>
              </w:rPr>
            </w:pPr>
            <w:r w:rsidRPr="00CB3591">
              <w:rPr>
                <w:rFonts w:ascii="Times New Roman" w:hAnsi="Times New Roman"/>
                <w:sz w:val="20"/>
                <w:szCs w:val="20"/>
              </w:rPr>
              <w:t>hamulec postojowy działający na oś napędową, uruchamiany bez cięgłowo dźwignią umiejscowioną w dogodnym miejscu dla kierowcy,</w:t>
            </w:r>
          </w:p>
        </w:tc>
        <w:tc>
          <w:tcPr>
            <w:tcW w:w="709" w:type="dxa"/>
            <w:tcBorders>
              <w:top w:val="single" w:sz="4" w:space="0" w:color="auto"/>
              <w:left w:val="single" w:sz="4" w:space="0" w:color="000000"/>
              <w:bottom w:val="single" w:sz="4" w:space="0" w:color="auto"/>
            </w:tcBorders>
            <w:vAlign w:val="center"/>
          </w:tcPr>
          <w:p w:rsidR="000B22C1" w:rsidRPr="00CB3591" w:rsidRDefault="000B22C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B22C1" w:rsidRPr="00CB3591" w:rsidRDefault="000B22C1" w:rsidP="00776163">
            <w:pPr>
              <w:snapToGrid w:val="0"/>
              <w:contextualSpacing/>
            </w:pPr>
          </w:p>
        </w:tc>
      </w:tr>
      <w:tr w:rsidR="000B22C1" w:rsidRPr="00CB3591" w:rsidTr="00DF22AA">
        <w:trPr>
          <w:trHeight w:val="991"/>
        </w:trPr>
        <w:tc>
          <w:tcPr>
            <w:tcW w:w="567" w:type="dxa"/>
            <w:vMerge/>
            <w:tcBorders>
              <w:left w:val="single" w:sz="4" w:space="0" w:color="000000"/>
            </w:tcBorders>
            <w:vAlign w:val="center"/>
          </w:tcPr>
          <w:p w:rsidR="000B22C1" w:rsidRPr="00CB3591" w:rsidRDefault="000B22C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B22C1" w:rsidRPr="00CB3591" w:rsidRDefault="000B22C1" w:rsidP="00781C39">
            <w:pPr>
              <w:pStyle w:val="Akapitzlist"/>
              <w:numPr>
                <w:ilvl w:val="0"/>
                <w:numId w:val="21"/>
              </w:numPr>
              <w:spacing w:after="0" w:line="240" w:lineRule="auto"/>
              <w:rPr>
                <w:rFonts w:ascii="Times New Roman" w:hAnsi="Times New Roman"/>
                <w:sz w:val="20"/>
                <w:szCs w:val="20"/>
              </w:rPr>
            </w:pPr>
            <w:r w:rsidRPr="00CB3591">
              <w:rPr>
                <w:rFonts w:ascii="Times New Roman" w:hAnsi="Times New Roman"/>
                <w:sz w:val="20"/>
                <w:szCs w:val="20"/>
              </w:rPr>
              <w:t>hamulec przystankowy uruchamiany automatycznie po otwarciu drzwi oraz przełącznikiem na desce rozdzielczej luzowany przełącznikiem po zamknięciu drzwi i wciśnięciu pedału gazu,</w:t>
            </w:r>
          </w:p>
        </w:tc>
        <w:tc>
          <w:tcPr>
            <w:tcW w:w="709" w:type="dxa"/>
            <w:tcBorders>
              <w:top w:val="single" w:sz="4" w:space="0" w:color="auto"/>
              <w:left w:val="single" w:sz="4" w:space="0" w:color="000000"/>
              <w:bottom w:val="single" w:sz="4" w:space="0" w:color="auto"/>
            </w:tcBorders>
            <w:vAlign w:val="center"/>
          </w:tcPr>
          <w:p w:rsidR="000B22C1" w:rsidRPr="00CB3591" w:rsidRDefault="000B22C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B22C1" w:rsidRPr="00CB3591" w:rsidRDefault="000B22C1" w:rsidP="00776163">
            <w:pPr>
              <w:snapToGrid w:val="0"/>
              <w:contextualSpacing/>
            </w:pPr>
          </w:p>
        </w:tc>
      </w:tr>
      <w:tr w:rsidR="000B22C1" w:rsidRPr="00CB3591" w:rsidTr="00DF22AA">
        <w:trPr>
          <w:trHeight w:val="842"/>
        </w:trPr>
        <w:tc>
          <w:tcPr>
            <w:tcW w:w="567" w:type="dxa"/>
            <w:vMerge/>
            <w:tcBorders>
              <w:left w:val="single" w:sz="4" w:space="0" w:color="000000"/>
            </w:tcBorders>
            <w:vAlign w:val="center"/>
          </w:tcPr>
          <w:p w:rsidR="000B22C1" w:rsidRPr="00CB3591" w:rsidRDefault="000B22C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B22C1" w:rsidRPr="00CB3591" w:rsidRDefault="000B22C1" w:rsidP="00781C39">
            <w:pPr>
              <w:pStyle w:val="Akapitzlist"/>
              <w:numPr>
                <w:ilvl w:val="0"/>
                <w:numId w:val="21"/>
              </w:numPr>
              <w:spacing w:after="0" w:line="240" w:lineRule="auto"/>
              <w:rPr>
                <w:rFonts w:ascii="Times New Roman" w:hAnsi="Times New Roman"/>
                <w:sz w:val="20"/>
                <w:szCs w:val="20"/>
              </w:rPr>
            </w:pPr>
            <w:r w:rsidRPr="00CB3591">
              <w:rPr>
                <w:rFonts w:ascii="Times New Roman" w:hAnsi="Times New Roman"/>
                <w:sz w:val="20"/>
                <w:szCs w:val="20"/>
              </w:rPr>
              <w:t xml:space="preserve">Mechanizm  hamulcowy tarczowy, zaciski z automatyczną regulacją luzu, klocki hamulcowe bezazbestowe na wszystkich osiach </w:t>
            </w:r>
          </w:p>
        </w:tc>
        <w:tc>
          <w:tcPr>
            <w:tcW w:w="709" w:type="dxa"/>
            <w:tcBorders>
              <w:top w:val="single" w:sz="4" w:space="0" w:color="auto"/>
              <w:left w:val="single" w:sz="4" w:space="0" w:color="000000"/>
              <w:bottom w:val="single" w:sz="4" w:space="0" w:color="auto"/>
            </w:tcBorders>
            <w:vAlign w:val="center"/>
          </w:tcPr>
          <w:p w:rsidR="000B22C1" w:rsidRPr="00CB3591" w:rsidRDefault="000B22C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B22C1" w:rsidRPr="00CB3591" w:rsidRDefault="000B22C1" w:rsidP="00776163">
            <w:pPr>
              <w:snapToGrid w:val="0"/>
              <w:contextualSpacing/>
            </w:pPr>
          </w:p>
        </w:tc>
      </w:tr>
      <w:tr w:rsidR="000B22C1" w:rsidRPr="00CB3591" w:rsidTr="00DF22AA">
        <w:trPr>
          <w:trHeight w:val="597"/>
        </w:trPr>
        <w:tc>
          <w:tcPr>
            <w:tcW w:w="567" w:type="dxa"/>
            <w:vMerge/>
            <w:tcBorders>
              <w:left w:val="single" w:sz="4" w:space="0" w:color="000000"/>
            </w:tcBorders>
            <w:vAlign w:val="center"/>
          </w:tcPr>
          <w:p w:rsidR="000B22C1" w:rsidRPr="00CB3591" w:rsidRDefault="000B22C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B22C1" w:rsidRPr="00CB3591" w:rsidRDefault="000B22C1" w:rsidP="00781C39">
            <w:pPr>
              <w:pStyle w:val="Akapitzlist"/>
              <w:numPr>
                <w:ilvl w:val="0"/>
                <w:numId w:val="21"/>
              </w:numPr>
              <w:spacing w:after="0" w:line="240" w:lineRule="auto"/>
              <w:rPr>
                <w:rFonts w:ascii="Times New Roman" w:hAnsi="Times New Roman"/>
                <w:sz w:val="20"/>
                <w:szCs w:val="20"/>
              </w:rPr>
            </w:pPr>
            <w:r w:rsidRPr="00CB3591">
              <w:rPr>
                <w:rFonts w:ascii="Times New Roman" w:hAnsi="Times New Roman"/>
                <w:sz w:val="20"/>
                <w:szCs w:val="20"/>
              </w:rPr>
              <w:t>Czujniki zużycia klocków na każdym kole, sygnalizacja granicznego zużycia na wyświetlaczu</w:t>
            </w:r>
            <w:r w:rsidR="001D5AA3">
              <w:rPr>
                <w:rFonts w:ascii="Times New Roman" w:hAnsi="Times New Roman"/>
                <w:sz w:val="20"/>
                <w:szCs w:val="20"/>
              </w:rPr>
              <w:t xml:space="preserve"> na pulpicie kierowcy</w:t>
            </w:r>
            <w:r w:rsidRPr="00CB3591">
              <w:rPr>
                <w:rFonts w:ascii="Times New Roman" w:hAnsi="Times New Roman"/>
                <w:sz w:val="20"/>
                <w:szCs w:val="20"/>
              </w:rPr>
              <w:t>,</w:t>
            </w:r>
          </w:p>
        </w:tc>
        <w:tc>
          <w:tcPr>
            <w:tcW w:w="709" w:type="dxa"/>
            <w:tcBorders>
              <w:top w:val="single" w:sz="4" w:space="0" w:color="auto"/>
              <w:left w:val="single" w:sz="4" w:space="0" w:color="000000"/>
              <w:bottom w:val="single" w:sz="4" w:space="0" w:color="auto"/>
            </w:tcBorders>
            <w:vAlign w:val="center"/>
          </w:tcPr>
          <w:p w:rsidR="000B22C1" w:rsidRPr="00CB3591" w:rsidRDefault="000B22C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B22C1" w:rsidRPr="00CB3591" w:rsidRDefault="000B22C1" w:rsidP="00776163">
            <w:pPr>
              <w:snapToGrid w:val="0"/>
              <w:contextualSpacing/>
            </w:pPr>
          </w:p>
        </w:tc>
      </w:tr>
      <w:tr w:rsidR="000B22C1" w:rsidRPr="00CB3591" w:rsidTr="00DF22AA">
        <w:trPr>
          <w:trHeight w:val="503"/>
        </w:trPr>
        <w:tc>
          <w:tcPr>
            <w:tcW w:w="567" w:type="dxa"/>
            <w:vMerge/>
            <w:tcBorders>
              <w:left w:val="single" w:sz="4" w:space="0" w:color="000000"/>
              <w:bottom w:val="single" w:sz="4" w:space="0" w:color="000000"/>
            </w:tcBorders>
            <w:vAlign w:val="center"/>
          </w:tcPr>
          <w:p w:rsidR="000B22C1" w:rsidRPr="00CB3591" w:rsidRDefault="000B22C1" w:rsidP="00776163">
            <w:pPr>
              <w:snapToGrid w:val="0"/>
              <w:contextualSpacing/>
              <w:jc w:val="center"/>
            </w:pPr>
          </w:p>
        </w:tc>
        <w:tc>
          <w:tcPr>
            <w:tcW w:w="5169" w:type="dxa"/>
            <w:tcBorders>
              <w:top w:val="single" w:sz="4" w:space="0" w:color="auto"/>
              <w:left w:val="single" w:sz="4" w:space="0" w:color="000000"/>
              <w:bottom w:val="single" w:sz="4" w:space="0" w:color="000000"/>
            </w:tcBorders>
            <w:vAlign w:val="center"/>
          </w:tcPr>
          <w:p w:rsidR="000B22C1" w:rsidRPr="00CB3591" w:rsidRDefault="000B22C1" w:rsidP="00781C39">
            <w:pPr>
              <w:pStyle w:val="Akapitzlist"/>
              <w:numPr>
                <w:ilvl w:val="0"/>
                <w:numId w:val="21"/>
              </w:numPr>
              <w:spacing w:after="0" w:line="240" w:lineRule="auto"/>
              <w:rPr>
                <w:rFonts w:ascii="Times New Roman" w:hAnsi="Times New Roman"/>
                <w:sz w:val="20"/>
                <w:szCs w:val="20"/>
              </w:rPr>
            </w:pPr>
            <w:r w:rsidRPr="00CB3591">
              <w:rPr>
                <w:rFonts w:ascii="Times New Roman" w:hAnsi="Times New Roman"/>
                <w:sz w:val="20"/>
                <w:szCs w:val="20"/>
              </w:rPr>
              <w:t>Przycisk awaryjnego odblokowania układu hamulcowego w zasięgu kierowcy.</w:t>
            </w:r>
          </w:p>
        </w:tc>
        <w:tc>
          <w:tcPr>
            <w:tcW w:w="709" w:type="dxa"/>
            <w:tcBorders>
              <w:top w:val="single" w:sz="4" w:space="0" w:color="auto"/>
              <w:left w:val="single" w:sz="4" w:space="0" w:color="000000"/>
              <w:bottom w:val="single" w:sz="4" w:space="0" w:color="000000"/>
            </w:tcBorders>
            <w:vAlign w:val="center"/>
          </w:tcPr>
          <w:p w:rsidR="000B22C1" w:rsidRPr="00CB3591" w:rsidRDefault="000B22C1" w:rsidP="00776163">
            <w:pPr>
              <w:snapToGrid w:val="0"/>
              <w:contextualSpacing/>
            </w:pPr>
          </w:p>
        </w:tc>
        <w:tc>
          <w:tcPr>
            <w:tcW w:w="3620" w:type="dxa"/>
            <w:tcBorders>
              <w:top w:val="single" w:sz="4" w:space="0" w:color="auto"/>
              <w:left w:val="single" w:sz="4" w:space="0" w:color="000000"/>
              <w:bottom w:val="single" w:sz="4" w:space="0" w:color="000000"/>
              <w:right w:val="single" w:sz="4" w:space="0" w:color="000000"/>
            </w:tcBorders>
            <w:vAlign w:val="center"/>
          </w:tcPr>
          <w:p w:rsidR="000B22C1" w:rsidRPr="00CB3591" w:rsidRDefault="000B22C1" w:rsidP="00776163">
            <w:pPr>
              <w:snapToGrid w:val="0"/>
              <w:contextualSpacing/>
            </w:pPr>
          </w:p>
        </w:tc>
      </w:tr>
      <w:tr w:rsidR="00CB3591" w:rsidRPr="00CB3591" w:rsidTr="00DF22AA">
        <w:trPr>
          <w:trHeight w:val="570"/>
        </w:trPr>
        <w:tc>
          <w:tcPr>
            <w:tcW w:w="567" w:type="dxa"/>
            <w:tcBorders>
              <w:top w:val="single" w:sz="4" w:space="0" w:color="auto"/>
              <w:left w:val="single" w:sz="4" w:space="0" w:color="000000"/>
            </w:tcBorders>
            <w:vAlign w:val="center"/>
          </w:tcPr>
          <w:p w:rsidR="001347C0" w:rsidRPr="00CB3591" w:rsidRDefault="001347C0" w:rsidP="00776163">
            <w:pPr>
              <w:snapToGrid w:val="0"/>
              <w:contextualSpacing/>
              <w:jc w:val="center"/>
            </w:pPr>
            <w:r w:rsidRPr="00CB3591">
              <w:t>10</w:t>
            </w:r>
          </w:p>
        </w:tc>
        <w:tc>
          <w:tcPr>
            <w:tcW w:w="5169" w:type="dxa"/>
            <w:tcBorders>
              <w:top w:val="single" w:sz="4" w:space="0" w:color="auto"/>
              <w:left w:val="single" w:sz="4" w:space="0" w:color="000000"/>
              <w:bottom w:val="single" w:sz="4" w:space="0" w:color="auto"/>
            </w:tcBorders>
            <w:vAlign w:val="center"/>
          </w:tcPr>
          <w:p w:rsidR="001347C0" w:rsidRPr="00CB3591" w:rsidRDefault="001347C0" w:rsidP="00776163">
            <w:pPr>
              <w:pStyle w:val="Akapitzlist"/>
              <w:spacing w:after="0" w:line="240" w:lineRule="auto"/>
              <w:ind w:left="0"/>
              <w:rPr>
                <w:rFonts w:ascii="Times New Roman" w:hAnsi="Times New Roman"/>
                <w:b/>
                <w:sz w:val="20"/>
                <w:szCs w:val="20"/>
              </w:rPr>
            </w:pPr>
            <w:r w:rsidRPr="00CB3591">
              <w:rPr>
                <w:rFonts w:ascii="Times New Roman" w:hAnsi="Times New Roman"/>
                <w:b/>
                <w:sz w:val="20"/>
                <w:szCs w:val="20"/>
              </w:rPr>
              <w:t>Układ kierowniczy:</w:t>
            </w:r>
          </w:p>
          <w:p w:rsidR="001347C0" w:rsidRPr="00CB3591" w:rsidRDefault="001347C0" w:rsidP="001D5AA3">
            <w:pPr>
              <w:pStyle w:val="Akapitzlist"/>
              <w:spacing w:after="0" w:line="240" w:lineRule="auto"/>
              <w:ind w:left="0"/>
              <w:rPr>
                <w:rFonts w:ascii="Times New Roman" w:hAnsi="Times New Roman"/>
                <w:b/>
                <w:sz w:val="20"/>
                <w:szCs w:val="20"/>
              </w:rPr>
            </w:pPr>
            <w:r w:rsidRPr="00CB3591">
              <w:rPr>
                <w:rFonts w:ascii="Times New Roman" w:hAnsi="Times New Roman"/>
                <w:sz w:val="20"/>
                <w:szCs w:val="20"/>
              </w:rPr>
              <w:t>Ze wspomaganiem hydraulicznym, wyposażony w przyłącze diagnostyczne,</w:t>
            </w:r>
          </w:p>
        </w:tc>
        <w:tc>
          <w:tcPr>
            <w:tcW w:w="709" w:type="dxa"/>
            <w:tcBorders>
              <w:top w:val="single" w:sz="4" w:space="0" w:color="auto"/>
              <w:left w:val="single" w:sz="4" w:space="0" w:color="000000"/>
              <w:bottom w:val="single" w:sz="4" w:space="0" w:color="auto"/>
            </w:tcBorders>
            <w:vAlign w:val="center"/>
          </w:tcPr>
          <w:p w:rsidR="001347C0" w:rsidRPr="00CB3591" w:rsidRDefault="001347C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1347C0" w:rsidRPr="00CB3591" w:rsidRDefault="001347C0" w:rsidP="00776163">
            <w:pPr>
              <w:snapToGrid w:val="0"/>
              <w:contextualSpacing/>
            </w:pPr>
          </w:p>
        </w:tc>
      </w:tr>
      <w:tr w:rsidR="000B22C1" w:rsidRPr="00CB3591" w:rsidTr="00DF22AA">
        <w:trPr>
          <w:trHeight w:val="1058"/>
        </w:trPr>
        <w:tc>
          <w:tcPr>
            <w:tcW w:w="567" w:type="dxa"/>
            <w:vMerge w:val="restart"/>
            <w:tcBorders>
              <w:top w:val="single" w:sz="4" w:space="0" w:color="auto"/>
              <w:left w:val="single" w:sz="4" w:space="0" w:color="000000"/>
            </w:tcBorders>
            <w:vAlign w:val="center"/>
          </w:tcPr>
          <w:p w:rsidR="000B22C1" w:rsidRPr="00CB3591" w:rsidRDefault="000B22C1" w:rsidP="00776163">
            <w:pPr>
              <w:snapToGrid w:val="0"/>
              <w:contextualSpacing/>
              <w:jc w:val="center"/>
            </w:pPr>
            <w:r w:rsidRPr="00CB3591">
              <w:t>11</w:t>
            </w:r>
          </w:p>
        </w:tc>
        <w:tc>
          <w:tcPr>
            <w:tcW w:w="5169" w:type="dxa"/>
            <w:tcBorders>
              <w:top w:val="single" w:sz="4" w:space="0" w:color="auto"/>
              <w:left w:val="single" w:sz="4" w:space="0" w:color="000000"/>
              <w:bottom w:val="single" w:sz="4" w:space="0" w:color="auto"/>
            </w:tcBorders>
            <w:vAlign w:val="center"/>
          </w:tcPr>
          <w:p w:rsidR="000B22C1" w:rsidRPr="00CB3591" w:rsidRDefault="000B22C1" w:rsidP="00776163">
            <w:pPr>
              <w:pStyle w:val="Akapitzlist"/>
              <w:spacing w:after="0" w:line="240" w:lineRule="auto"/>
              <w:ind w:left="0"/>
              <w:rPr>
                <w:rFonts w:ascii="Times New Roman" w:hAnsi="Times New Roman"/>
                <w:b/>
                <w:sz w:val="20"/>
                <w:szCs w:val="20"/>
              </w:rPr>
            </w:pPr>
            <w:r w:rsidRPr="00CB3591">
              <w:rPr>
                <w:rFonts w:ascii="Times New Roman" w:hAnsi="Times New Roman"/>
                <w:b/>
                <w:sz w:val="20"/>
                <w:szCs w:val="20"/>
              </w:rPr>
              <w:t>Zawieszenie:</w:t>
            </w:r>
          </w:p>
          <w:p w:rsidR="000B22C1" w:rsidRPr="00CB3591" w:rsidRDefault="000B22C1" w:rsidP="001D5AA3">
            <w:pPr>
              <w:pStyle w:val="Akapitzlist"/>
              <w:spacing w:after="0" w:line="240" w:lineRule="auto"/>
              <w:ind w:left="0"/>
              <w:rPr>
                <w:rFonts w:ascii="Times New Roman" w:hAnsi="Times New Roman"/>
                <w:b/>
                <w:sz w:val="20"/>
                <w:szCs w:val="20"/>
              </w:rPr>
            </w:pPr>
            <w:r w:rsidRPr="00CB3591">
              <w:rPr>
                <w:rFonts w:ascii="Times New Roman" w:hAnsi="Times New Roman"/>
                <w:sz w:val="20"/>
                <w:szCs w:val="20"/>
              </w:rPr>
              <w:t>Pneumatyczne z elektronicznym układem regulacji wysokości zawieszenia ( ECAS ) z gniazdem i interfejsem, oprogramowanie diagnostyczne w języku polskim,</w:t>
            </w:r>
          </w:p>
        </w:tc>
        <w:tc>
          <w:tcPr>
            <w:tcW w:w="709" w:type="dxa"/>
            <w:tcBorders>
              <w:top w:val="single" w:sz="4" w:space="0" w:color="auto"/>
              <w:left w:val="single" w:sz="4" w:space="0" w:color="000000"/>
              <w:bottom w:val="single" w:sz="4" w:space="0" w:color="auto"/>
            </w:tcBorders>
            <w:vAlign w:val="center"/>
          </w:tcPr>
          <w:p w:rsidR="000B22C1" w:rsidRPr="00CB3591" w:rsidRDefault="000B22C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B22C1" w:rsidRPr="00CB3591" w:rsidRDefault="000B22C1" w:rsidP="00776163">
            <w:pPr>
              <w:snapToGrid w:val="0"/>
              <w:contextualSpacing/>
            </w:pPr>
          </w:p>
        </w:tc>
      </w:tr>
      <w:tr w:rsidR="000B22C1" w:rsidRPr="00CB3591" w:rsidTr="00DF22AA">
        <w:trPr>
          <w:trHeight w:val="588"/>
        </w:trPr>
        <w:tc>
          <w:tcPr>
            <w:tcW w:w="567" w:type="dxa"/>
            <w:vMerge/>
            <w:tcBorders>
              <w:left w:val="single" w:sz="4" w:space="0" w:color="000000"/>
            </w:tcBorders>
            <w:vAlign w:val="center"/>
          </w:tcPr>
          <w:p w:rsidR="000B22C1" w:rsidRPr="00CB3591" w:rsidRDefault="000B22C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B22C1" w:rsidRPr="00CB3591" w:rsidRDefault="000B22C1" w:rsidP="00AF2E39">
            <w:pPr>
              <w:pStyle w:val="Akapitzlist"/>
              <w:numPr>
                <w:ilvl w:val="0"/>
                <w:numId w:val="22"/>
              </w:numPr>
              <w:spacing w:after="0" w:line="240" w:lineRule="auto"/>
              <w:rPr>
                <w:rFonts w:ascii="Times New Roman" w:hAnsi="Times New Roman"/>
                <w:b/>
                <w:strike/>
                <w:sz w:val="20"/>
                <w:szCs w:val="20"/>
              </w:rPr>
            </w:pPr>
            <w:r w:rsidRPr="00CB3591">
              <w:rPr>
                <w:rFonts w:ascii="Times New Roman" w:hAnsi="Times New Roman"/>
                <w:sz w:val="20"/>
                <w:szCs w:val="20"/>
              </w:rPr>
              <w:t xml:space="preserve">Przyklęk i podnoszenie na prawą stronę, sterowanie z pulpitu kierowcy. </w:t>
            </w:r>
          </w:p>
        </w:tc>
        <w:tc>
          <w:tcPr>
            <w:tcW w:w="709" w:type="dxa"/>
            <w:tcBorders>
              <w:top w:val="single" w:sz="4" w:space="0" w:color="auto"/>
              <w:left w:val="single" w:sz="4" w:space="0" w:color="000000"/>
              <w:bottom w:val="single" w:sz="4" w:space="0" w:color="auto"/>
            </w:tcBorders>
            <w:vAlign w:val="center"/>
          </w:tcPr>
          <w:p w:rsidR="000B22C1" w:rsidRPr="00CB3591" w:rsidRDefault="000B22C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B22C1" w:rsidRPr="00CB3591" w:rsidRDefault="000B22C1" w:rsidP="00776163">
            <w:pPr>
              <w:snapToGrid w:val="0"/>
              <w:contextualSpacing/>
            </w:pPr>
          </w:p>
        </w:tc>
      </w:tr>
      <w:tr w:rsidR="000B22C1" w:rsidRPr="00CB3591" w:rsidTr="00DF22AA">
        <w:trPr>
          <w:trHeight w:val="407"/>
        </w:trPr>
        <w:tc>
          <w:tcPr>
            <w:tcW w:w="567" w:type="dxa"/>
            <w:vMerge/>
            <w:tcBorders>
              <w:left w:val="single" w:sz="4" w:space="0" w:color="000000"/>
            </w:tcBorders>
            <w:vAlign w:val="center"/>
          </w:tcPr>
          <w:p w:rsidR="000B22C1" w:rsidRPr="00CB3591" w:rsidRDefault="000B22C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B22C1" w:rsidRPr="00CB3591" w:rsidRDefault="000B22C1" w:rsidP="00781C39">
            <w:pPr>
              <w:pStyle w:val="Akapitzlist"/>
              <w:numPr>
                <w:ilvl w:val="0"/>
                <w:numId w:val="22"/>
              </w:numPr>
              <w:spacing w:after="0" w:line="240" w:lineRule="auto"/>
              <w:rPr>
                <w:rFonts w:ascii="Times New Roman" w:hAnsi="Times New Roman"/>
                <w:sz w:val="20"/>
                <w:szCs w:val="20"/>
              </w:rPr>
            </w:pPr>
            <w:r w:rsidRPr="00CB3591">
              <w:rPr>
                <w:rFonts w:ascii="Times New Roman" w:hAnsi="Times New Roman"/>
                <w:sz w:val="20"/>
                <w:szCs w:val="20"/>
              </w:rPr>
              <w:t>Resory pneumatyczne ( miechy gumowe), amortyzatory,</w:t>
            </w:r>
          </w:p>
        </w:tc>
        <w:tc>
          <w:tcPr>
            <w:tcW w:w="709" w:type="dxa"/>
            <w:tcBorders>
              <w:top w:val="single" w:sz="4" w:space="0" w:color="auto"/>
              <w:left w:val="single" w:sz="4" w:space="0" w:color="000000"/>
              <w:bottom w:val="single" w:sz="4" w:space="0" w:color="auto"/>
            </w:tcBorders>
            <w:vAlign w:val="center"/>
          </w:tcPr>
          <w:p w:rsidR="000B22C1" w:rsidRPr="00CB3591" w:rsidRDefault="000B22C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B22C1" w:rsidRPr="00CB3591" w:rsidRDefault="000B22C1" w:rsidP="00776163">
            <w:pPr>
              <w:snapToGrid w:val="0"/>
              <w:contextualSpacing/>
            </w:pPr>
          </w:p>
        </w:tc>
      </w:tr>
      <w:tr w:rsidR="00CB3591" w:rsidRPr="00CB3591" w:rsidTr="00DF22AA">
        <w:trPr>
          <w:trHeight w:val="224"/>
        </w:trPr>
        <w:tc>
          <w:tcPr>
            <w:tcW w:w="567" w:type="dxa"/>
            <w:vMerge/>
            <w:tcBorders>
              <w:left w:val="single" w:sz="4" w:space="0" w:color="000000"/>
              <w:bottom w:val="single" w:sz="4" w:space="0" w:color="auto"/>
            </w:tcBorders>
            <w:vAlign w:val="center"/>
          </w:tcPr>
          <w:p w:rsidR="000B22C1" w:rsidRPr="00CB3591" w:rsidRDefault="000B22C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B22C1" w:rsidRPr="00CB3591" w:rsidRDefault="001D5AA3" w:rsidP="00AF2E39">
            <w:pPr>
              <w:pStyle w:val="Akapitzlist"/>
              <w:numPr>
                <w:ilvl w:val="0"/>
                <w:numId w:val="22"/>
              </w:numPr>
              <w:spacing w:after="0" w:line="240" w:lineRule="auto"/>
              <w:rPr>
                <w:rFonts w:ascii="Times New Roman" w:hAnsi="Times New Roman"/>
                <w:sz w:val="20"/>
                <w:szCs w:val="20"/>
              </w:rPr>
            </w:pPr>
            <w:r>
              <w:rPr>
                <w:rFonts w:ascii="Times New Roman" w:hAnsi="Times New Roman"/>
                <w:sz w:val="20"/>
                <w:szCs w:val="20"/>
              </w:rPr>
              <w:t xml:space="preserve">Oś przednia </w:t>
            </w:r>
            <w:r w:rsidR="00E77216" w:rsidRPr="00CB3591">
              <w:rPr>
                <w:rFonts w:ascii="Times New Roman" w:hAnsi="Times New Roman"/>
                <w:sz w:val="20"/>
                <w:szCs w:val="20"/>
              </w:rPr>
              <w:t xml:space="preserve"> </w:t>
            </w:r>
            <w:r>
              <w:rPr>
                <w:rFonts w:ascii="Times New Roman" w:hAnsi="Times New Roman"/>
                <w:sz w:val="20"/>
                <w:szCs w:val="20"/>
              </w:rPr>
              <w:t>n</w:t>
            </w:r>
            <w:r w:rsidR="00E77216" w:rsidRPr="00CB3591">
              <w:rPr>
                <w:rFonts w:ascii="Times New Roman" w:hAnsi="Times New Roman"/>
                <w:sz w:val="20"/>
                <w:szCs w:val="20"/>
              </w:rPr>
              <w:t>iezależna</w:t>
            </w:r>
          </w:p>
        </w:tc>
        <w:tc>
          <w:tcPr>
            <w:tcW w:w="709" w:type="dxa"/>
            <w:tcBorders>
              <w:top w:val="single" w:sz="4" w:space="0" w:color="auto"/>
              <w:left w:val="single" w:sz="4" w:space="0" w:color="000000"/>
              <w:bottom w:val="single" w:sz="4" w:space="0" w:color="auto"/>
            </w:tcBorders>
            <w:vAlign w:val="center"/>
          </w:tcPr>
          <w:p w:rsidR="000B22C1" w:rsidRPr="00CB3591" w:rsidRDefault="000B22C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B22C1" w:rsidRPr="00CB3591" w:rsidRDefault="000B22C1" w:rsidP="00776163">
            <w:pPr>
              <w:snapToGrid w:val="0"/>
              <w:contextualSpacing/>
            </w:pPr>
          </w:p>
        </w:tc>
      </w:tr>
      <w:tr w:rsidR="00CB3591" w:rsidRPr="00CB3591" w:rsidTr="00DF22AA">
        <w:trPr>
          <w:trHeight w:val="374"/>
        </w:trPr>
        <w:tc>
          <w:tcPr>
            <w:tcW w:w="567" w:type="dxa"/>
            <w:tcBorders>
              <w:top w:val="single" w:sz="4" w:space="0" w:color="auto"/>
              <w:left w:val="single" w:sz="4" w:space="0" w:color="auto"/>
              <w:bottom w:val="single" w:sz="4" w:space="0" w:color="auto"/>
            </w:tcBorders>
            <w:vAlign w:val="center"/>
          </w:tcPr>
          <w:p w:rsidR="00DA079C" w:rsidRPr="00CB3591" w:rsidRDefault="00DA079C" w:rsidP="00776163">
            <w:pPr>
              <w:snapToGrid w:val="0"/>
              <w:contextualSpacing/>
              <w:jc w:val="center"/>
            </w:pPr>
            <w:r w:rsidRPr="00CB3591">
              <w:t>12</w:t>
            </w:r>
          </w:p>
        </w:tc>
        <w:tc>
          <w:tcPr>
            <w:tcW w:w="5169" w:type="dxa"/>
            <w:tcBorders>
              <w:left w:val="single" w:sz="4" w:space="0" w:color="000000"/>
              <w:bottom w:val="single" w:sz="4" w:space="0" w:color="000000"/>
            </w:tcBorders>
            <w:vAlign w:val="center"/>
          </w:tcPr>
          <w:p w:rsidR="008A09D9" w:rsidRPr="00CB3591" w:rsidRDefault="008A09D9" w:rsidP="00776163">
            <w:pPr>
              <w:pStyle w:val="Akapitzlist"/>
              <w:spacing w:after="0" w:line="240" w:lineRule="auto"/>
              <w:ind w:left="0"/>
              <w:rPr>
                <w:rFonts w:ascii="Times New Roman" w:hAnsi="Times New Roman"/>
                <w:b/>
                <w:sz w:val="20"/>
                <w:szCs w:val="20"/>
              </w:rPr>
            </w:pPr>
            <w:r w:rsidRPr="00CB3591">
              <w:rPr>
                <w:rFonts w:ascii="Times New Roman" w:hAnsi="Times New Roman"/>
                <w:b/>
                <w:sz w:val="20"/>
                <w:szCs w:val="20"/>
              </w:rPr>
              <w:t>Konstrukcja nośna autobusu:</w:t>
            </w:r>
          </w:p>
          <w:p w:rsidR="00522AAC" w:rsidRPr="00CB3591" w:rsidRDefault="00522AAC" w:rsidP="00776163">
            <w:pPr>
              <w:pStyle w:val="Akapitzlist"/>
              <w:spacing w:after="0" w:line="240" w:lineRule="auto"/>
              <w:ind w:left="0"/>
              <w:rPr>
                <w:rFonts w:ascii="Times New Roman" w:hAnsi="Times New Roman"/>
                <w:strike/>
                <w:sz w:val="20"/>
                <w:szCs w:val="20"/>
              </w:rPr>
            </w:pPr>
            <w:r w:rsidRPr="00CB3591">
              <w:rPr>
                <w:rFonts w:ascii="Times New Roman" w:hAnsi="Times New Roman"/>
                <w:sz w:val="20"/>
                <w:szCs w:val="20"/>
              </w:rPr>
              <w:t>Wykonana ze stali odpornej na korozję - nierdzewnej lub ze stali o podwyższonej jakości zabezpieczonej przeciw korozji metodą kataforezy KTL. Gwarantująca minimum 15 letni okres eksploatacji pojazdu bez konieczności wykonywania konserwacji i napraw związanych z korozją.</w:t>
            </w:r>
          </w:p>
        </w:tc>
        <w:tc>
          <w:tcPr>
            <w:tcW w:w="709" w:type="dxa"/>
            <w:tcBorders>
              <w:left w:val="single" w:sz="4" w:space="0" w:color="000000"/>
              <w:bottom w:val="single" w:sz="4" w:space="0" w:color="000000"/>
            </w:tcBorders>
            <w:vAlign w:val="center"/>
          </w:tcPr>
          <w:p w:rsidR="00DA079C" w:rsidRPr="00CB3591" w:rsidRDefault="00DA079C" w:rsidP="00776163">
            <w:pPr>
              <w:snapToGrid w:val="0"/>
              <w:contextualSpacing/>
            </w:pPr>
          </w:p>
        </w:tc>
        <w:tc>
          <w:tcPr>
            <w:tcW w:w="3620" w:type="dxa"/>
            <w:tcBorders>
              <w:left w:val="single" w:sz="4" w:space="0" w:color="000000"/>
              <w:bottom w:val="single" w:sz="4" w:space="0" w:color="000000"/>
              <w:right w:val="single" w:sz="4" w:space="0" w:color="000000"/>
            </w:tcBorders>
            <w:vAlign w:val="center"/>
          </w:tcPr>
          <w:p w:rsidR="00DA079C" w:rsidRPr="00CB3591" w:rsidRDefault="00DA079C" w:rsidP="00776163">
            <w:pPr>
              <w:snapToGrid w:val="0"/>
              <w:contextualSpacing/>
            </w:pPr>
          </w:p>
        </w:tc>
      </w:tr>
      <w:tr w:rsidR="00426277" w:rsidRPr="00CB3591" w:rsidTr="00DF22AA">
        <w:trPr>
          <w:trHeight w:val="1940"/>
        </w:trPr>
        <w:tc>
          <w:tcPr>
            <w:tcW w:w="567" w:type="dxa"/>
            <w:vMerge w:val="restart"/>
            <w:tcBorders>
              <w:top w:val="single" w:sz="4" w:space="0" w:color="auto"/>
              <w:left w:val="single" w:sz="4" w:space="0" w:color="auto"/>
            </w:tcBorders>
            <w:vAlign w:val="center"/>
          </w:tcPr>
          <w:p w:rsidR="00426277" w:rsidRPr="00CB3591" w:rsidRDefault="00426277" w:rsidP="00776163">
            <w:pPr>
              <w:snapToGrid w:val="0"/>
              <w:contextualSpacing/>
              <w:jc w:val="center"/>
            </w:pPr>
            <w:r w:rsidRPr="00CB3591">
              <w:t>13</w:t>
            </w:r>
          </w:p>
        </w:tc>
        <w:tc>
          <w:tcPr>
            <w:tcW w:w="5169" w:type="dxa"/>
            <w:tcBorders>
              <w:left w:val="single" w:sz="4" w:space="0" w:color="000000"/>
              <w:bottom w:val="single" w:sz="4" w:space="0" w:color="auto"/>
            </w:tcBorders>
            <w:vAlign w:val="center"/>
          </w:tcPr>
          <w:p w:rsidR="00426277" w:rsidRPr="00CB3591" w:rsidRDefault="00426277" w:rsidP="00776163">
            <w:pPr>
              <w:pStyle w:val="Akapitzlist"/>
              <w:spacing w:after="0" w:line="240" w:lineRule="auto"/>
              <w:ind w:left="0"/>
              <w:rPr>
                <w:rFonts w:ascii="Times New Roman" w:hAnsi="Times New Roman"/>
                <w:b/>
                <w:sz w:val="20"/>
                <w:szCs w:val="20"/>
              </w:rPr>
            </w:pPr>
            <w:r w:rsidRPr="00CB3591">
              <w:rPr>
                <w:rFonts w:ascii="Times New Roman" w:hAnsi="Times New Roman"/>
                <w:b/>
                <w:sz w:val="20"/>
                <w:szCs w:val="20"/>
              </w:rPr>
              <w:t>Poszycie zewnętrzne nadwozia:</w:t>
            </w:r>
          </w:p>
          <w:p w:rsidR="00426277" w:rsidRPr="00CB3591" w:rsidRDefault="00426277" w:rsidP="00781C39">
            <w:pPr>
              <w:pStyle w:val="Akapitzlist"/>
              <w:numPr>
                <w:ilvl w:val="0"/>
                <w:numId w:val="16"/>
              </w:numPr>
              <w:spacing w:after="0" w:line="240" w:lineRule="auto"/>
              <w:rPr>
                <w:rFonts w:ascii="Times New Roman" w:hAnsi="Times New Roman"/>
                <w:sz w:val="20"/>
                <w:szCs w:val="20"/>
                <w:lang w:eastAsia="pl-PL"/>
              </w:rPr>
            </w:pPr>
            <w:r w:rsidRPr="00CB3591">
              <w:rPr>
                <w:rFonts w:ascii="Times New Roman" w:hAnsi="Times New Roman"/>
                <w:sz w:val="20"/>
                <w:szCs w:val="20"/>
              </w:rPr>
              <w:t>Wykonane z blachy odpornej na korozję – nierdzewnej, aluminiowej, z blachy obustronnie ocynkowanej lub ze stali o podwyższonej jakości zabezpieczonej metodą kataforezy KTL, z elementów tworzyw sztucznych i ich komponentów zapewniających co najmniej 15 letni okres eksploatacji bez konieczności wykonywania konserwacji i napraw związanych z korozją.</w:t>
            </w:r>
          </w:p>
        </w:tc>
        <w:tc>
          <w:tcPr>
            <w:tcW w:w="709" w:type="dxa"/>
            <w:tcBorders>
              <w:left w:val="single" w:sz="4" w:space="0" w:color="000000"/>
              <w:bottom w:val="single" w:sz="4" w:space="0" w:color="auto"/>
            </w:tcBorders>
            <w:vAlign w:val="center"/>
          </w:tcPr>
          <w:p w:rsidR="00426277" w:rsidRPr="00CB3591" w:rsidRDefault="00426277" w:rsidP="00776163">
            <w:pPr>
              <w:snapToGrid w:val="0"/>
              <w:contextualSpacing/>
            </w:pPr>
          </w:p>
        </w:tc>
        <w:tc>
          <w:tcPr>
            <w:tcW w:w="3620" w:type="dxa"/>
            <w:tcBorders>
              <w:left w:val="single" w:sz="4" w:space="0" w:color="000000"/>
              <w:bottom w:val="single" w:sz="4" w:space="0" w:color="auto"/>
              <w:right w:val="single" w:sz="4" w:space="0" w:color="000000"/>
            </w:tcBorders>
            <w:vAlign w:val="center"/>
          </w:tcPr>
          <w:p w:rsidR="00426277" w:rsidRPr="00CB3591" w:rsidRDefault="00426277" w:rsidP="00776163">
            <w:pPr>
              <w:snapToGrid w:val="0"/>
              <w:contextualSpacing/>
            </w:pPr>
          </w:p>
        </w:tc>
      </w:tr>
      <w:tr w:rsidR="00426277" w:rsidRPr="00CB3591" w:rsidTr="00DF22AA">
        <w:trPr>
          <w:trHeight w:val="351"/>
        </w:trPr>
        <w:tc>
          <w:tcPr>
            <w:tcW w:w="567" w:type="dxa"/>
            <w:vMerge/>
            <w:tcBorders>
              <w:left w:val="single" w:sz="4" w:space="0" w:color="auto"/>
              <w:bottom w:val="single" w:sz="4" w:space="0" w:color="auto"/>
            </w:tcBorders>
            <w:vAlign w:val="center"/>
          </w:tcPr>
          <w:p w:rsidR="00426277" w:rsidRPr="00CB3591" w:rsidRDefault="00426277"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426277" w:rsidRPr="00CB3591" w:rsidRDefault="00426277" w:rsidP="00781C39">
            <w:pPr>
              <w:pStyle w:val="Akapitzlist"/>
              <w:numPr>
                <w:ilvl w:val="0"/>
                <w:numId w:val="16"/>
              </w:numPr>
              <w:spacing w:after="0" w:line="240" w:lineRule="auto"/>
              <w:rPr>
                <w:rFonts w:ascii="Times New Roman" w:hAnsi="Times New Roman"/>
                <w:b/>
                <w:sz w:val="20"/>
                <w:szCs w:val="20"/>
              </w:rPr>
            </w:pPr>
            <w:r w:rsidRPr="00CB3591">
              <w:rPr>
                <w:rFonts w:ascii="Times New Roman" w:hAnsi="Times New Roman"/>
                <w:sz w:val="20"/>
                <w:szCs w:val="20"/>
              </w:rPr>
              <w:t>Zderzak przedni trzyczęściowy.</w:t>
            </w:r>
          </w:p>
        </w:tc>
        <w:tc>
          <w:tcPr>
            <w:tcW w:w="709" w:type="dxa"/>
            <w:tcBorders>
              <w:top w:val="single" w:sz="4" w:space="0" w:color="auto"/>
              <w:left w:val="single" w:sz="4" w:space="0" w:color="000000"/>
              <w:bottom w:val="single" w:sz="4" w:space="0" w:color="auto"/>
            </w:tcBorders>
            <w:vAlign w:val="center"/>
          </w:tcPr>
          <w:p w:rsidR="00426277" w:rsidRPr="00CB3591" w:rsidRDefault="00426277"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426277" w:rsidRPr="00CB3591" w:rsidRDefault="00426277" w:rsidP="00776163">
            <w:pPr>
              <w:snapToGrid w:val="0"/>
              <w:contextualSpacing/>
            </w:pPr>
          </w:p>
        </w:tc>
      </w:tr>
      <w:tr w:rsidR="000B22C1" w:rsidRPr="00CB3591" w:rsidTr="00DF22AA">
        <w:trPr>
          <w:trHeight w:val="754"/>
        </w:trPr>
        <w:tc>
          <w:tcPr>
            <w:tcW w:w="567" w:type="dxa"/>
            <w:vMerge w:val="restart"/>
            <w:tcBorders>
              <w:left w:val="single" w:sz="4" w:space="0" w:color="000000"/>
            </w:tcBorders>
            <w:vAlign w:val="center"/>
          </w:tcPr>
          <w:p w:rsidR="000B22C1" w:rsidRPr="00CB3591" w:rsidRDefault="000B22C1" w:rsidP="00776163">
            <w:pPr>
              <w:snapToGrid w:val="0"/>
              <w:contextualSpacing/>
              <w:jc w:val="center"/>
            </w:pPr>
            <w:r w:rsidRPr="00CB3591">
              <w:lastRenderedPageBreak/>
              <w:t>14</w:t>
            </w:r>
          </w:p>
        </w:tc>
        <w:tc>
          <w:tcPr>
            <w:tcW w:w="5169" w:type="dxa"/>
            <w:tcBorders>
              <w:left w:val="single" w:sz="4" w:space="0" w:color="000000"/>
              <w:bottom w:val="single" w:sz="4" w:space="0" w:color="auto"/>
            </w:tcBorders>
            <w:vAlign w:val="center"/>
          </w:tcPr>
          <w:p w:rsidR="000B22C1" w:rsidRPr="00CB3591" w:rsidRDefault="000B22C1" w:rsidP="000B22C1">
            <w:pPr>
              <w:pStyle w:val="Akapitzlist"/>
              <w:spacing w:after="0" w:line="240" w:lineRule="auto"/>
              <w:ind w:left="0"/>
              <w:rPr>
                <w:rFonts w:ascii="Times New Roman" w:hAnsi="Times New Roman"/>
                <w:b/>
                <w:sz w:val="20"/>
                <w:szCs w:val="20"/>
              </w:rPr>
            </w:pPr>
            <w:r w:rsidRPr="00CB3591">
              <w:rPr>
                <w:rFonts w:ascii="Times New Roman" w:hAnsi="Times New Roman"/>
                <w:b/>
                <w:sz w:val="20"/>
                <w:szCs w:val="20"/>
              </w:rPr>
              <w:t>Wykończenie wnętrza:</w:t>
            </w:r>
          </w:p>
          <w:p w:rsidR="000B22C1" w:rsidRPr="00CB3591" w:rsidRDefault="000B22C1" w:rsidP="00781C39">
            <w:pPr>
              <w:pStyle w:val="Akapitzlist"/>
              <w:numPr>
                <w:ilvl w:val="0"/>
                <w:numId w:val="23"/>
              </w:numPr>
              <w:spacing w:after="0" w:line="240" w:lineRule="auto"/>
              <w:rPr>
                <w:rFonts w:ascii="Times New Roman" w:hAnsi="Times New Roman"/>
                <w:sz w:val="20"/>
                <w:szCs w:val="20"/>
                <w:lang w:eastAsia="pl-PL"/>
              </w:rPr>
            </w:pPr>
            <w:r w:rsidRPr="00CB3591">
              <w:rPr>
                <w:rFonts w:ascii="Times New Roman" w:hAnsi="Times New Roman"/>
                <w:sz w:val="20"/>
                <w:szCs w:val="20"/>
              </w:rPr>
              <w:t>Ściany boczne i sufit – wykonane z laminatów odpornych  na wilgoć lub z  tworzyw sztucznych,</w:t>
            </w:r>
          </w:p>
        </w:tc>
        <w:tc>
          <w:tcPr>
            <w:tcW w:w="709" w:type="dxa"/>
            <w:tcBorders>
              <w:left w:val="single" w:sz="4" w:space="0" w:color="000000"/>
              <w:bottom w:val="single" w:sz="4" w:space="0" w:color="auto"/>
            </w:tcBorders>
            <w:vAlign w:val="center"/>
          </w:tcPr>
          <w:p w:rsidR="000B22C1" w:rsidRPr="00CB3591" w:rsidRDefault="000B22C1" w:rsidP="00776163">
            <w:pPr>
              <w:snapToGrid w:val="0"/>
              <w:contextualSpacing/>
            </w:pPr>
          </w:p>
        </w:tc>
        <w:tc>
          <w:tcPr>
            <w:tcW w:w="3620" w:type="dxa"/>
            <w:tcBorders>
              <w:left w:val="single" w:sz="4" w:space="0" w:color="000000"/>
              <w:bottom w:val="single" w:sz="4" w:space="0" w:color="auto"/>
              <w:right w:val="single" w:sz="4" w:space="0" w:color="000000"/>
            </w:tcBorders>
            <w:vAlign w:val="center"/>
          </w:tcPr>
          <w:p w:rsidR="000B22C1" w:rsidRPr="00CB3591" w:rsidRDefault="000B22C1" w:rsidP="00776163">
            <w:pPr>
              <w:snapToGrid w:val="0"/>
              <w:contextualSpacing/>
            </w:pPr>
          </w:p>
        </w:tc>
      </w:tr>
      <w:tr w:rsidR="000B22C1" w:rsidRPr="00CB3591" w:rsidTr="00DF22AA">
        <w:trPr>
          <w:trHeight w:val="1059"/>
        </w:trPr>
        <w:tc>
          <w:tcPr>
            <w:tcW w:w="567" w:type="dxa"/>
            <w:vMerge/>
            <w:tcBorders>
              <w:left w:val="single" w:sz="4" w:space="0" w:color="000000"/>
            </w:tcBorders>
            <w:vAlign w:val="center"/>
          </w:tcPr>
          <w:p w:rsidR="000B22C1" w:rsidRPr="00CB3591" w:rsidRDefault="000B22C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B22C1" w:rsidRPr="00CB3591" w:rsidRDefault="000B22C1" w:rsidP="00781C39">
            <w:pPr>
              <w:pStyle w:val="Akapitzlist"/>
              <w:numPr>
                <w:ilvl w:val="0"/>
                <w:numId w:val="23"/>
              </w:numPr>
              <w:spacing w:after="0" w:line="240" w:lineRule="auto"/>
              <w:rPr>
                <w:rFonts w:ascii="Times New Roman" w:hAnsi="Times New Roman"/>
                <w:b/>
                <w:sz w:val="20"/>
                <w:szCs w:val="20"/>
              </w:rPr>
            </w:pPr>
            <w:r w:rsidRPr="00CB3591">
              <w:rPr>
                <w:rFonts w:ascii="Times New Roman" w:hAnsi="Times New Roman"/>
                <w:sz w:val="20"/>
                <w:szCs w:val="20"/>
              </w:rPr>
              <w:t>Podłoga wodoszczelna – wykonana z płyty wodoodpornej, pokryta wykładziną przeciwpoślizgową, jednolitą lub zgrzewaną na łączeniach i wykończoną  listwami ozdobnymi w kolorze żółtym,</w:t>
            </w:r>
          </w:p>
        </w:tc>
        <w:tc>
          <w:tcPr>
            <w:tcW w:w="709" w:type="dxa"/>
            <w:tcBorders>
              <w:top w:val="single" w:sz="4" w:space="0" w:color="auto"/>
              <w:left w:val="single" w:sz="4" w:space="0" w:color="000000"/>
              <w:bottom w:val="single" w:sz="4" w:space="0" w:color="auto"/>
            </w:tcBorders>
            <w:vAlign w:val="center"/>
          </w:tcPr>
          <w:p w:rsidR="000B22C1" w:rsidRPr="00CB3591" w:rsidRDefault="000B22C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B22C1" w:rsidRPr="00CB3591" w:rsidRDefault="000B22C1" w:rsidP="00776163">
            <w:pPr>
              <w:snapToGrid w:val="0"/>
              <w:contextualSpacing/>
            </w:pPr>
          </w:p>
        </w:tc>
      </w:tr>
      <w:tr w:rsidR="000B22C1" w:rsidRPr="00CB3591" w:rsidTr="00DF22AA">
        <w:trPr>
          <w:trHeight w:val="2065"/>
        </w:trPr>
        <w:tc>
          <w:tcPr>
            <w:tcW w:w="567" w:type="dxa"/>
            <w:vMerge/>
            <w:tcBorders>
              <w:left w:val="single" w:sz="4" w:space="0" w:color="000000"/>
            </w:tcBorders>
            <w:vAlign w:val="center"/>
          </w:tcPr>
          <w:p w:rsidR="000B22C1" w:rsidRPr="00CB3591" w:rsidRDefault="000B22C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B22C1" w:rsidRPr="00CB3591" w:rsidRDefault="000B22C1" w:rsidP="00781C39">
            <w:pPr>
              <w:pStyle w:val="Akapitzlist"/>
              <w:numPr>
                <w:ilvl w:val="0"/>
                <w:numId w:val="23"/>
              </w:numPr>
              <w:spacing w:after="0" w:line="240" w:lineRule="auto"/>
              <w:rPr>
                <w:rFonts w:ascii="Times New Roman" w:hAnsi="Times New Roman"/>
                <w:sz w:val="20"/>
                <w:szCs w:val="20"/>
              </w:rPr>
            </w:pPr>
            <w:r w:rsidRPr="00CB3591">
              <w:rPr>
                <w:rFonts w:ascii="Times New Roman" w:hAnsi="Times New Roman"/>
                <w:sz w:val="20"/>
                <w:szCs w:val="20"/>
              </w:rPr>
              <w:t xml:space="preserve">Kolor poręczy: poręcze pionowe i poziome wykonane ze stali nierdzewnej. Poręcze pionowe mają być wyposażone w punkty świetlne w technologii LED, koloru bursztynowego (odległość dolnej krawędzi pierwszego punktu świetlnego od płaszczyzny podłogi ma wynosić </w:t>
            </w:r>
            <w:smartTag w:uri="urn:schemas-microsoft-com:office:smarttags" w:element="metricconverter">
              <w:smartTagPr>
                <w:attr w:name="ProductID" w:val="1,7 metra"/>
              </w:smartTagPr>
              <w:r w:rsidRPr="00CB3591">
                <w:rPr>
                  <w:rFonts w:ascii="Times New Roman" w:hAnsi="Times New Roman"/>
                  <w:sz w:val="20"/>
                  <w:szCs w:val="20"/>
                </w:rPr>
                <w:t>1,7 metra</w:t>
              </w:r>
            </w:smartTag>
            <w:r w:rsidRPr="00CB3591">
              <w:rPr>
                <w:rFonts w:ascii="Times New Roman" w:hAnsi="Times New Roman"/>
                <w:sz w:val="20"/>
                <w:szCs w:val="20"/>
              </w:rPr>
              <w:t xml:space="preserve">. Pozostałe punkty świetlne powinny znajdować się w jednej płaszczyźnie pionowej z pierwszym punktem świetlnym. </w:t>
            </w:r>
          </w:p>
        </w:tc>
        <w:tc>
          <w:tcPr>
            <w:tcW w:w="709" w:type="dxa"/>
            <w:tcBorders>
              <w:top w:val="single" w:sz="4" w:space="0" w:color="auto"/>
              <w:left w:val="single" w:sz="4" w:space="0" w:color="000000"/>
              <w:bottom w:val="single" w:sz="4" w:space="0" w:color="auto"/>
            </w:tcBorders>
            <w:vAlign w:val="center"/>
          </w:tcPr>
          <w:p w:rsidR="000B22C1" w:rsidRPr="00CB3591" w:rsidRDefault="000B22C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B22C1" w:rsidRPr="00CB3591" w:rsidRDefault="000B22C1" w:rsidP="00776163">
            <w:pPr>
              <w:snapToGrid w:val="0"/>
              <w:contextualSpacing/>
            </w:pPr>
          </w:p>
        </w:tc>
      </w:tr>
      <w:tr w:rsidR="000B22C1" w:rsidRPr="00CB3591" w:rsidTr="00DF22AA">
        <w:trPr>
          <w:trHeight w:val="638"/>
        </w:trPr>
        <w:tc>
          <w:tcPr>
            <w:tcW w:w="567" w:type="dxa"/>
            <w:vMerge/>
            <w:tcBorders>
              <w:left w:val="single" w:sz="4" w:space="0" w:color="000000"/>
            </w:tcBorders>
            <w:vAlign w:val="center"/>
          </w:tcPr>
          <w:p w:rsidR="000B22C1" w:rsidRPr="00CB3591" w:rsidRDefault="000B22C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B22C1" w:rsidRPr="00CB3591" w:rsidRDefault="000B22C1" w:rsidP="00781C39">
            <w:pPr>
              <w:pStyle w:val="Akapitzlist"/>
              <w:numPr>
                <w:ilvl w:val="0"/>
                <w:numId w:val="23"/>
              </w:numPr>
              <w:spacing w:after="0" w:line="240" w:lineRule="auto"/>
              <w:rPr>
                <w:rFonts w:ascii="Times New Roman" w:hAnsi="Times New Roman"/>
                <w:sz w:val="20"/>
                <w:szCs w:val="20"/>
              </w:rPr>
            </w:pPr>
            <w:r w:rsidRPr="00CB3591">
              <w:rPr>
                <w:rFonts w:ascii="Times New Roman" w:hAnsi="Times New Roman"/>
                <w:sz w:val="20"/>
                <w:szCs w:val="20"/>
              </w:rPr>
              <w:t>Poręcze rozplanowane w sposób, aby możliwe było przytrzymanie się pasażerów opuszczających miejsca siedzące,</w:t>
            </w:r>
          </w:p>
        </w:tc>
        <w:tc>
          <w:tcPr>
            <w:tcW w:w="709" w:type="dxa"/>
            <w:tcBorders>
              <w:top w:val="single" w:sz="4" w:space="0" w:color="auto"/>
              <w:left w:val="single" w:sz="4" w:space="0" w:color="000000"/>
              <w:bottom w:val="single" w:sz="4" w:space="0" w:color="auto"/>
            </w:tcBorders>
            <w:vAlign w:val="center"/>
          </w:tcPr>
          <w:p w:rsidR="000B22C1" w:rsidRPr="00CB3591" w:rsidRDefault="000B22C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B22C1" w:rsidRPr="00CB3591" w:rsidRDefault="000B22C1" w:rsidP="00776163">
            <w:pPr>
              <w:snapToGrid w:val="0"/>
              <w:contextualSpacing/>
            </w:pPr>
          </w:p>
        </w:tc>
      </w:tr>
      <w:tr w:rsidR="000B22C1" w:rsidRPr="00CB3591" w:rsidTr="00DF22AA">
        <w:trPr>
          <w:trHeight w:val="1475"/>
        </w:trPr>
        <w:tc>
          <w:tcPr>
            <w:tcW w:w="567" w:type="dxa"/>
            <w:vMerge/>
            <w:tcBorders>
              <w:left w:val="single" w:sz="4" w:space="0" w:color="000000"/>
              <w:bottom w:val="single" w:sz="4" w:space="0" w:color="000000"/>
            </w:tcBorders>
            <w:vAlign w:val="center"/>
          </w:tcPr>
          <w:p w:rsidR="000B22C1" w:rsidRPr="00CB3591" w:rsidRDefault="000B22C1" w:rsidP="00776163">
            <w:pPr>
              <w:snapToGrid w:val="0"/>
              <w:contextualSpacing/>
              <w:jc w:val="center"/>
            </w:pPr>
          </w:p>
        </w:tc>
        <w:tc>
          <w:tcPr>
            <w:tcW w:w="5169" w:type="dxa"/>
            <w:tcBorders>
              <w:top w:val="single" w:sz="4" w:space="0" w:color="auto"/>
              <w:left w:val="single" w:sz="4" w:space="0" w:color="000000"/>
              <w:bottom w:val="single" w:sz="4" w:space="0" w:color="000000"/>
            </w:tcBorders>
            <w:vAlign w:val="center"/>
          </w:tcPr>
          <w:p w:rsidR="000B22C1" w:rsidRPr="00CB3591" w:rsidRDefault="000B22C1" w:rsidP="00781C39">
            <w:pPr>
              <w:pStyle w:val="Akapitzlist"/>
              <w:numPr>
                <w:ilvl w:val="0"/>
                <w:numId w:val="23"/>
              </w:numPr>
              <w:spacing w:after="0" w:line="240" w:lineRule="auto"/>
              <w:rPr>
                <w:rFonts w:ascii="Times New Roman" w:hAnsi="Times New Roman"/>
                <w:sz w:val="20"/>
                <w:szCs w:val="20"/>
              </w:rPr>
            </w:pPr>
            <w:r w:rsidRPr="00CB3591">
              <w:rPr>
                <w:rFonts w:ascii="Times New Roman" w:hAnsi="Times New Roman"/>
                <w:sz w:val="20"/>
                <w:szCs w:val="20"/>
              </w:rPr>
              <w:t xml:space="preserve">Poręcze poziome wyposażone w uchwyty wiszące do trzymania się przez pasażerów stojących (tzw. lejce), zamontowane w sposób uniemożliwiający ich niepożądane przesuwanie się na poręczach w trakcie jazdy. Montaż uchwytów w obszarze platformy dla pasażerów stojących oraz w obrębie drzwi.  </w:t>
            </w:r>
          </w:p>
        </w:tc>
        <w:tc>
          <w:tcPr>
            <w:tcW w:w="709" w:type="dxa"/>
            <w:tcBorders>
              <w:top w:val="single" w:sz="4" w:space="0" w:color="auto"/>
              <w:left w:val="single" w:sz="4" w:space="0" w:color="000000"/>
              <w:bottom w:val="single" w:sz="4" w:space="0" w:color="000000"/>
            </w:tcBorders>
            <w:vAlign w:val="center"/>
          </w:tcPr>
          <w:p w:rsidR="000B22C1" w:rsidRPr="00CB3591" w:rsidRDefault="000B22C1" w:rsidP="00776163">
            <w:pPr>
              <w:snapToGrid w:val="0"/>
              <w:contextualSpacing/>
            </w:pPr>
          </w:p>
        </w:tc>
        <w:tc>
          <w:tcPr>
            <w:tcW w:w="3620" w:type="dxa"/>
            <w:tcBorders>
              <w:top w:val="single" w:sz="4" w:space="0" w:color="auto"/>
              <w:left w:val="single" w:sz="4" w:space="0" w:color="000000"/>
              <w:bottom w:val="single" w:sz="4" w:space="0" w:color="000000"/>
              <w:right w:val="single" w:sz="4" w:space="0" w:color="000000"/>
            </w:tcBorders>
            <w:vAlign w:val="center"/>
          </w:tcPr>
          <w:p w:rsidR="000B22C1" w:rsidRPr="00CB3591" w:rsidRDefault="000B22C1" w:rsidP="00776163">
            <w:pPr>
              <w:snapToGrid w:val="0"/>
              <w:contextualSpacing/>
            </w:pPr>
          </w:p>
        </w:tc>
      </w:tr>
      <w:tr w:rsidR="001347C0" w:rsidRPr="00CB3591" w:rsidTr="00DF22AA">
        <w:trPr>
          <w:trHeight w:val="1440"/>
        </w:trPr>
        <w:tc>
          <w:tcPr>
            <w:tcW w:w="567" w:type="dxa"/>
            <w:vMerge w:val="restart"/>
            <w:tcBorders>
              <w:left w:val="single" w:sz="4" w:space="0" w:color="000000"/>
            </w:tcBorders>
            <w:vAlign w:val="center"/>
          </w:tcPr>
          <w:p w:rsidR="001347C0" w:rsidRPr="00CB3591" w:rsidRDefault="001347C0" w:rsidP="00776163">
            <w:pPr>
              <w:snapToGrid w:val="0"/>
              <w:contextualSpacing/>
              <w:jc w:val="center"/>
            </w:pPr>
            <w:r w:rsidRPr="00CB3591">
              <w:t>15</w:t>
            </w:r>
          </w:p>
        </w:tc>
        <w:tc>
          <w:tcPr>
            <w:tcW w:w="5169" w:type="dxa"/>
            <w:tcBorders>
              <w:left w:val="single" w:sz="4" w:space="0" w:color="000000"/>
              <w:bottom w:val="single" w:sz="4" w:space="0" w:color="auto"/>
            </w:tcBorders>
            <w:vAlign w:val="center"/>
          </w:tcPr>
          <w:p w:rsidR="001347C0" w:rsidRPr="00CB3591" w:rsidRDefault="001347C0" w:rsidP="000B22C1">
            <w:pPr>
              <w:pStyle w:val="Akapitzlist"/>
              <w:spacing w:after="0" w:line="240" w:lineRule="auto"/>
              <w:ind w:left="0"/>
              <w:rPr>
                <w:rFonts w:ascii="Times New Roman" w:hAnsi="Times New Roman"/>
                <w:b/>
                <w:sz w:val="20"/>
                <w:szCs w:val="20"/>
              </w:rPr>
            </w:pPr>
            <w:r w:rsidRPr="00CB3591">
              <w:rPr>
                <w:rFonts w:ascii="Times New Roman" w:hAnsi="Times New Roman"/>
                <w:b/>
                <w:sz w:val="20"/>
                <w:szCs w:val="20"/>
              </w:rPr>
              <w:t>Przedział pasażerski:</w:t>
            </w:r>
          </w:p>
          <w:p w:rsidR="001347C0" w:rsidRPr="00CB3591" w:rsidRDefault="001347C0" w:rsidP="00781C39">
            <w:pPr>
              <w:pStyle w:val="Akapitzlist"/>
              <w:numPr>
                <w:ilvl w:val="0"/>
                <w:numId w:val="24"/>
              </w:numPr>
              <w:spacing w:after="0" w:line="240" w:lineRule="auto"/>
              <w:rPr>
                <w:rFonts w:ascii="Times New Roman" w:hAnsi="Times New Roman"/>
                <w:sz w:val="20"/>
                <w:szCs w:val="20"/>
              </w:rPr>
            </w:pPr>
            <w:r w:rsidRPr="00CB3591">
              <w:rPr>
                <w:rFonts w:ascii="Times New Roman" w:hAnsi="Times New Roman"/>
                <w:sz w:val="20"/>
                <w:szCs w:val="20"/>
              </w:rPr>
              <w:t>Minimum niska podłoga (bez stopni poprzecznych wzdłuż ciągu komunikacyjnego wewnątrz autobusu) od przodu aż za drugie drzwi. Drzwi pierwsze i drugie bezstopniowe. Wysokość od podłoża do wejścia max. 360 mm,</w:t>
            </w:r>
          </w:p>
        </w:tc>
        <w:tc>
          <w:tcPr>
            <w:tcW w:w="709" w:type="dxa"/>
            <w:tcBorders>
              <w:left w:val="single" w:sz="4" w:space="0" w:color="000000"/>
              <w:bottom w:val="single" w:sz="4" w:space="0" w:color="auto"/>
            </w:tcBorders>
            <w:vAlign w:val="center"/>
          </w:tcPr>
          <w:p w:rsidR="001347C0" w:rsidRPr="00CB3591" w:rsidRDefault="001347C0" w:rsidP="00776163">
            <w:pPr>
              <w:snapToGrid w:val="0"/>
              <w:contextualSpacing/>
            </w:pPr>
          </w:p>
        </w:tc>
        <w:tc>
          <w:tcPr>
            <w:tcW w:w="3620" w:type="dxa"/>
            <w:tcBorders>
              <w:left w:val="single" w:sz="4" w:space="0" w:color="000000"/>
              <w:bottom w:val="single" w:sz="4" w:space="0" w:color="auto"/>
              <w:right w:val="single" w:sz="4" w:space="0" w:color="000000"/>
            </w:tcBorders>
            <w:vAlign w:val="center"/>
          </w:tcPr>
          <w:p w:rsidR="001347C0" w:rsidRPr="00CB3591" w:rsidRDefault="001347C0" w:rsidP="00776163">
            <w:pPr>
              <w:snapToGrid w:val="0"/>
              <w:contextualSpacing/>
            </w:pPr>
          </w:p>
        </w:tc>
      </w:tr>
      <w:tr w:rsidR="001347C0" w:rsidRPr="00CB3591" w:rsidTr="00DF22AA">
        <w:trPr>
          <w:trHeight w:val="1018"/>
        </w:trPr>
        <w:tc>
          <w:tcPr>
            <w:tcW w:w="567" w:type="dxa"/>
            <w:vMerge/>
            <w:tcBorders>
              <w:left w:val="single" w:sz="4" w:space="0" w:color="000000"/>
            </w:tcBorders>
            <w:vAlign w:val="center"/>
          </w:tcPr>
          <w:p w:rsidR="001347C0" w:rsidRPr="00CB3591" w:rsidRDefault="001347C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1347C0" w:rsidRPr="00CB3591" w:rsidRDefault="001347C0" w:rsidP="00781C39">
            <w:pPr>
              <w:pStyle w:val="Akapitzlist"/>
              <w:numPr>
                <w:ilvl w:val="0"/>
                <w:numId w:val="24"/>
              </w:numPr>
              <w:spacing w:after="0" w:line="240" w:lineRule="auto"/>
              <w:rPr>
                <w:rFonts w:ascii="Times New Roman" w:hAnsi="Times New Roman"/>
                <w:b/>
                <w:sz w:val="20"/>
                <w:szCs w:val="20"/>
              </w:rPr>
            </w:pPr>
            <w:r w:rsidRPr="00CB3591">
              <w:rPr>
                <w:rFonts w:ascii="Times New Roman" w:hAnsi="Times New Roman"/>
                <w:sz w:val="20"/>
                <w:szCs w:val="20"/>
              </w:rPr>
              <w:t>Przy drugich drzwiach rampa dla wózka inwalidzkiego opuszczana i podnoszona ręcznie za pomocą haka przez kierowcę, wewnątrz miejsce do przewozu wózka inwalidzkiego.</w:t>
            </w:r>
          </w:p>
        </w:tc>
        <w:tc>
          <w:tcPr>
            <w:tcW w:w="709" w:type="dxa"/>
            <w:tcBorders>
              <w:top w:val="single" w:sz="4" w:space="0" w:color="auto"/>
              <w:left w:val="single" w:sz="4" w:space="0" w:color="000000"/>
              <w:bottom w:val="single" w:sz="4" w:space="0" w:color="auto"/>
            </w:tcBorders>
            <w:vAlign w:val="center"/>
          </w:tcPr>
          <w:p w:rsidR="001347C0" w:rsidRPr="00CB3591" w:rsidRDefault="001347C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1347C0" w:rsidRPr="00CB3591" w:rsidRDefault="001347C0" w:rsidP="00776163">
            <w:pPr>
              <w:snapToGrid w:val="0"/>
              <w:contextualSpacing/>
            </w:pPr>
          </w:p>
        </w:tc>
      </w:tr>
      <w:tr w:rsidR="001347C0" w:rsidRPr="00CB3591" w:rsidTr="00DF22AA">
        <w:trPr>
          <w:trHeight w:val="2642"/>
        </w:trPr>
        <w:tc>
          <w:tcPr>
            <w:tcW w:w="567" w:type="dxa"/>
            <w:vMerge/>
            <w:tcBorders>
              <w:left w:val="single" w:sz="4" w:space="0" w:color="000000"/>
            </w:tcBorders>
            <w:vAlign w:val="center"/>
          </w:tcPr>
          <w:p w:rsidR="001347C0" w:rsidRPr="00CB3591" w:rsidRDefault="001347C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1347C0" w:rsidRPr="00CB3591" w:rsidRDefault="001347C0" w:rsidP="00781C39">
            <w:pPr>
              <w:pStyle w:val="Akapitzlist"/>
              <w:numPr>
                <w:ilvl w:val="0"/>
                <w:numId w:val="24"/>
              </w:numPr>
              <w:spacing w:after="0" w:line="240" w:lineRule="auto"/>
              <w:rPr>
                <w:rFonts w:ascii="Times New Roman" w:hAnsi="Times New Roman"/>
                <w:sz w:val="20"/>
                <w:szCs w:val="20"/>
              </w:rPr>
            </w:pPr>
            <w:r w:rsidRPr="00CB3591">
              <w:rPr>
                <w:rFonts w:ascii="Times New Roman" w:hAnsi="Times New Roman"/>
                <w:sz w:val="20"/>
                <w:szCs w:val="20"/>
              </w:rPr>
              <w:t>Elektroniczne przyciski sygnalizujące potrzebę użycia rampy, oznakowane symbolem wózka inwalidzkiego, umieszczone przy drugich drzwiach na zewnątrz i wewnątrz autobusu w obrębie postoju wózka inwalidzkiego. Przycisk podświetlany w momencie, gdy drzwi zostają otwarte lub gdy prowadzący pojazd uaktywni opcje otwierania drzwi przez pasażerów.</w:t>
            </w:r>
          </w:p>
          <w:p w:rsidR="001347C0" w:rsidRPr="00CB3591" w:rsidRDefault="001347C0" w:rsidP="001347C0">
            <w:pPr>
              <w:pStyle w:val="Akapitzlist"/>
              <w:spacing w:after="0" w:line="240" w:lineRule="auto"/>
              <w:rPr>
                <w:rFonts w:ascii="Times New Roman" w:hAnsi="Times New Roman"/>
                <w:sz w:val="20"/>
                <w:szCs w:val="20"/>
              </w:rPr>
            </w:pPr>
            <w:r w:rsidRPr="00CB3591">
              <w:rPr>
                <w:rFonts w:ascii="Times New Roman" w:hAnsi="Times New Roman"/>
                <w:sz w:val="20"/>
                <w:szCs w:val="20"/>
              </w:rPr>
              <w:t>Naciśnięcie przycisku musi skutkować krótkotrwałym podświetleniem przycisku na czerwono.</w:t>
            </w:r>
          </w:p>
        </w:tc>
        <w:tc>
          <w:tcPr>
            <w:tcW w:w="709" w:type="dxa"/>
            <w:tcBorders>
              <w:top w:val="single" w:sz="4" w:space="0" w:color="auto"/>
              <w:left w:val="single" w:sz="4" w:space="0" w:color="000000"/>
              <w:bottom w:val="single" w:sz="4" w:space="0" w:color="auto"/>
            </w:tcBorders>
            <w:vAlign w:val="center"/>
          </w:tcPr>
          <w:p w:rsidR="001347C0" w:rsidRPr="00CB3591" w:rsidRDefault="001347C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1347C0" w:rsidRPr="00CB3591" w:rsidRDefault="001347C0" w:rsidP="00776163">
            <w:pPr>
              <w:snapToGrid w:val="0"/>
              <w:contextualSpacing/>
            </w:pPr>
          </w:p>
        </w:tc>
      </w:tr>
      <w:tr w:rsidR="001347C0" w:rsidRPr="00CB3591" w:rsidTr="00DF22AA">
        <w:trPr>
          <w:trHeight w:val="1038"/>
        </w:trPr>
        <w:tc>
          <w:tcPr>
            <w:tcW w:w="567" w:type="dxa"/>
            <w:vMerge/>
            <w:tcBorders>
              <w:left w:val="single" w:sz="4" w:space="0" w:color="000000"/>
            </w:tcBorders>
            <w:vAlign w:val="center"/>
          </w:tcPr>
          <w:p w:rsidR="001347C0" w:rsidRPr="00CB3591" w:rsidRDefault="001347C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1347C0" w:rsidRPr="00CB3591" w:rsidRDefault="001347C0" w:rsidP="00781C39">
            <w:pPr>
              <w:pStyle w:val="Akapitzlist"/>
              <w:numPr>
                <w:ilvl w:val="0"/>
                <w:numId w:val="24"/>
              </w:numPr>
              <w:spacing w:after="0" w:line="240" w:lineRule="auto"/>
              <w:rPr>
                <w:rFonts w:ascii="Times New Roman" w:hAnsi="Times New Roman"/>
                <w:sz w:val="20"/>
                <w:szCs w:val="20"/>
              </w:rPr>
            </w:pPr>
            <w:r w:rsidRPr="00CB3591">
              <w:rPr>
                <w:rFonts w:ascii="Times New Roman" w:hAnsi="Times New Roman"/>
                <w:sz w:val="20"/>
                <w:szCs w:val="20"/>
              </w:rPr>
              <w:t>Mocowanie wózka inwalidzkiego tyłem do kierunku jazdy za pomocą pasa bezwładnościowego. Ponadto stanowisko na wózek inwalidzki wyposażone w oparcie prostopadłe do wzdłużnej osi pojazdu.</w:t>
            </w:r>
          </w:p>
        </w:tc>
        <w:tc>
          <w:tcPr>
            <w:tcW w:w="709" w:type="dxa"/>
            <w:tcBorders>
              <w:top w:val="single" w:sz="4" w:space="0" w:color="auto"/>
              <w:left w:val="single" w:sz="4" w:space="0" w:color="000000"/>
              <w:bottom w:val="single" w:sz="4" w:space="0" w:color="auto"/>
            </w:tcBorders>
            <w:vAlign w:val="center"/>
          </w:tcPr>
          <w:p w:rsidR="001347C0" w:rsidRPr="00CB3591" w:rsidRDefault="001347C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1347C0" w:rsidRPr="00CB3591" w:rsidRDefault="001347C0" w:rsidP="00776163">
            <w:pPr>
              <w:snapToGrid w:val="0"/>
              <w:contextualSpacing/>
            </w:pPr>
          </w:p>
        </w:tc>
      </w:tr>
      <w:tr w:rsidR="001347C0" w:rsidRPr="00CB3591" w:rsidTr="00DF22AA">
        <w:trPr>
          <w:trHeight w:val="1073"/>
        </w:trPr>
        <w:tc>
          <w:tcPr>
            <w:tcW w:w="567" w:type="dxa"/>
            <w:vMerge/>
            <w:tcBorders>
              <w:left w:val="single" w:sz="4" w:space="0" w:color="000000"/>
            </w:tcBorders>
            <w:vAlign w:val="center"/>
          </w:tcPr>
          <w:p w:rsidR="001347C0" w:rsidRPr="00CB3591" w:rsidRDefault="001347C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1347C0" w:rsidRPr="00CB3591" w:rsidRDefault="001347C0" w:rsidP="00781C39">
            <w:pPr>
              <w:pStyle w:val="Akapitzlist"/>
              <w:numPr>
                <w:ilvl w:val="0"/>
                <w:numId w:val="24"/>
              </w:numPr>
              <w:spacing w:after="0" w:line="240" w:lineRule="auto"/>
              <w:rPr>
                <w:rFonts w:ascii="Times New Roman" w:hAnsi="Times New Roman"/>
                <w:sz w:val="20"/>
                <w:szCs w:val="20"/>
              </w:rPr>
            </w:pPr>
            <w:r w:rsidRPr="00CB3591">
              <w:rPr>
                <w:rFonts w:ascii="Times New Roman" w:hAnsi="Times New Roman"/>
                <w:sz w:val="20"/>
                <w:szCs w:val="20"/>
              </w:rPr>
              <w:t>Na tylnej ściance kabiny umieszczona centralnie zatrzaskowa ramka ekspozycyjna z listwami o szerokości 2 cm, z możliwością łatwej wymiany materiałów - przeznaczona do ekspozycji plakatów w formacie A3.</w:t>
            </w:r>
          </w:p>
        </w:tc>
        <w:tc>
          <w:tcPr>
            <w:tcW w:w="709" w:type="dxa"/>
            <w:tcBorders>
              <w:top w:val="single" w:sz="4" w:space="0" w:color="auto"/>
              <w:left w:val="single" w:sz="4" w:space="0" w:color="000000"/>
              <w:bottom w:val="single" w:sz="4" w:space="0" w:color="auto"/>
            </w:tcBorders>
            <w:vAlign w:val="center"/>
          </w:tcPr>
          <w:p w:rsidR="001347C0" w:rsidRPr="00CB3591" w:rsidRDefault="001347C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1347C0" w:rsidRPr="00CB3591" w:rsidRDefault="001347C0" w:rsidP="00776163">
            <w:pPr>
              <w:snapToGrid w:val="0"/>
              <w:contextualSpacing/>
            </w:pPr>
          </w:p>
        </w:tc>
      </w:tr>
      <w:tr w:rsidR="001347C0" w:rsidRPr="00CB3591" w:rsidTr="00DF22AA">
        <w:trPr>
          <w:trHeight w:val="1562"/>
        </w:trPr>
        <w:tc>
          <w:tcPr>
            <w:tcW w:w="567" w:type="dxa"/>
            <w:vMerge/>
            <w:tcBorders>
              <w:left w:val="single" w:sz="4" w:space="0" w:color="000000"/>
              <w:bottom w:val="single" w:sz="4" w:space="0" w:color="000000"/>
            </w:tcBorders>
            <w:vAlign w:val="center"/>
          </w:tcPr>
          <w:p w:rsidR="001347C0" w:rsidRPr="00CB3591" w:rsidRDefault="001347C0" w:rsidP="00776163">
            <w:pPr>
              <w:snapToGrid w:val="0"/>
              <w:contextualSpacing/>
              <w:jc w:val="center"/>
            </w:pPr>
          </w:p>
        </w:tc>
        <w:tc>
          <w:tcPr>
            <w:tcW w:w="5169" w:type="dxa"/>
            <w:tcBorders>
              <w:top w:val="single" w:sz="4" w:space="0" w:color="auto"/>
              <w:left w:val="single" w:sz="4" w:space="0" w:color="000000"/>
              <w:bottom w:val="single" w:sz="4" w:space="0" w:color="000000"/>
            </w:tcBorders>
            <w:vAlign w:val="center"/>
          </w:tcPr>
          <w:p w:rsidR="001347C0" w:rsidRPr="00CB3591" w:rsidRDefault="001347C0" w:rsidP="00781C39">
            <w:pPr>
              <w:pStyle w:val="Akapitzlist"/>
              <w:numPr>
                <w:ilvl w:val="0"/>
                <w:numId w:val="24"/>
              </w:numPr>
              <w:spacing w:after="0" w:line="240" w:lineRule="auto"/>
              <w:rPr>
                <w:rFonts w:ascii="Times New Roman" w:hAnsi="Times New Roman"/>
                <w:sz w:val="20"/>
                <w:szCs w:val="20"/>
              </w:rPr>
            </w:pPr>
            <w:r w:rsidRPr="00CB3591">
              <w:rPr>
                <w:rFonts w:ascii="Times New Roman" w:hAnsi="Times New Roman"/>
                <w:sz w:val="20"/>
                <w:szCs w:val="20"/>
              </w:rPr>
              <w:t>3 szt. zatrzaskowych ramek ekspozycyjnych z listwami o szerokości 2 cm, z możliwością łatwej wymiany materiałów - przeznaczona do ekspozycji plakatów w formacie A3. Miejsce umieszczenia ramek zostanie uzgodnione pomiędzy Zamawiającym a Wykonawcą po podpisaniu umowy.</w:t>
            </w:r>
          </w:p>
        </w:tc>
        <w:tc>
          <w:tcPr>
            <w:tcW w:w="709" w:type="dxa"/>
            <w:tcBorders>
              <w:top w:val="single" w:sz="4" w:space="0" w:color="auto"/>
              <w:left w:val="single" w:sz="4" w:space="0" w:color="000000"/>
              <w:bottom w:val="single" w:sz="4" w:space="0" w:color="000000"/>
            </w:tcBorders>
            <w:vAlign w:val="center"/>
          </w:tcPr>
          <w:p w:rsidR="001347C0" w:rsidRPr="00CB3591" w:rsidRDefault="001347C0" w:rsidP="00776163">
            <w:pPr>
              <w:snapToGrid w:val="0"/>
              <w:contextualSpacing/>
            </w:pPr>
          </w:p>
        </w:tc>
        <w:tc>
          <w:tcPr>
            <w:tcW w:w="3620" w:type="dxa"/>
            <w:tcBorders>
              <w:top w:val="single" w:sz="4" w:space="0" w:color="auto"/>
              <w:left w:val="single" w:sz="4" w:space="0" w:color="000000"/>
              <w:bottom w:val="single" w:sz="4" w:space="0" w:color="000000"/>
              <w:right w:val="single" w:sz="4" w:space="0" w:color="000000"/>
            </w:tcBorders>
            <w:vAlign w:val="center"/>
          </w:tcPr>
          <w:p w:rsidR="001347C0" w:rsidRPr="00CB3591" w:rsidRDefault="001347C0" w:rsidP="00776163">
            <w:pPr>
              <w:snapToGrid w:val="0"/>
              <w:contextualSpacing/>
            </w:pPr>
          </w:p>
        </w:tc>
      </w:tr>
      <w:tr w:rsidR="001347C0" w:rsidRPr="00CB3591" w:rsidTr="00DF22AA">
        <w:trPr>
          <w:trHeight w:val="1263"/>
        </w:trPr>
        <w:tc>
          <w:tcPr>
            <w:tcW w:w="567" w:type="dxa"/>
            <w:vMerge w:val="restart"/>
            <w:tcBorders>
              <w:left w:val="single" w:sz="4" w:space="0" w:color="000000"/>
            </w:tcBorders>
            <w:vAlign w:val="center"/>
          </w:tcPr>
          <w:p w:rsidR="001347C0" w:rsidRPr="00CB3591" w:rsidRDefault="001347C0" w:rsidP="00776163">
            <w:pPr>
              <w:snapToGrid w:val="0"/>
              <w:contextualSpacing/>
              <w:jc w:val="center"/>
            </w:pPr>
            <w:r w:rsidRPr="00CB3591">
              <w:t>16</w:t>
            </w:r>
          </w:p>
        </w:tc>
        <w:tc>
          <w:tcPr>
            <w:tcW w:w="5169" w:type="dxa"/>
            <w:tcBorders>
              <w:left w:val="single" w:sz="4" w:space="0" w:color="000000"/>
              <w:bottom w:val="single" w:sz="4" w:space="0" w:color="auto"/>
            </w:tcBorders>
            <w:vAlign w:val="center"/>
          </w:tcPr>
          <w:p w:rsidR="001347C0" w:rsidRPr="00EB63FE" w:rsidRDefault="001347C0" w:rsidP="00776163">
            <w:pPr>
              <w:pStyle w:val="Akapitzlist"/>
              <w:spacing w:after="0" w:line="240" w:lineRule="auto"/>
              <w:ind w:left="0"/>
              <w:rPr>
                <w:rFonts w:ascii="Times New Roman" w:hAnsi="Times New Roman"/>
                <w:b/>
                <w:sz w:val="20"/>
                <w:szCs w:val="20"/>
              </w:rPr>
            </w:pPr>
            <w:r w:rsidRPr="00EB63FE">
              <w:rPr>
                <w:rFonts w:ascii="Times New Roman" w:hAnsi="Times New Roman"/>
                <w:b/>
                <w:sz w:val="20"/>
                <w:szCs w:val="20"/>
              </w:rPr>
              <w:t>Siedzenia pasażerskie:</w:t>
            </w:r>
          </w:p>
          <w:p w:rsidR="001347C0" w:rsidRPr="00CB3591" w:rsidRDefault="001347C0" w:rsidP="00781C39">
            <w:pPr>
              <w:pStyle w:val="Akapitzlist"/>
              <w:numPr>
                <w:ilvl w:val="0"/>
                <w:numId w:val="25"/>
              </w:numPr>
              <w:spacing w:after="0" w:line="240" w:lineRule="auto"/>
              <w:rPr>
                <w:rFonts w:ascii="Times New Roman" w:hAnsi="Times New Roman"/>
                <w:sz w:val="20"/>
                <w:szCs w:val="20"/>
                <w:lang w:eastAsia="pl-PL"/>
              </w:rPr>
            </w:pPr>
            <w:r w:rsidRPr="00CB3591">
              <w:rPr>
                <w:rFonts w:ascii="Times New Roman" w:hAnsi="Times New Roman"/>
                <w:sz w:val="20"/>
                <w:szCs w:val="20"/>
              </w:rPr>
              <w:t xml:space="preserve">Profilowane, ergonomiczne, zaopatrzone w miękkie wkładki tapicerowane w oparciu i siedzisku (zalecane) lub pełna tapicerka siedziska i oparcia odporna na ścieranie, zabrudzenie i zniszczenie. </w:t>
            </w:r>
          </w:p>
        </w:tc>
        <w:tc>
          <w:tcPr>
            <w:tcW w:w="709" w:type="dxa"/>
            <w:tcBorders>
              <w:left w:val="single" w:sz="4" w:space="0" w:color="000000"/>
              <w:bottom w:val="single" w:sz="4" w:space="0" w:color="auto"/>
            </w:tcBorders>
            <w:vAlign w:val="center"/>
          </w:tcPr>
          <w:p w:rsidR="001347C0" w:rsidRPr="00CB3591" w:rsidRDefault="001347C0" w:rsidP="00776163">
            <w:pPr>
              <w:snapToGrid w:val="0"/>
              <w:contextualSpacing/>
            </w:pPr>
          </w:p>
        </w:tc>
        <w:tc>
          <w:tcPr>
            <w:tcW w:w="3620" w:type="dxa"/>
            <w:tcBorders>
              <w:left w:val="single" w:sz="4" w:space="0" w:color="000000"/>
              <w:bottom w:val="single" w:sz="4" w:space="0" w:color="auto"/>
              <w:right w:val="single" w:sz="4" w:space="0" w:color="000000"/>
            </w:tcBorders>
            <w:vAlign w:val="center"/>
          </w:tcPr>
          <w:p w:rsidR="001347C0" w:rsidRPr="00CB3591" w:rsidRDefault="001347C0" w:rsidP="00776163">
            <w:pPr>
              <w:snapToGrid w:val="0"/>
              <w:contextualSpacing/>
            </w:pPr>
          </w:p>
        </w:tc>
      </w:tr>
      <w:tr w:rsidR="001347C0" w:rsidRPr="00CB3591" w:rsidTr="00DF22AA">
        <w:trPr>
          <w:trHeight w:val="443"/>
        </w:trPr>
        <w:tc>
          <w:tcPr>
            <w:tcW w:w="567" w:type="dxa"/>
            <w:vMerge/>
            <w:tcBorders>
              <w:left w:val="single" w:sz="4" w:space="0" w:color="000000"/>
            </w:tcBorders>
            <w:vAlign w:val="center"/>
          </w:tcPr>
          <w:p w:rsidR="001347C0" w:rsidRPr="00CB3591" w:rsidRDefault="001347C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1347C0" w:rsidRPr="00CB3591" w:rsidRDefault="001347C0" w:rsidP="00781C39">
            <w:pPr>
              <w:pStyle w:val="Akapitzlist"/>
              <w:numPr>
                <w:ilvl w:val="0"/>
                <w:numId w:val="25"/>
              </w:numPr>
              <w:spacing w:after="0" w:line="240" w:lineRule="auto"/>
              <w:rPr>
                <w:rFonts w:ascii="Times New Roman" w:hAnsi="Times New Roman"/>
                <w:b/>
                <w:sz w:val="20"/>
                <w:szCs w:val="20"/>
              </w:rPr>
            </w:pPr>
            <w:r w:rsidRPr="00CB3591">
              <w:rPr>
                <w:rFonts w:ascii="Times New Roman" w:hAnsi="Times New Roman"/>
                <w:sz w:val="20"/>
                <w:szCs w:val="20"/>
              </w:rPr>
              <w:t xml:space="preserve">Tworzywo konstrukcji fotela odporne na malowanie graffiti, łatwo zmywalne. </w:t>
            </w:r>
          </w:p>
        </w:tc>
        <w:tc>
          <w:tcPr>
            <w:tcW w:w="709" w:type="dxa"/>
            <w:tcBorders>
              <w:top w:val="single" w:sz="4" w:space="0" w:color="auto"/>
              <w:left w:val="single" w:sz="4" w:space="0" w:color="000000"/>
              <w:bottom w:val="single" w:sz="4" w:space="0" w:color="auto"/>
            </w:tcBorders>
            <w:vAlign w:val="center"/>
          </w:tcPr>
          <w:p w:rsidR="001347C0" w:rsidRPr="00CB3591" w:rsidRDefault="001347C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1347C0" w:rsidRPr="00CB3591" w:rsidRDefault="001347C0" w:rsidP="00776163">
            <w:pPr>
              <w:snapToGrid w:val="0"/>
              <w:contextualSpacing/>
            </w:pPr>
          </w:p>
        </w:tc>
      </w:tr>
      <w:tr w:rsidR="001347C0" w:rsidRPr="00CB3591" w:rsidTr="00DF22AA">
        <w:trPr>
          <w:trHeight w:val="832"/>
        </w:trPr>
        <w:tc>
          <w:tcPr>
            <w:tcW w:w="567" w:type="dxa"/>
            <w:vMerge/>
            <w:tcBorders>
              <w:left w:val="single" w:sz="4" w:space="0" w:color="000000"/>
            </w:tcBorders>
            <w:vAlign w:val="center"/>
          </w:tcPr>
          <w:p w:rsidR="001347C0" w:rsidRPr="00CB3591" w:rsidRDefault="001347C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1347C0" w:rsidRPr="00CB3591" w:rsidRDefault="001347C0" w:rsidP="00781C39">
            <w:pPr>
              <w:pStyle w:val="Akapitzlist"/>
              <w:numPr>
                <w:ilvl w:val="0"/>
                <w:numId w:val="25"/>
              </w:numPr>
              <w:spacing w:after="0" w:line="240" w:lineRule="auto"/>
              <w:rPr>
                <w:rFonts w:ascii="Times New Roman" w:hAnsi="Times New Roman"/>
                <w:sz w:val="20"/>
                <w:szCs w:val="20"/>
              </w:rPr>
            </w:pPr>
            <w:r w:rsidRPr="00CB3591">
              <w:rPr>
                <w:rFonts w:ascii="Times New Roman" w:hAnsi="Times New Roman"/>
                <w:sz w:val="20"/>
                <w:szCs w:val="20"/>
              </w:rPr>
              <w:t>Mocowanie foteli do konstrukcji autobusu w sposób umożliwiający zachowanie czystości – zalecane mocowanie jak największej liczby siedzeń do ścian pojazdu.</w:t>
            </w:r>
          </w:p>
        </w:tc>
        <w:tc>
          <w:tcPr>
            <w:tcW w:w="709" w:type="dxa"/>
            <w:tcBorders>
              <w:top w:val="single" w:sz="4" w:space="0" w:color="auto"/>
              <w:left w:val="single" w:sz="4" w:space="0" w:color="000000"/>
              <w:bottom w:val="single" w:sz="4" w:space="0" w:color="auto"/>
            </w:tcBorders>
            <w:vAlign w:val="center"/>
          </w:tcPr>
          <w:p w:rsidR="001347C0" w:rsidRPr="00CB3591" w:rsidRDefault="001347C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1347C0" w:rsidRPr="00CB3591" w:rsidRDefault="001347C0" w:rsidP="00776163">
            <w:pPr>
              <w:snapToGrid w:val="0"/>
              <w:contextualSpacing/>
            </w:pPr>
          </w:p>
        </w:tc>
      </w:tr>
      <w:tr w:rsidR="001347C0" w:rsidRPr="00CB3591" w:rsidTr="00DF22AA">
        <w:trPr>
          <w:trHeight w:val="223"/>
        </w:trPr>
        <w:tc>
          <w:tcPr>
            <w:tcW w:w="567" w:type="dxa"/>
            <w:vMerge/>
            <w:tcBorders>
              <w:left w:val="single" w:sz="4" w:space="0" w:color="000000"/>
            </w:tcBorders>
            <w:vAlign w:val="center"/>
          </w:tcPr>
          <w:p w:rsidR="001347C0" w:rsidRPr="00CB3591" w:rsidRDefault="001347C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1347C0" w:rsidRPr="00CB3591" w:rsidRDefault="001347C0" w:rsidP="00781C39">
            <w:pPr>
              <w:pStyle w:val="Akapitzlist"/>
              <w:numPr>
                <w:ilvl w:val="0"/>
                <w:numId w:val="25"/>
              </w:numPr>
              <w:spacing w:after="0" w:line="240" w:lineRule="auto"/>
              <w:rPr>
                <w:rFonts w:ascii="Times New Roman" w:hAnsi="Times New Roman"/>
                <w:sz w:val="20"/>
                <w:szCs w:val="20"/>
              </w:rPr>
            </w:pPr>
            <w:r w:rsidRPr="00CB3591">
              <w:rPr>
                <w:rFonts w:ascii="Times New Roman" w:hAnsi="Times New Roman"/>
                <w:sz w:val="20"/>
                <w:szCs w:val="20"/>
              </w:rPr>
              <w:t>Kolorystyka obowiązująca u Zamawiającego,</w:t>
            </w:r>
          </w:p>
        </w:tc>
        <w:tc>
          <w:tcPr>
            <w:tcW w:w="709" w:type="dxa"/>
            <w:tcBorders>
              <w:top w:val="single" w:sz="4" w:space="0" w:color="auto"/>
              <w:left w:val="single" w:sz="4" w:space="0" w:color="000000"/>
              <w:bottom w:val="single" w:sz="4" w:space="0" w:color="auto"/>
            </w:tcBorders>
            <w:vAlign w:val="center"/>
          </w:tcPr>
          <w:p w:rsidR="001347C0" w:rsidRPr="00CB3591" w:rsidRDefault="001347C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1347C0" w:rsidRPr="00CB3591" w:rsidRDefault="001347C0" w:rsidP="00776163">
            <w:pPr>
              <w:snapToGrid w:val="0"/>
              <w:contextualSpacing/>
            </w:pPr>
          </w:p>
        </w:tc>
      </w:tr>
      <w:tr w:rsidR="001347C0" w:rsidRPr="00CB3591" w:rsidTr="00DF22AA">
        <w:trPr>
          <w:trHeight w:val="1236"/>
        </w:trPr>
        <w:tc>
          <w:tcPr>
            <w:tcW w:w="567" w:type="dxa"/>
            <w:vMerge/>
            <w:tcBorders>
              <w:left w:val="single" w:sz="4" w:space="0" w:color="000000"/>
              <w:bottom w:val="single" w:sz="4" w:space="0" w:color="000000"/>
            </w:tcBorders>
            <w:vAlign w:val="center"/>
          </w:tcPr>
          <w:p w:rsidR="001347C0" w:rsidRPr="00CB3591" w:rsidRDefault="001347C0" w:rsidP="00776163">
            <w:pPr>
              <w:snapToGrid w:val="0"/>
              <w:contextualSpacing/>
              <w:jc w:val="center"/>
            </w:pPr>
          </w:p>
        </w:tc>
        <w:tc>
          <w:tcPr>
            <w:tcW w:w="5169" w:type="dxa"/>
            <w:tcBorders>
              <w:top w:val="single" w:sz="4" w:space="0" w:color="auto"/>
              <w:left w:val="single" w:sz="4" w:space="0" w:color="000000"/>
              <w:bottom w:val="single" w:sz="4" w:space="0" w:color="000000"/>
            </w:tcBorders>
            <w:vAlign w:val="center"/>
          </w:tcPr>
          <w:p w:rsidR="001347C0" w:rsidRPr="00CB3591" w:rsidRDefault="001347C0" w:rsidP="00781C39">
            <w:pPr>
              <w:pStyle w:val="Akapitzlist"/>
              <w:numPr>
                <w:ilvl w:val="0"/>
                <w:numId w:val="25"/>
              </w:numPr>
              <w:spacing w:after="0" w:line="240" w:lineRule="auto"/>
              <w:rPr>
                <w:rFonts w:ascii="Times New Roman" w:hAnsi="Times New Roman"/>
                <w:sz w:val="20"/>
                <w:szCs w:val="20"/>
              </w:rPr>
            </w:pPr>
            <w:r w:rsidRPr="00CB3591">
              <w:rPr>
                <w:rFonts w:ascii="Times New Roman" w:hAnsi="Times New Roman"/>
                <w:sz w:val="20"/>
                <w:szCs w:val="20"/>
              </w:rPr>
              <w:t xml:space="preserve">Zewnętrzne siedzenia wyposażone w wiszące kieszenie na ulotki lub foldery w formacie A4, kieszeń wykonana z bezbarwnej </w:t>
            </w:r>
            <w:proofErr w:type="spellStart"/>
            <w:r w:rsidRPr="00CB3591">
              <w:rPr>
                <w:rFonts w:ascii="Times New Roman" w:hAnsi="Times New Roman"/>
                <w:sz w:val="20"/>
                <w:szCs w:val="20"/>
              </w:rPr>
              <w:t>plexi</w:t>
            </w:r>
            <w:proofErr w:type="spellEnd"/>
            <w:r w:rsidRPr="00CB3591">
              <w:rPr>
                <w:rFonts w:ascii="Times New Roman" w:hAnsi="Times New Roman"/>
                <w:sz w:val="20"/>
                <w:szCs w:val="20"/>
              </w:rPr>
              <w:t xml:space="preserve"> (PMMA) o grubości 2mm z bezpiecznymi krawędziami zaokrąglonymi promieniem lub sfazowane.</w:t>
            </w:r>
          </w:p>
        </w:tc>
        <w:tc>
          <w:tcPr>
            <w:tcW w:w="709" w:type="dxa"/>
            <w:tcBorders>
              <w:top w:val="single" w:sz="4" w:space="0" w:color="auto"/>
              <w:left w:val="single" w:sz="4" w:space="0" w:color="000000"/>
              <w:bottom w:val="single" w:sz="4" w:space="0" w:color="000000"/>
            </w:tcBorders>
            <w:vAlign w:val="center"/>
          </w:tcPr>
          <w:p w:rsidR="001347C0" w:rsidRPr="00CB3591" w:rsidRDefault="001347C0" w:rsidP="00776163">
            <w:pPr>
              <w:snapToGrid w:val="0"/>
              <w:contextualSpacing/>
            </w:pPr>
          </w:p>
        </w:tc>
        <w:tc>
          <w:tcPr>
            <w:tcW w:w="3620" w:type="dxa"/>
            <w:tcBorders>
              <w:top w:val="single" w:sz="4" w:space="0" w:color="auto"/>
              <w:left w:val="single" w:sz="4" w:space="0" w:color="000000"/>
              <w:bottom w:val="single" w:sz="4" w:space="0" w:color="000000"/>
              <w:right w:val="single" w:sz="4" w:space="0" w:color="000000"/>
            </w:tcBorders>
            <w:vAlign w:val="center"/>
          </w:tcPr>
          <w:p w:rsidR="001347C0" w:rsidRPr="00CB3591" w:rsidRDefault="001347C0" w:rsidP="00776163">
            <w:pPr>
              <w:snapToGrid w:val="0"/>
              <w:contextualSpacing/>
            </w:pPr>
          </w:p>
        </w:tc>
      </w:tr>
      <w:tr w:rsidR="00015332" w:rsidRPr="00CB3591" w:rsidTr="00DF22AA">
        <w:trPr>
          <w:trHeight w:val="991"/>
        </w:trPr>
        <w:tc>
          <w:tcPr>
            <w:tcW w:w="567" w:type="dxa"/>
            <w:vMerge w:val="restart"/>
            <w:tcBorders>
              <w:left w:val="single" w:sz="4" w:space="0" w:color="000000"/>
            </w:tcBorders>
            <w:vAlign w:val="center"/>
          </w:tcPr>
          <w:p w:rsidR="00015332" w:rsidRPr="00CB3591" w:rsidRDefault="00015332" w:rsidP="00776163">
            <w:pPr>
              <w:snapToGrid w:val="0"/>
              <w:contextualSpacing/>
              <w:jc w:val="center"/>
            </w:pPr>
            <w:r w:rsidRPr="00CB3591">
              <w:t>17</w:t>
            </w:r>
          </w:p>
        </w:tc>
        <w:tc>
          <w:tcPr>
            <w:tcW w:w="5169" w:type="dxa"/>
            <w:tcBorders>
              <w:left w:val="single" w:sz="4" w:space="0" w:color="000000"/>
              <w:bottom w:val="single" w:sz="4" w:space="0" w:color="auto"/>
            </w:tcBorders>
            <w:vAlign w:val="center"/>
          </w:tcPr>
          <w:p w:rsidR="00015332" w:rsidRPr="006748E7" w:rsidRDefault="00015332" w:rsidP="00776163">
            <w:pPr>
              <w:pStyle w:val="Akapitzlist"/>
              <w:spacing w:after="0" w:line="240" w:lineRule="auto"/>
              <w:ind w:left="0"/>
              <w:rPr>
                <w:rFonts w:ascii="Times New Roman" w:hAnsi="Times New Roman"/>
                <w:b/>
                <w:sz w:val="20"/>
                <w:szCs w:val="20"/>
              </w:rPr>
            </w:pPr>
            <w:r w:rsidRPr="006748E7">
              <w:rPr>
                <w:rFonts w:ascii="Times New Roman" w:hAnsi="Times New Roman"/>
                <w:b/>
                <w:sz w:val="20"/>
                <w:szCs w:val="20"/>
              </w:rPr>
              <w:t>Drzwi:</w:t>
            </w:r>
          </w:p>
          <w:p w:rsidR="00015332" w:rsidRPr="00CB3591" w:rsidRDefault="005147E1" w:rsidP="00776163">
            <w:pPr>
              <w:pStyle w:val="Akapitzlist"/>
              <w:spacing w:after="0" w:line="240" w:lineRule="auto"/>
              <w:ind w:left="0"/>
              <w:rPr>
                <w:rFonts w:ascii="Times New Roman" w:hAnsi="Times New Roman"/>
                <w:sz w:val="20"/>
                <w:szCs w:val="20"/>
              </w:rPr>
            </w:pPr>
            <w:r>
              <w:rPr>
                <w:rFonts w:ascii="Times New Roman" w:hAnsi="Times New Roman"/>
                <w:sz w:val="20"/>
                <w:szCs w:val="20"/>
              </w:rPr>
              <w:t>Minimum d</w:t>
            </w:r>
            <w:r w:rsidR="00015332" w:rsidRPr="00CB3591">
              <w:rPr>
                <w:rFonts w:ascii="Times New Roman" w:hAnsi="Times New Roman"/>
                <w:sz w:val="20"/>
                <w:szCs w:val="20"/>
              </w:rPr>
              <w:t>woje drzwi w układzie 1-2</w:t>
            </w:r>
            <w:r>
              <w:rPr>
                <w:rFonts w:ascii="Times New Roman" w:hAnsi="Times New Roman"/>
                <w:sz w:val="20"/>
                <w:szCs w:val="20"/>
              </w:rPr>
              <w:t>-0. Dopuszcza się układ drzwi:</w:t>
            </w:r>
            <w:r w:rsidR="00015332" w:rsidRPr="00CB3591">
              <w:rPr>
                <w:rFonts w:ascii="Times New Roman" w:hAnsi="Times New Roman"/>
                <w:sz w:val="20"/>
                <w:szCs w:val="20"/>
              </w:rPr>
              <w:t xml:space="preserve"> 1-2-1 lub 1-2-2:</w:t>
            </w:r>
          </w:p>
          <w:p w:rsidR="00015332" w:rsidRPr="00CB3591" w:rsidRDefault="00015332" w:rsidP="00781C39">
            <w:pPr>
              <w:pStyle w:val="Akapitzlist"/>
              <w:numPr>
                <w:ilvl w:val="0"/>
                <w:numId w:val="4"/>
              </w:numPr>
              <w:spacing w:after="0" w:line="240" w:lineRule="auto"/>
              <w:rPr>
                <w:rFonts w:ascii="Times New Roman" w:hAnsi="Times New Roman"/>
                <w:sz w:val="20"/>
                <w:szCs w:val="20"/>
              </w:rPr>
            </w:pPr>
            <w:r w:rsidRPr="00CB3591">
              <w:rPr>
                <w:rFonts w:ascii="Times New Roman" w:hAnsi="Times New Roman"/>
                <w:sz w:val="20"/>
                <w:szCs w:val="20"/>
              </w:rPr>
              <w:t>Szerokość wejścia przez drzwi:</w:t>
            </w:r>
          </w:p>
          <w:p w:rsidR="00015332" w:rsidRPr="00CB3591" w:rsidRDefault="00015332" w:rsidP="00776163">
            <w:pPr>
              <w:pStyle w:val="Akapitzlist"/>
              <w:spacing w:after="0" w:line="240" w:lineRule="auto"/>
              <w:rPr>
                <w:rFonts w:ascii="Times New Roman" w:hAnsi="Times New Roman"/>
                <w:sz w:val="20"/>
                <w:szCs w:val="20"/>
              </w:rPr>
            </w:pPr>
            <w:r w:rsidRPr="00CB3591">
              <w:rPr>
                <w:rFonts w:ascii="Times New Roman" w:hAnsi="Times New Roman"/>
                <w:sz w:val="20"/>
                <w:szCs w:val="20"/>
              </w:rPr>
              <w:t>- jednoskrzydłowe: min. 720 mm</w:t>
            </w:r>
          </w:p>
          <w:p w:rsidR="00015332" w:rsidRPr="00CB3591" w:rsidRDefault="00015332" w:rsidP="00776163">
            <w:pPr>
              <w:pStyle w:val="Akapitzlist"/>
              <w:spacing w:after="0" w:line="240" w:lineRule="auto"/>
              <w:rPr>
                <w:rFonts w:ascii="Times New Roman" w:hAnsi="Times New Roman"/>
                <w:sz w:val="20"/>
                <w:szCs w:val="20"/>
                <w:lang w:eastAsia="pl-PL"/>
              </w:rPr>
            </w:pPr>
            <w:r w:rsidRPr="00CB3591">
              <w:rPr>
                <w:rFonts w:ascii="Times New Roman" w:hAnsi="Times New Roman"/>
                <w:sz w:val="20"/>
                <w:szCs w:val="20"/>
              </w:rPr>
              <w:t>- dwuskrzydłowe: min. 1200 mm</w:t>
            </w:r>
          </w:p>
        </w:tc>
        <w:tc>
          <w:tcPr>
            <w:tcW w:w="709" w:type="dxa"/>
            <w:tcBorders>
              <w:left w:val="single" w:sz="4" w:space="0" w:color="000000"/>
              <w:bottom w:val="single" w:sz="4" w:space="0" w:color="auto"/>
            </w:tcBorders>
            <w:vAlign w:val="center"/>
          </w:tcPr>
          <w:p w:rsidR="00015332" w:rsidRPr="00CB3591" w:rsidRDefault="00015332" w:rsidP="00776163">
            <w:pPr>
              <w:snapToGrid w:val="0"/>
              <w:contextualSpacing/>
            </w:pPr>
          </w:p>
        </w:tc>
        <w:tc>
          <w:tcPr>
            <w:tcW w:w="3620" w:type="dxa"/>
            <w:tcBorders>
              <w:left w:val="single" w:sz="4" w:space="0" w:color="000000"/>
              <w:bottom w:val="single" w:sz="4" w:space="0" w:color="auto"/>
              <w:right w:val="single" w:sz="4" w:space="0" w:color="000000"/>
            </w:tcBorders>
            <w:vAlign w:val="center"/>
          </w:tcPr>
          <w:p w:rsidR="00015332" w:rsidRPr="00CB3591" w:rsidRDefault="00015332" w:rsidP="00776163">
            <w:pPr>
              <w:snapToGrid w:val="0"/>
              <w:contextualSpacing/>
            </w:pPr>
          </w:p>
        </w:tc>
      </w:tr>
      <w:tr w:rsidR="00015332" w:rsidRPr="00CB3591" w:rsidTr="00DF22AA">
        <w:trPr>
          <w:trHeight w:val="815"/>
        </w:trPr>
        <w:tc>
          <w:tcPr>
            <w:tcW w:w="567" w:type="dxa"/>
            <w:vMerge/>
            <w:tcBorders>
              <w:left w:val="single" w:sz="4" w:space="0" w:color="000000"/>
            </w:tcBorders>
            <w:vAlign w:val="center"/>
          </w:tcPr>
          <w:p w:rsidR="00015332" w:rsidRPr="00CB3591" w:rsidRDefault="00015332"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15332" w:rsidRPr="00CB3591" w:rsidRDefault="00015332" w:rsidP="00781C39">
            <w:pPr>
              <w:pStyle w:val="Akapitzlist"/>
              <w:numPr>
                <w:ilvl w:val="0"/>
                <w:numId w:val="4"/>
              </w:numPr>
              <w:spacing w:after="0" w:line="240" w:lineRule="auto"/>
              <w:rPr>
                <w:rFonts w:ascii="Times New Roman" w:hAnsi="Times New Roman"/>
                <w:b/>
                <w:sz w:val="20"/>
                <w:szCs w:val="20"/>
              </w:rPr>
            </w:pPr>
            <w:r w:rsidRPr="00CB3591">
              <w:rPr>
                <w:rFonts w:ascii="Times New Roman" w:hAnsi="Times New Roman"/>
                <w:sz w:val="20"/>
                <w:szCs w:val="20"/>
              </w:rPr>
              <w:t>Otwierane do wewnątrz lub na zewnątrz, wyposażone w mechanizm  powrotnego otwierania w przypadku natrafienia na przeszkodę,</w:t>
            </w:r>
          </w:p>
        </w:tc>
        <w:tc>
          <w:tcPr>
            <w:tcW w:w="709" w:type="dxa"/>
            <w:tcBorders>
              <w:top w:val="single" w:sz="4" w:space="0" w:color="auto"/>
              <w:left w:val="single" w:sz="4" w:space="0" w:color="000000"/>
              <w:bottom w:val="single" w:sz="4" w:space="0" w:color="auto"/>
            </w:tcBorders>
            <w:vAlign w:val="center"/>
          </w:tcPr>
          <w:p w:rsidR="00015332" w:rsidRPr="00CB3591" w:rsidRDefault="00015332"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15332" w:rsidRPr="00CB3591" w:rsidRDefault="00015332" w:rsidP="00776163">
            <w:pPr>
              <w:snapToGrid w:val="0"/>
              <w:contextualSpacing/>
            </w:pPr>
          </w:p>
        </w:tc>
      </w:tr>
      <w:tr w:rsidR="00015332" w:rsidRPr="00CB3591" w:rsidTr="00DF22AA">
        <w:trPr>
          <w:trHeight w:val="1154"/>
        </w:trPr>
        <w:tc>
          <w:tcPr>
            <w:tcW w:w="567" w:type="dxa"/>
            <w:vMerge/>
            <w:tcBorders>
              <w:left w:val="single" w:sz="4" w:space="0" w:color="000000"/>
            </w:tcBorders>
            <w:vAlign w:val="center"/>
          </w:tcPr>
          <w:p w:rsidR="00015332" w:rsidRPr="00CB3591" w:rsidRDefault="00015332"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15332" w:rsidRPr="00CB3591" w:rsidRDefault="00015332" w:rsidP="00781C39">
            <w:pPr>
              <w:pStyle w:val="Akapitzlist"/>
              <w:numPr>
                <w:ilvl w:val="0"/>
                <w:numId w:val="4"/>
              </w:numPr>
              <w:spacing w:after="0" w:line="240" w:lineRule="auto"/>
              <w:rPr>
                <w:rFonts w:ascii="Times New Roman" w:hAnsi="Times New Roman"/>
                <w:sz w:val="20"/>
                <w:szCs w:val="20"/>
              </w:rPr>
            </w:pPr>
            <w:r w:rsidRPr="00CB3591">
              <w:rPr>
                <w:rFonts w:ascii="Times New Roman" w:hAnsi="Times New Roman"/>
                <w:sz w:val="20"/>
                <w:szCs w:val="20"/>
              </w:rPr>
              <w:t>Sterowanie drzwi z miejsca pracy kierowcy, przyciski sterowania podświetlane z sygnalizacją przystanku „ na żądanie” i „otwarcia” oraz system niezależnego awaryjnego otwarcia wszystkich drzwi z zewnątrz i wewnątrz,</w:t>
            </w:r>
          </w:p>
        </w:tc>
        <w:tc>
          <w:tcPr>
            <w:tcW w:w="709" w:type="dxa"/>
            <w:tcBorders>
              <w:top w:val="single" w:sz="4" w:space="0" w:color="auto"/>
              <w:left w:val="single" w:sz="4" w:space="0" w:color="000000"/>
              <w:bottom w:val="single" w:sz="4" w:space="0" w:color="auto"/>
            </w:tcBorders>
            <w:vAlign w:val="center"/>
          </w:tcPr>
          <w:p w:rsidR="00015332" w:rsidRPr="00CB3591" w:rsidRDefault="00015332"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15332" w:rsidRPr="00CB3591" w:rsidRDefault="00015332" w:rsidP="00776163">
            <w:pPr>
              <w:snapToGrid w:val="0"/>
              <w:contextualSpacing/>
            </w:pPr>
          </w:p>
        </w:tc>
      </w:tr>
      <w:tr w:rsidR="00427BF4" w:rsidRPr="00CB3591" w:rsidTr="00DF22AA">
        <w:trPr>
          <w:trHeight w:val="694"/>
        </w:trPr>
        <w:tc>
          <w:tcPr>
            <w:tcW w:w="567" w:type="dxa"/>
            <w:vMerge/>
            <w:tcBorders>
              <w:left w:val="single" w:sz="4" w:space="0" w:color="000000"/>
            </w:tcBorders>
            <w:vAlign w:val="center"/>
          </w:tcPr>
          <w:p w:rsidR="00427BF4" w:rsidRPr="00CB3591" w:rsidRDefault="00427BF4"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427BF4" w:rsidRPr="00CB3591" w:rsidRDefault="00427BF4" w:rsidP="00781C39">
            <w:pPr>
              <w:pStyle w:val="Akapitzlist"/>
              <w:numPr>
                <w:ilvl w:val="0"/>
                <w:numId w:val="4"/>
              </w:numPr>
              <w:spacing w:after="0" w:line="240" w:lineRule="auto"/>
              <w:rPr>
                <w:rFonts w:ascii="Times New Roman" w:hAnsi="Times New Roman"/>
                <w:sz w:val="20"/>
                <w:szCs w:val="20"/>
              </w:rPr>
            </w:pPr>
            <w:r w:rsidRPr="00CB3591">
              <w:rPr>
                <w:rFonts w:ascii="Times New Roman" w:hAnsi="Times New Roman"/>
                <w:sz w:val="20"/>
                <w:szCs w:val="20"/>
              </w:rPr>
              <w:t>Otwieranie drzwi „ na żądanie” : drzwi otwierane i zamykane pojedynczo oraz otwierane i zamykane jednym przyciskiem,</w:t>
            </w:r>
          </w:p>
        </w:tc>
        <w:tc>
          <w:tcPr>
            <w:tcW w:w="709" w:type="dxa"/>
            <w:tcBorders>
              <w:top w:val="single" w:sz="4" w:space="0" w:color="auto"/>
              <w:left w:val="single" w:sz="4" w:space="0" w:color="000000"/>
              <w:bottom w:val="single" w:sz="4" w:space="0" w:color="auto"/>
            </w:tcBorders>
            <w:vAlign w:val="center"/>
          </w:tcPr>
          <w:p w:rsidR="00427BF4" w:rsidRPr="00CB3591" w:rsidRDefault="00427BF4"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427BF4" w:rsidRPr="00CB3591" w:rsidRDefault="00427BF4" w:rsidP="00776163">
            <w:pPr>
              <w:snapToGrid w:val="0"/>
              <w:contextualSpacing/>
            </w:pPr>
          </w:p>
        </w:tc>
      </w:tr>
      <w:tr w:rsidR="00015332" w:rsidRPr="00CB3591" w:rsidTr="00DF22AA">
        <w:trPr>
          <w:trHeight w:val="1666"/>
        </w:trPr>
        <w:tc>
          <w:tcPr>
            <w:tcW w:w="567" w:type="dxa"/>
            <w:vMerge/>
            <w:tcBorders>
              <w:left w:val="single" w:sz="4" w:space="0" w:color="000000"/>
            </w:tcBorders>
            <w:vAlign w:val="center"/>
          </w:tcPr>
          <w:p w:rsidR="00015332" w:rsidRPr="00CB3591" w:rsidRDefault="00015332"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15332" w:rsidRPr="00CB3591" w:rsidRDefault="00015332" w:rsidP="00015332">
            <w:pPr>
              <w:pStyle w:val="Akapitzlist"/>
              <w:numPr>
                <w:ilvl w:val="0"/>
                <w:numId w:val="4"/>
              </w:numPr>
              <w:spacing w:after="0" w:line="240" w:lineRule="auto"/>
              <w:rPr>
                <w:rFonts w:ascii="Times New Roman" w:hAnsi="Times New Roman"/>
                <w:sz w:val="20"/>
                <w:szCs w:val="20"/>
              </w:rPr>
            </w:pPr>
            <w:r w:rsidRPr="00CB3591">
              <w:rPr>
                <w:rFonts w:ascii="Times New Roman" w:hAnsi="Times New Roman"/>
                <w:sz w:val="20"/>
                <w:szCs w:val="20"/>
              </w:rPr>
              <w:t>Przyciski sygnalizujące przystanek na „żądanie” w kolorze czerwonym, z napisem „STOP” i dodatkowo na przycisku napis „STOP” w alfabecie Braille’a. Przyciski elektroniczne, o odczuwalnym skoku, rozmieszczone równomiernie na całej długości przestrzeni pasażerskiej, na poręczach lub innych powierzchniach (np. ściana boczna, zabudowa kabiny kierowcy). Liczba przycisków: minimum 1 szt. na każde 4 miejsca siedzące. Naciśnięcie przycisku sygnalizowane  wyświetleniem na tablicach wewnętrznych systemu informacji pasażerskiej komunikatu „STOP” na ok. 10 sekund.</w:t>
            </w:r>
          </w:p>
        </w:tc>
        <w:tc>
          <w:tcPr>
            <w:tcW w:w="709" w:type="dxa"/>
            <w:tcBorders>
              <w:top w:val="single" w:sz="4" w:space="0" w:color="auto"/>
              <w:left w:val="single" w:sz="4" w:space="0" w:color="000000"/>
              <w:bottom w:val="single" w:sz="4" w:space="0" w:color="auto"/>
            </w:tcBorders>
            <w:vAlign w:val="center"/>
          </w:tcPr>
          <w:p w:rsidR="00015332" w:rsidRPr="00CB3591" w:rsidRDefault="00015332"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15332" w:rsidRPr="00CB3591" w:rsidRDefault="00015332" w:rsidP="00776163">
            <w:pPr>
              <w:snapToGrid w:val="0"/>
              <w:contextualSpacing/>
            </w:pPr>
          </w:p>
        </w:tc>
      </w:tr>
      <w:tr w:rsidR="00015332" w:rsidRPr="00CB3591" w:rsidTr="00DF22AA">
        <w:trPr>
          <w:trHeight w:val="390"/>
        </w:trPr>
        <w:tc>
          <w:tcPr>
            <w:tcW w:w="567" w:type="dxa"/>
            <w:vMerge/>
            <w:tcBorders>
              <w:left w:val="single" w:sz="4" w:space="0" w:color="000000"/>
            </w:tcBorders>
            <w:vAlign w:val="center"/>
          </w:tcPr>
          <w:p w:rsidR="00015332" w:rsidRPr="00CB3591" w:rsidRDefault="00015332"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15332" w:rsidRPr="00CB3591" w:rsidRDefault="00015332" w:rsidP="00781C39">
            <w:pPr>
              <w:pStyle w:val="Akapitzlist"/>
              <w:numPr>
                <w:ilvl w:val="0"/>
                <w:numId w:val="4"/>
              </w:numPr>
              <w:spacing w:after="0" w:line="240" w:lineRule="auto"/>
              <w:rPr>
                <w:rFonts w:ascii="Times New Roman" w:hAnsi="Times New Roman"/>
                <w:sz w:val="20"/>
                <w:szCs w:val="20"/>
              </w:rPr>
            </w:pPr>
            <w:r w:rsidRPr="00CB3591">
              <w:rPr>
                <w:rFonts w:ascii="Times New Roman" w:hAnsi="Times New Roman"/>
                <w:sz w:val="20"/>
                <w:szCs w:val="20"/>
              </w:rPr>
              <w:t>Zamykanie drzwi sygnalizowane akustycznie i świetlnie w sposób automatyczny,</w:t>
            </w:r>
          </w:p>
        </w:tc>
        <w:tc>
          <w:tcPr>
            <w:tcW w:w="709" w:type="dxa"/>
            <w:tcBorders>
              <w:top w:val="single" w:sz="4" w:space="0" w:color="auto"/>
              <w:left w:val="single" w:sz="4" w:space="0" w:color="000000"/>
              <w:bottom w:val="single" w:sz="4" w:space="0" w:color="auto"/>
            </w:tcBorders>
            <w:vAlign w:val="center"/>
          </w:tcPr>
          <w:p w:rsidR="00015332" w:rsidRPr="00CB3591" w:rsidRDefault="00015332"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15332" w:rsidRPr="00CB3591" w:rsidRDefault="00015332" w:rsidP="00776163">
            <w:pPr>
              <w:snapToGrid w:val="0"/>
              <w:contextualSpacing/>
            </w:pPr>
          </w:p>
        </w:tc>
      </w:tr>
      <w:tr w:rsidR="00015332" w:rsidRPr="00CB3591" w:rsidTr="00DF22AA">
        <w:trPr>
          <w:trHeight w:val="964"/>
        </w:trPr>
        <w:tc>
          <w:tcPr>
            <w:tcW w:w="567" w:type="dxa"/>
            <w:vMerge/>
            <w:tcBorders>
              <w:left w:val="single" w:sz="4" w:space="0" w:color="000000"/>
            </w:tcBorders>
            <w:vAlign w:val="center"/>
          </w:tcPr>
          <w:p w:rsidR="00015332" w:rsidRPr="00CB3591" w:rsidRDefault="00015332"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15332" w:rsidRPr="00CB3591" w:rsidRDefault="00015332" w:rsidP="00781C39">
            <w:pPr>
              <w:pStyle w:val="Akapitzlist"/>
              <w:numPr>
                <w:ilvl w:val="0"/>
                <w:numId w:val="4"/>
              </w:numPr>
              <w:spacing w:after="0" w:line="240" w:lineRule="auto"/>
              <w:rPr>
                <w:rFonts w:ascii="Times New Roman" w:hAnsi="Times New Roman"/>
                <w:sz w:val="20"/>
                <w:szCs w:val="20"/>
              </w:rPr>
            </w:pPr>
            <w:r w:rsidRPr="00CB3591">
              <w:rPr>
                <w:rFonts w:ascii="Times New Roman" w:hAnsi="Times New Roman"/>
                <w:sz w:val="20"/>
                <w:szCs w:val="20"/>
              </w:rPr>
              <w:t>Wszystkie drzwi wyposażone w zamki umożliwiające ich ryglowanie od wewnątrz, a pierwsze skrzydło przednich drzwi wyposażone dodatkowo w zamek patentowy zamykany i otwierany kluczem z zewnątrz,</w:t>
            </w:r>
          </w:p>
        </w:tc>
        <w:tc>
          <w:tcPr>
            <w:tcW w:w="709" w:type="dxa"/>
            <w:tcBorders>
              <w:top w:val="single" w:sz="4" w:space="0" w:color="auto"/>
              <w:left w:val="single" w:sz="4" w:space="0" w:color="000000"/>
              <w:bottom w:val="single" w:sz="4" w:space="0" w:color="auto"/>
            </w:tcBorders>
            <w:vAlign w:val="center"/>
          </w:tcPr>
          <w:p w:rsidR="00015332" w:rsidRPr="00CB3591" w:rsidRDefault="00015332"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15332" w:rsidRPr="00CB3591" w:rsidRDefault="00015332" w:rsidP="00776163">
            <w:pPr>
              <w:snapToGrid w:val="0"/>
              <w:contextualSpacing/>
            </w:pPr>
          </w:p>
        </w:tc>
      </w:tr>
      <w:tr w:rsidR="00015332" w:rsidRPr="00CB3591" w:rsidTr="00DF22AA">
        <w:trPr>
          <w:trHeight w:val="774"/>
        </w:trPr>
        <w:tc>
          <w:tcPr>
            <w:tcW w:w="567" w:type="dxa"/>
            <w:vMerge/>
            <w:tcBorders>
              <w:left w:val="single" w:sz="4" w:space="0" w:color="000000"/>
            </w:tcBorders>
            <w:vAlign w:val="center"/>
          </w:tcPr>
          <w:p w:rsidR="00015332" w:rsidRPr="00CB3591" w:rsidRDefault="00015332"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15332" w:rsidRPr="00CB3591" w:rsidRDefault="00015332" w:rsidP="00781C39">
            <w:pPr>
              <w:pStyle w:val="Akapitzlist"/>
              <w:numPr>
                <w:ilvl w:val="0"/>
                <w:numId w:val="4"/>
              </w:numPr>
              <w:spacing w:after="0" w:line="240" w:lineRule="auto"/>
              <w:rPr>
                <w:rFonts w:ascii="Times New Roman" w:hAnsi="Times New Roman"/>
                <w:sz w:val="20"/>
                <w:szCs w:val="20"/>
              </w:rPr>
            </w:pPr>
            <w:r w:rsidRPr="00CB3591">
              <w:rPr>
                <w:rFonts w:ascii="Times New Roman" w:hAnsi="Times New Roman"/>
                <w:sz w:val="20"/>
                <w:szCs w:val="20"/>
              </w:rPr>
              <w:t>Układ otwierania drzwi przez pasażera odblokowywany przez kierowcę, przyciski sterujące umieszczone wewnątrz i na zewnątrz</w:t>
            </w:r>
            <w:r w:rsidR="005147E1">
              <w:rPr>
                <w:rFonts w:ascii="Times New Roman" w:hAnsi="Times New Roman"/>
                <w:sz w:val="20"/>
                <w:szCs w:val="20"/>
              </w:rPr>
              <w:t xml:space="preserve"> autobusu przy drugich drzwiach </w:t>
            </w:r>
            <w:r w:rsidR="005147E1" w:rsidRPr="005147E1">
              <w:rPr>
                <w:rFonts w:ascii="Times New Roman" w:hAnsi="Times New Roman"/>
                <w:sz w:val="20"/>
                <w:szCs w:val="20"/>
              </w:rPr>
              <w:t>(oraz trzecich jeżeli takie zastosowano).</w:t>
            </w:r>
          </w:p>
        </w:tc>
        <w:tc>
          <w:tcPr>
            <w:tcW w:w="709" w:type="dxa"/>
            <w:tcBorders>
              <w:top w:val="single" w:sz="4" w:space="0" w:color="auto"/>
              <w:left w:val="single" w:sz="4" w:space="0" w:color="000000"/>
              <w:bottom w:val="single" w:sz="4" w:space="0" w:color="auto"/>
            </w:tcBorders>
            <w:vAlign w:val="center"/>
          </w:tcPr>
          <w:p w:rsidR="00015332" w:rsidRPr="00CB3591" w:rsidRDefault="00015332"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15332" w:rsidRPr="00CB3591" w:rsidRDefault="00015332" w:rsidP="00776163">
            <w:pPr>
              <w:snapToGrid w:val="0"/>
              <w:contextualSpacing/>
            </w:pPr>
          </w:p>
        </w:tc>
      </w:tr>
      <w:tr w:rsidR="00015332" w:rsidRPr="00CB3591" w:rsidTr="00DF22AA">
        <w:trPr>
          <w:trHeight w:val="244"/>
        </w:trPr>
        <w:tc>
          <w:tcPr>
            <w:tcW w:w="567" w:type="dxa"/>
            <w:vMerge/>
            <w:tcBorders>
              <w:left w:val="single" w:sz="4" w:space="0" w:color="000000"/>
            </w:tcBorders>
            <w:vAlign w:val="center"/>
          </w:tcPr>
          <w:p w:rsidR="00015332" w:rsidRPr="00CB3591" w:rsidRDefault="00015332"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15332" w:rsidRPr="00CB3591" w:rsidRDefault="00015332" w:rsidP="00781C39">
            <w:pPr>
              <w:pStyle w:val="Akapitzlist"/>
              <w:numPr>
                <w:ilvl w:val="0"/>
                <w:numId w:val="4"/>
              </w:numPr>
              <w:spacing w:after="0" w:line="240" w:lineRule="auto"/>
              <w:rPr>
                <w:rFonts w:ascii="Times New Roman" w:hAnsi="Times New Roman"/>
                <w:sz w:val="20"/>
                <w:szCs w:val="20"/>
              </w:rPr>
            </w:pPr>
            <w:r w:rsidRPr="00CB3591">
              <w:rPr>
                <w:rFonts w:ascii="Times New Roman" w:hAnsi="Times New Roman"/>
                <w:sz w:val="20"/>
                <w:szCs w:val="20"/>
              </w:rPr>
              <w:t>Sterowanie drzwi elektropneumatyczne,</w:t>
            </w:r>
          </w:p>
        </w:tc>
        <w:tc>
          <w:tcPr>
            <w:tcW w:w="709" w:type="dxa"/>
            <w:tcBorders>
              <w:top w:val="single" w:sz="4" w:space="0" w:color="auto"/>
              <w:left w:val="single" w:sz="4" w:space="0" w:color="000000"/>
              <w:bottom w:val="single" w:sz="4" w:space="0" w:color="auto"/>
            </w:tcBorders>
            <w:vAlign w:val="center"/>
          </w:tcPr>
          <w:p w:rsidR="00015332" w:rsidRPr="00CB3591" w:rsidRDefault="00015332"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15332" w:rsidRPr="00CB3591" w:rsidRDefault="00015332" w:rsidP="00776163">
            <w:pPr>
              <w:snapToGrid w:val="0"/>
              <w:contextualSpacing/>
            </w:pPr>
          </w:p>
        </w:tc>
      </w:tr>
      <w:tr w:rsidR="00015332" w:rsidRPr="00CB3591" w:rsidTr="00DF22AA">
        <w:trPr>
          <w:trHeight w:val="380"/>
        </w:trPr>
        <w:tc>
          <w:tcPr>
            <w:tcW w:w="567" w:type="dxa"/>
            <w:vMerge/>
            <w:tcBorders>
              <w:left w:val="single" w:sz="4" w:space="0" w:color="000000"/>
            </w:tcBorders>
            <w:vAlign w:val="center"/>
          </w:tcPr>
          <w:p w:rsidR="00015332" w:rsidRPr="00CB3591" w:rsidRDefault="00015332"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15332" w:rsidRPr="00CB3591" w:rsidRDefault="00015332" w:rsidP="00781C39">
            <w:pPr>
              <w:pStyle w:val="Akapitzlist"/>
              <w:numPr>
                <w:ilvl w:val="0"/>
                <w:numId w:val="4"/>
              </w:numPr>
              <w:spacing w:after="0" w:line="240" w:lineRule="auto"/>
              <w:rPr>
                <w:rFonts w:ascii="Times New Roman" w:hAnsi="Times New Roman"/>
                <w:sz w:val="20"/>
                <w:szCs w:val="20"/>
              </w:rPr>
            </w:pPr>
            <w:r w:rsidRPr="00CB3591">
              <w:rPr>
                <w:rFonts w:ascii="Times New Roman" w:hAnsi="Times New Roman"/>
                <w:sz w:val="20"/>
                <w:szCs w:val="20"/>
              </w:rPr>
              <w:t>Szyba pierwszego skrzydła pierwszych drzwi podwójna lub ogrzewana.</w:t>
            </w:r>
          </w:p>
        </w:tc>
        <w:tc>
          <w:tcPr>
            <w:tcW w:w="709" w:type="dxa"/>
            <w:tcBorders>
              <w:top w:val="single" w:sz="4" w:space="0" w:color="auto"/>
              <w:left w:val="single" w:sz="4" w:space="0" w:color="000000"/>
              <w:bottom w:val="single" w:sz="4" w:space="0" w:color="auto"/>
            </w:tcBorders>
            <w:vAlign w:val="center"/>
          </w:tcPr>
          <w:p w:rsidR="00015332" w:rsidRPr="00CB3591" w:rsidRDefault="00015332"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15332" w:rsidRPr="00CB3591" w:rsidRDefault="00015332" w:rsidP="00776163">
            <w:pPr>
              <w:snapToGrid w:val="0"/>
              <w:contextualSpacing/>
            </w:pPr>
          </w:p>
        </w:tc>
      </w:tr>
      <w:tr w:rsidR="00015332" w:rsidRPr="00CB3591" w:rsidTr="00DF22AA">
        <w:trPr>
          <w:trHeight w:val="556"/>
        </w:trPr>
        <w:tc>
          <w:tcPr>
            <w:tcW w:w="567" w:type="dxa"/>
            <w:vMerge/>
            <w:tcBorders>
              <w:left w:val="single" w:sz="4" w:space="0" w:color="000000"/>
            </w:tcBorders>
            <w:vAlign w:val="center"/>
          </w:tcPr>
          <w:p w:rsidR="00015332" w:rsidRPr="00CB3591" w:rsidRDefault="00015332"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15332" w:rsidRPr="00CB3591" w:rsidRDefault="00015332" w:rsidP="00781C39">
            <w:pPr>
              <w:pStyle w:val="Akapitzlist"/>
              <w:numPr>
                <w:ilvl w:val="0"/>
                <w:numId w:val="4"/>
              </w:numPr>
              <w:spacing w:after="0" w:line="240" w:lineRule="auto"/>
              <w:rPr>
                <w:rFonts w:ascii="Times New Roman" w:hAnsi="Times New Roman"/>
                <w:sz w:val="20"/>
                <w:szCs w:val="20"/>
              </w:rPr>
            </w:pPr>
            <w:r w:rsidRPr="00CB3591">
              <w:rPr>
                <w:rFonts w:ascii="Times New Roman" w:hAnsi="Times New Roman"/>
                <w:sz w:val="20"/>
                <w:szCs w:val="20"/>
              </w:rPr>
              <w:t>Oświetlenie zewnętrzne 2 drzwi (oraz trzecich jeżeli takie zastosowano): halogen nad drzwiami,</w:t>
            </w:r>
          </w:p>
        </w:tc>
        <w:tc>
          <w:tcPr>
            <w:tcW w:w="709" w:type="dxa"/>
            <w:tcBorders>
              <w:top w:val="single" w:sz="4" w:space="0" w:color="auto"/>
              <w:left w:val="single" w:sz="4" w:space="0" w:color="000000"/>
              <w:bottom w:val="single" w:sz="4" w:space="0" w:color="auto"/>
            </w:tcBorders>
            <w:vAlign w:val="center"/>
          </w:tcPr>
          <w:p w:rsidR="00015332" w:rsidRPr="00CB3591" w:rsidRDefault="00015332"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15332" w:rsidRPr="00CB3591" w:rsidRDefault="00015332" w:rsidP="00776163">
            <w:pPr>
              <w:snapToGrid w:val="0"/>
              <w:contextualSpacing/>
            </w:pPr>
          </w:p>
        </w:tc>
      </w:tr>
      <w:tr w:rsidR="00015332" w:rsidRPr="00CB3591" w:rsidTr="00DF22AA">
        <w:trPr>
          <w:trHeight w:val="421"/>
        </w:trPr>
        <w:tc>
          <w:tcPr>
            <w:tcW w:w="567" w:type="dxa"/>
            <w:vMerge/>
            <w:tcBorders>
              <w:left w:val="single" w:sz="4" w:space="0" w:color="000000"/>
            </w:tcBorders>
            <w:vAlign w:val="center"/>
          </w:tcPr>
          <w:p w:rsidR="00015332" w:rsidRPr="00CB3591" w:rsidRDefault="00015332"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15332" w:rsidRPr="00CB3591" w:rsidRDefault="00015332" w:rsidP="00781C39">
            <w:pPr>
              <w:pStyle w:val="Akapitzlist"/>
              <w:numPr>
                <w:ilvl w:val="0"/>
                <w:numId w:val="4"/>
              </w:numPr>
              <w:spacing w:after="0" w:line="240" w:lineRule="auto"/>
              <w:rPr>
                <w:rFonts w:ascii="Times New Roman" w:hAnsi="Times New Roman"/>
                <w:sz w:val="20"/>
                <w:szCs w:val="20"/>
              </w:rPr>
            </w:pPr>
            <w:r w:rsidRPr="00CB3591">
              <w:rPr>
                <w:rFonts w:ascii="Times New Roman" w:hAnsi="Times New Roman"/>
                <w:sz w:val="20"/>
                <w:szCs w:val="20"/>
              </w:rPr>
              <w:t>Blokada uniemożliwiająca ruszenie pojazdem przy otwartych drzwiach,</w:t>
            </w:r>
          </w:p>
        </w:tc>
        <w:tc>
          <w:tcPr>
            <w:tcW w:w="709" w:type="dxa"/>
            <w:tcBorders>
              <w:top w:val="single" w:sz="4" w:space="0" w:color="auto"/>
              <w:left w:val="single" w:sz="4" w:space="0" w:color="000000"/>
              <w:bottom w:val="single" w:sz="4" w:space="0" w:color="auto"/>
            </w:tcBorders>
            <w:vAlign w:val="center"/>
          </w:tcPr>
          <w:p w:rsidR="00015332" w:rsidRPr="00CB3591" w:rsidRDefault="00015332"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15332" w:rsidRPr="00CB3591" w:rsidRDefault="00015332" w:rsidP="00776163">
            <w:pPr>
              <w:snapToGrid w:val="0"/>
              <w:contextualSpacing/>
            </w:pPr>
          </w:p>
        </w:tc>
      </w:tr>
      <w:tr w:rsidR="00015332" w:rsidRPr="00CB3591" w:rsidTr="00DF22AA">
        <w:trPr>
          <w:trHeight w:val="421"/>
        </w:trPr>
        <w:tc>
          <w:tcPr>
            <w:tcW w:w="567" w:type="dxa"/>
            <w:vMerge/>
            <w:tcBorders>
              <w:left w:val="single" w:sz="4" w:space="0" w:color="000000"/>
            </w:tcBorders>
            <w:vAlign w:val="center"/>
          </w:tcPr>
          <w:p w:rsidR="00015332" w:rsidRPr="00CB3591" w:rsidRDefault="00015332"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15332" w:rsidRPr="00CB3591" w:rsidRDefault="00015332" w:rsidP="00781C39">
            <w:pPr>
              <w:pStyle w:val="Akapitzlist"/>
              <w:numPr>
                <w:ilvl w:val="0"/>
                <w:numId w:val="4"/>
              </w:numPr>
              <w:spacing w:after="0" w:line="240" w:lineRule="auto"/>
              <w:rPr>
                <w:rFonts w:ascii="Times New Roman" w:hAnsi="Times New Roman"/>
                <w:sz w:val="20"/>
                <w:szCs w:val="20"/>
              </w:rPr>
            </w:pPr>
            <w:r w:rsidRPr="00CB3591">
              <w:rPr>
                <w:rFonts w:ascii="Times New Roman" w:hAnsi="Times New Roman"/>
                <w:sz w:val="20"/>
                <w:szCs w:val="20"/>
              </w:rPr>
              <w:t>Każde ze skrzydeł drzwi wyposażone w poręcze dla wsiadających w kolorze żółtym,</w:t>
            </w:r>
          </w:p>
        </w:tc>
        <w:tc>
          <w:tcPr>
            <w:tcW w:w="709" w:type="dxa"/>
            <w:tcBorders>
              <w:top w:val="single" w:sz="4" w:space="0" w:color="auto"/>
              <w:left w:val="single" w:sz="4" w:space="0" w:color="000000"/>
              <w:bottom w:val="single" w:sz="4" w:space="0" w:color="auto"/>
            </w:tcBorders>
            <w:vAlign w:val="center"/>
          </w:tcPr>
          <w:p w:rsidR="00015332" w:rsidRPr="00CB3591" w:rsidRDefault="00015332"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15332" w:rsidRPr="00CB3591" w:rsidRDefault="00015332" w:rsidP="00776163">
            <w:pPr>
              <w:snapToGrid w:val="0"/>
              <w:contextualSpacing/>
            </w:pPr>
          </w:p>
        </w:tc>
      </w:tr>
      <w:tr w:rsidR="00015332" w:rsidRPr="00CB3591" w:rsidTr="00DF22AA">
        <w:trPr>
          <w:trHeight w:val="3396"/>
        </w:trPr>
        <w:tc>
          <w:tcPr>
            <w:tcW w:w="567" w:type="dxa"/>
            <w:vMerge/>
            <w:tcBorders>
              <w:left w:val="single" w:sz="4" w:space="0" w:color="000000"/>
              <w:bottom w:val="single" w:sz="4" w:space="0" w:color="000000"/>
            </w:tcBorders>
            <w:vAlign w:val="center"/>
          </w:tcPr>
          <w:p w:rsidR="00015332" w:rsidRPr="00CB3591" w:rsidRDefault="00015332" w:rsidP="00776163">
            <w:pPr>
              <w:snapToGrid w:val="0"/>
              <w:contextualSpacing/>
              <w:jc w:val="center"/>
            </w:pPr>
          </w:p>
        </w:tc>
        <w:tc>
          <w:tcPr>
            <w:tcW w:w="5169" w:type="dxa"/>
            <w:tcBorders>
              <w:top w:val="single" w:sz="4" w:space="0" w:color="auto"/>
              <w:left w:val="single" w:sz="4" w:space="0" w:color="000000"/>
              <w:bottom w:val="single" w:sz="4" w:space="0" w:color="000000"/>
            </w:tcBorders>
            <w:vAlign w:val="center"/>
          </w:tcPr>
          <w:p w:rsidR="00015332" w:rsidRPr="00CB3591" w:rsidRDefault="00015332" w:rsidP="00781C39">
            <w:pPr>
              <w:pStyle w:val="Akapitzlist"/>
              <w:numPr>
                <w:ilvl w:val="0"/>
                <w:numId w:val="4"/>
              </w:numPr>
              <w:spacing w:after="0" w:line="240" w:lineRule="auto"/>
              <w:rPr>
                <w:rFonts w:ascii="Times New Roman" w:hAnsi="Times New Roman"/>
                <w:sz w:val="20"/>
                <w:szCs w:val="20"/>
              </w:rPr>
            </w:pPr>
            <w:r w:rsidRPr="00CB3591">
              <w:rPr>
                <w:rFonts w:ascii="Times New Roman" w:hAnsi="Times New Roman"/>
                <w:sz w:val="20"/>
                <w:szCs w:val="20"/>
              </w:rPr>
              <w:t>Wszystkie drzwi wyposażone w system liczenia pasażerów współpracujący z komputerem pokładowym. System powinien zliczać pasażerów wsiadających i wysiadających na każdym przystanku (łącznie z przystankiem początkowym i końcowym) oraz umożliwiać identyfikację położenia autobusu na linii wg przystanków i czasu. Dopuszczalny błąd pomiaru nie może przekraczać 10%. Wymaga się dostawy aplikacji umożliwiającej analizę dostarczonych danych pozyskanych z pojazdu w oparciu o zgromadzone dane. Wymiana danych  pomiędzy systemem autobusu a bazą zainstalowaną u Zamawiającego w sposób automatyczny.</w:t>
            </w:r>
          </w:p>
        </w:tc>
        <w:tc>
          <w:tcPr>
            <w:tcW w:w="709" w:type="dxa"/>
            <w:tcBorders>
              <w:top w:val="single" w:sz="4" w:space="0" w:color="auto"/>
              <w:left w:val="single" w:sz="4" w:space="0" w:color="000000"/>
              <w:bottom w:val="single" w:sz="4" w:space="0" w:color="000000"/>
            </w:tcBorders>
            <w:vAlign w:val="center"/>
          </w:tcPr>
          <w:p w:rsidR="00015332" w:rsidRPr="00CB3591" w:rsidRDefault="00015332" w:rsidP="00776163">
            <w:pPr>
              <w:snapToGrid w:val="0"/>
              <w:contextualSpacing/>
            </w:pPr>
          </w:p>
        </w:tc>
        <w:tc>
          <w:tcPr>
            <w:tcW w:w="3620" w:type="dxa"/>
            <w:tcBorders>
              <w:top w:val="single" w:sz="4" w:space="0" w:color="auto"/>
              <w:left w:val="single" w:sz="4" w:space="0" w:color="000000"/>
              <w:bottom w:val="single" w:sz="4" w:space="0" w:color="000000"/>
              <w:right w:val="single" w:sz="4" w:space="0" w:color="000000"/>
            </w:tcBorders>
            <w:vAlign w:val="center"/>
          </w:tcPr>
          <w:p w:rsidR="00015332" w:rsidRPr="00CB3591" w:rsidRDefault="00015332" w:rsidP="00776163">
            <w:pPr>
              <w:snapToGrid w:val="0"/>
              <w:contextualSpacing/>
            </w:pPr>
          </w:p>
        </w:tc>
      </w:tr>
      <w:tr w:rsidR="00640684" w:rsidRPr="00CB3591" w:rsidTr="00DF22AA">
        <w:trPr>
          <w:trHeight w:val="149"/>
        </w:trPr>
        <w:tc>
          <w:tcPr>
            <w:tcW w:w="567" w:type="dxa"/>
            <w:vMerge w:val="restart"/>
            <w:tcBorders>
              <w:left w:val="single" w:sz="4" w:space="0" w:color="000000"/>
            </w:tcBorders>
            <w:vAlign w:val="center"/>
          </w:tcPr>
          <w:p w:rsidR="00640684" w:rsidRPr="00CB3591" w:rsidRDefault="00640684" w:rsidP="00776163">
            <w:pPr>
              <w:snapToGrid w:val="0"/>
              <w:contextualSpacing/>
              <w:jc w:val="center"/>
            </w:pPr>
            <w:r w:rsidRPr="00CB3591">
              <w:t>18</w:t>
            </w:r>
          </w:p>
        </w:tc>
        <w:tc>
          <w:tcPr>
            <w:tcW w:w="5169" w:type="dxa"/>
            <w:tcBorders>
              <w:left w:val="single" w:sz="4" w:space="0" w:color="000000"/>
              <w:bottom w:val="single" w:sz="4" w:space="0" w:color="auto"/>
            </w:tcBorders>
            <w:vAlign w:val="center"/>
          </w:tcPr>
          <w:p w:rsidR="00640684" w:rsidRPr="00CB3591" w:rsidRDefault="00640684" w:rsidP="00776163">
            <w:pPr>
              <w:pStyle w:val="Akapitzlist"/>
              <w:spacing w:after="0" w:line="240" w:lineRule="auto"/>
              <w:ind w:left="0"/>
              <w:rPr>
                <w:rFonts w:ascii="Times New Roman" w:hAnsi="Times New Roman"/>
                <w:b/>
                <w:sz w:val="20"/>
                <w:szCs w:val="20"/>
              </w:rPr>
            </w:pPr>
            <w:r w:rsidRPr="00CB3591">
              <w:rPr>
                <w:rFonts w:ascii="Times New Roman" w:hAnsi="Times New Roman"/>
                <w:b/>
                <w:sz w:val="20"/>
                <w:szCs w:val="20"/>
              </w:rPr>
              <w:t>Miejsce pracy kierowcy:</w:t>
            </w:r>
          </w:p>
          <w:p w:rsidR="00640684" w:rsidRPr="00CB3591" w:rsidRDefault="00640684" w:rsidP="00781C39">
            <w:pPr>
              <w:pStyle w:val="Akapitzlist"/>
              <w:numPr>
                <w:ilvl w:val="0"/>
                <w:numId w:val="5"/>
              </w:numPr>
              <w:spacing w:after="0" w:line="240" w:lineRule="auto"/>
              <w:rPr>
                <w:rFonts w:ascii="Times New Roman" w:hAnsi="Times New Roman"/>
                <w:sz w:val="20"/>
                <w:szCs w:val="20"/>
                <w:lang w:eastAsia="pl-PL"/>
              </w:rPr>
            </w:pPr>
            <w:r w:rsidRPr="00CB3591">
              <w:rPr>
                <w:rFonts w:ascii="Times New Roman" w:hAnsi="Times New Roman"/>
                <w:sz w:val="20"/>
                <w:szCs w:val="20"/>
              </w:rPr>
              <w:t>Wydzielona kabina kierowcy typu zamkniętego z klimatyzacją i wentylacją niezależną od przedziału pasażerskiego. Drzwi kabiny kierowcy wyposażone w okienko do sprzedaży biletów oraz otwory w szybie umożliwiające komunikację głosową z pasażerami, z zamkiem na klucz patentowy umożliwiający blokowanie drzwi od środka przez kierowcę. Kabina wyposażona w wieszak na ubranie,</w:t>
            </w:r>
          </w:p>
        </w:tc>
        <w:tc>
          <w:tcPr>
            <w:tcW w:w="709" w:type="dxa"/>
            <w:tcBorders>
              <w:left w:val="single" w:sz="4" w:space="0" w:color="000000"/>
              <w:bottom w:val="single" w:sz="4" w:space="0" w:color="auto"/>
            </w:tcBorders>
            <w:vAlign w:val="center"/>
          </w:tcPr>
          <w:p w:rsidR="00640684" w:rsidRPr="00CB3591" w:rsidRDefault="00640684" w:rsidP="00776163">
            <w:pPr>
              <w:snapToGrid w:val="0"/>
              <w:contextualSpacing/>
            </w:pPr>
          </w:p>
        </w:tc>
        <w:tc>
          <w:tcPr>
            <w:tcW w:w="3620" w:type="dxa"/>
            <w:tcBorders>
              <w:left w:val="single" w:sz="4" w:space="0" w:color="000000"/>
              <w:bottom w:val="single" w:sz="4" w:space="0" w:color="auto"/>
              <w:right w:val="single" w:sz="4" w:space="0" w:color="000000"/>
            </w:tcBorders>
            <w:vAlign w:val="center"/>
          </w:tcPr>
          <w:p w:rsidR="00640684" w:rsidRPr="00CB3591" w:rsidRDefault="00640684" w:rsidP="00776163">
            <w:pPr>
              <w:snapToGrid w:val="0"/>
              <w:contextualSpacing/>
            </w:pPr>
          </w:p>
        </w:tc>
      </w:tr>
      <w:tr w:rsidR="00640684" w:rsidRPr="00CB3591" w:rsidTr="00DF22AA">
        <w:trPr>
          <w:trHeight w:val="366"/>
        </w:trPr>
        <w:tc>
          <w:tcPr>
            <w:tcW w:w="567" w:type="dxa"/>
            <w:vMerge/>
            <w:tcBorders>
              <w:left w:val="single" w:sz="4" w:space="0" w:color="000000"/>
            </w:tcBorders>
            <w:vAlign w:val="center"/>
          </w:tcPr>
          <w:p w:rsidR="00640684" w:rsidRPr="00CB3591" w:rsidRDefault="00640684"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640684" w:rsidRPr="00CB3591" w:rsidRDefault="00640684" w:rsidP="00781C39">
            <w:pPr>
              <w:pStyle w:val="Akapitzlist"/>
              <w:numPr>
                <w:ilvl w:val="0"/>
                <w:numId w:val="5"/>
              </w:numPr>
              <w:spacing w:after="0" w:line="240" w:lineRule="auto"/>
              <w:rPr>
                <w:rFonts w:ascii="Times New Roman" w:hAnsi="Times New Roman"/>
                <w:b/>
                <w:sz w:val="20"/>
                <w:szCs w:val="20"/>
              </w:rPr>
            </w:pPr>
            <w:r w:rsidRPr="00CB3591">
              <w:rPr>
                <w:rFonts w:ascii="Times New Roman" w:hAnsi="Times New Roman"/>
                <w:sz w:val="20"/>
                <w:szCs w:val="20"/>
              </w:rPr>
              <w:t xml:space="preserve">Miejsce pracy kierowcy wyposażone w pulpit VDO FAP lub równoważny. </w:t>
            </w:r>
          </w:p>
        </w:tc>
        <w:tc>
          <w:tcPr>
            <w:tcW w:w="709" w:type="dxa"/>
            <w:tcBorders>
              <w:top w:val="single" w:sz="4" w:space="0" w:color="auto"/>
              <w:left w:val="single" w:sz="4" w:space="0" w:color="000000"/>
              <w:bottom w:val="single" w:sz="4" w:space="0" w:color="auto"/>
            </w:tcBorders>
            <w:vAlign w:val="center"/>
          </w:tcPr>
          <w:p w:rsidR="00640684" w:rsidRPr="00CB3591" w:rsidRDefault="00640684"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640684" w:rsidRPr="00CB3591" w:rsidRDefault="00640684" w:rsidP="00776163">
            <w:pPr>
              <w:snapToGrid w:val="0"/>
              <w:contextualSpacing/>
            </w:pPr>
          </w:p>
        </w:tc>
      </w:tr>
      <w:tr w:rsidR="00640684" w:rsidRPr="00CB3591" w:rsidTr="00DF22AA">
        <w:trPr>
          <w:trHeight w:val="1073"/>
        </w:trPr>
        <w:tc>
          <w:tcPr>
            <w:tcW w:w="567" w:type="dxa"/>
            <w:vMerge/>
            <w:tcBorders>
              <w:left w:val="single" w:sz="4" w:space="0" w:color="000000"/>
            </w:tcBorders>
            <w:vAlign w:val="center"/>
          </w:tcPr>
          <w:p w:rsidR="00640684" w:rsidRPr="00CB3591" w:rsidRDefault="00640684"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640684" w:rsidRPr="00CB3591" w:rsidRDefault="00640684" w:rsidP="00640684">
            <w:pPr>
              <w:pStyle w:val="Akapitzlist"/>
              <w:numPr>
                <w:ilvl w:val="0"/>
                <w:numId w:val="5"/>
              </w:numPr>
              <w:spacing w:after="0" w:line="240" w:lineRule="auto"/>
              <w:rPr>
                <w:rFonts w:ascii="Times New Roman" w:hAnsi="Times New Roman"/>
                <w:sz w:val="20"/>
                <w:szCs w:val="20"/>
              </w:rPr>
            </w:pPr>
            <w:r w:rsidRPr="00CB3591">
              <w:rPr>
                <w:rFonts w:ascii="Times New Roman" w:hAnsi="Times New Roman"/>
                <w:sz w:val="20"/>
                <w:szCs w:val="20"/>
              </w:rPr>
              <w:t>Lusterka zewnętrzne podgrzewane sterowane elektrycznie i widoczne w polu wycierania wycieraczki, dostosowane do częstego zdejmowania przy myciu mechanicznym – prawe zewnętrzne widoczne w polu widzenia przedniej szyby czołowej, lusterko wewnętrzne powinno zapewniać dobrą widoczność przedziału pasażerskiego,</w:t>
            </w:r>
          </w:p>
        </w:tc>
        <w:tc>
          <w:tcPr>
            <w:tcW w:w="709" w:type="dxa"/>
            <w:tcBorders>
              <w:top w:val="single" w:sz="4" w:space="0" w:color="auto"/>
              <w:left w:val="single" w:sz="4" w:space="0" w:color="000000"/>
              <w:bottom w:val="single" w:sz="4" w:space="0" w:color="auto"/>
            </w:tcBorders>
            <w:vAlign w:val="center"/>
          </w:tcPr>
          <w:p w:rsidR="00640684" w:rsidRPr="00CB3591" w:rsidRDefault="00640684"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640684" w:rsidRPr="00CB3591" w:rsidRDefault="00640684" w:rsidP="00776163">
            <w:pPr>
              <w:snapToGrid w:val="0"/>
              <w:contextualSpacing/>
            </w:pPr>
          </w:p>
        </w:tc>
      </w:tr>
      <w:tr w:rsidR="00640684" w:rsidRPr="00CB3591" w:rsidTr="00DF22AA">
        <w:trPr>
          <w:trHeight w:val="624"/>
        </w:trPr>
        <w:tc>
          <w:tcPr>
            <w:tcW w:w="567" w:type="dxa"/>
            <w:vMerge/>
            <w:tcBorders>
              <w:left w:val="single" w:sz="4" w:space="0" w:color="000000"/>
            </w:tcBorders>
            <w:vAlign w:val="center"/>
          </w:tcPr>
          <w:p w:rsidR="00640684" w:rsidRPr="00CB3591" w:rsidRDefault="00640684"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640684" w:rsidRPr="00CB3591" w:rsidRDefault="00640684" w:rsidP="00781C39">
            <w:pPr>
              <w:pStyle w:val="Akapitzlist"/>
              <w:numPr>
                <w:ilvl w:val="0"/>
                <w:numId w:val="5"/>
              </w:numPr>
              <w:spacing w:after="0" w:line="240" w:lineRule="auto"/>
              <w:rPr>
                <w:rFonts w:ascii="Times New Roman" w:hAnsi="Times New Roman"/>
                <w:sz w:val="20"/>
                <w:szCs w:val="20"/>
              </w:rPr>
            </w:pPr>
            <w:r w:rsidRPr="00CB3591">
              <w:rPr>
                <w:rFonts w:ascii="Times New Roman" w:hAnsi="Times New Roman"/>
                <w:sz w:val="20"/>
                <w:szCs w:val="20"/>
              </w:rPr>
              <w:t>Osłony przeciwsłoneczne: dla lewej strony szyby czołowej i lewej szyby bocznej kabiny kierowcy,</w:t>
            </w:r>
          </w:p>
        </w:tc>
        <w:tc>
          <w:tcPr>
            <w:tcW w:w="709" w:type="dxa"/>
            <w:tcBorders>
              <w:top w:val="single" w:sz="4" w:space="0" w:color="auto"/>
              <w:left w:val="single" w:sz="4" w:space="0" w:color="000000"/>
              <w:bottom w:val="single" w:sz="4" w:space="0" w:color="auto"/>
            </w:tcBorders>
            <w:vAlign w:val="center"/>
          </w:tcPr>
          <w:p w:rsidR="00640684" w:rsidRPr="00CB3591" w:rsidRDefault="00640684"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640684" w:rsidRPr="00CB3591" w:rsidRDefault="00640684" w:rsidP="00776163">
            <w:pPr>
              <w:snapToGrid w:val="0"/>
              <w:contextualSpacing/>
            </w:pPr>
          </w:p>
        </w:tc>
      </w:tr>
      <w:tr w:rsidR="00640684" w:rsidRPr="00CB3591" w:rsidTr="00DF22AA">
        <w:trPr>
          <w:trHeight w:val="421"/>
        </w:trPr>
        <w:tc>
          <w:tcPr>
            <w:tcW w:w="567" w:type="dxa"/>
            <w:vMerge/>
            <w:tcBorders>
              <w:left w:val="single" w:sz="4" w:space="0" w:color="000000"/>
            </w:tcBorders>
            <w:vAlign w:val="center"/>
          </w:tcPr>
          <w:p w:rsidR="00640684" w:rsidRPr="00CB3591" w:rsidRDefault="00640684"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640684" w:rsidRPr="00CB3591" w:rsidRDefault="00640684" w:rsidP="00781C39">
            <w:pPr>
              <w:pStyle w:val="Akapitzlist"/>
              <w:numPr>
                <w:ilvl w:val="0"/>
                <w:numId w:val="5"/>
              </w:numPr>
              <w:spacing w:after="0" w:line="240" w:lineRule="auto"/>
              <w:rPr>
                <w:rFonts w:ascii="Times New Roman" w:hAnsi="Times New Roman"/>
                <w:sz w:val="20"/>
                <w:szCs w:val="20"/>
              </w:rPr>
            </w:pPr>
            <w:r w:rsidRPr="00CB3591">
              <w:rPr>
                <w:rFonts w:ascii="Times New Roman" w:hAnsi="Times New Roman"/>
                <w:sz w:val="20"/>
                <w:szCs w:val="20"/>
              </w:rPr>
              <w:t>Zamykany na klucz schowek (kaseta) na pieniądze i bilety,</w:t>
            </w:r>
          </w:p>
        </w:tc>
        <w:tc>
          <w:tcPr>
            <w:tcW w:w="709" w:type="dxa"/>
            <w:tcBorders>
              <w:top w:val="single" w:sz="4" w:space="0" w:color="auto"/>
              <w:left w:val="single" w:sz="4" w:space="0" w:color="000000"/>
              <w:bottom w:val="single" w:sz="4" w:space="0" w:color="auto"/>
            </w:tcBorders>
            <w:vAlign w:val="center"/>
          </w:tcPr>
          <w:p w:rsidR="00640684" w:rsidRPr="00CB3591" w:rsidRDefault="00640684"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640684" w:rsidRPr="00CB3591" w:rsidRDefault="00640684" w:rsidP="00776163">
            <w:pPr>
              <w:snapToGrid w:val="0"/>
              <w:contextualSpacing/>
            </w:pPr>
          </w:p>
        </w:tc>
      </w:tr>
      <w:tr w:rsidR="00640684" w:rsidRPr="00CB3591" w:rsidTr="00DF22AA">
        <w:trPr>
          <w:trHeight w:val="380"/>
        </w:trPr>
        <w:tc>
          <w:tcPr>
            <w:tcW w:w="567" w:type="dxa"/>
            <w:vMerge/>
            <w:tcBorders>
              <w:left w:val="single" w:sz="4" w:space="0" w:color="000000"/>
            </w:tcBorders>
            <w:vAlign w:val="center"/>
          </w:tcPr>
          <w:p w:rsidR="00640684" w:rsidRPr="00CB3591" w:rsidRDefault="00640684"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640684" w:rsidRPr="00CB3591" w:rsidRDefault="00640684" w:rsidP="00781C39">
            <w:pPr>
              <w:pStyle w:val="Akapitzlist"/>
              <w:numPr>
                <w:ilvl w:val="0"/>
                <w:numId w:val="5"/>
              </w:numPr>
              <w:spacing w:after="0" w:line="240" w:lineRule="auto"/>
              <w:rPr>
                <w:rFonts w:ascii="Times New Roman" w:hAnsi="Times New Roman"/>
                <w:sz w:val="20"/>
                <w:szCs w:val="20"/>
              </w:rPr>
            </w:pPr>
            <w:r w:rsidRPr="00CB3591">
              <w:rPr>
                <w:rFonts w:ascii="Times New Roman" w:hAnsi="Times New Roman"/>
                <w:sz w:val="20"/>
                <w:szCs w:val="20"/>
              </w:rPr>
              <w:t>Zamykany na klucz schowek na rzeczy osobiste kierowcy,</w:t>
            </w:r>
          </w:p>
        </w:tc>
        <w:tc>
          <w:tcPr>
            <w:tcW w:w="709" w:type="dxa"/>
            <w:tcBorders>
              <w:top w:val="single" w:sz="4" w:space="0" w:color="auto"/>
              <w:left w:val="single" w:sz="4" w:space="0" w:color="000000"/>
              <w:bottom w:val="single" w:sz="4" w:space="0" w:color="auto"/>
            </w:tcBorders>
            <w:vAlign w:val="center"/>
          </w:tcPr>
          <w:p w:rsidR="00640684" w:rsidRPr="00CB3591" w:rsidRDefault="00640684"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640684" w:rsidRPr="00CB3591" w:rsidRDefault="00640684" w:rsidP="00776163">
            <w:pPr>
              <w:snapToGrid w:val="0"/>
              <w:contextualSpacing/>
            </w:pPr>
          </w:p>
        </w:tc>
      </w:tr>
      <w:tr w:rsidR="00640684" w:rsidRPr="00CB3591" w:rsidTr="00DF22AA">
        <w:trPr>
          <w:trHeight w:val="1060"/>
        </w:trPr>
        <w:tc>
          <w:tcPr>
            <w:tcW w:w="567" w:type="dxa"/>
            <w:vMerge/>
            <w:tcBorders>
              <w:left w:val="single" w:sz="4" w:space="0" w:color="000000"/>
            </w:tcBorders>
            <w:vAlign w:val="center"/>
          </w:tcPr>
          <w:p w:rsidR="00640684" w:rsidRPr="00CB3591" w:rsidRDefault="00640684"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640684" w:rsidRPr="00CB3591" w:rsidRDefault="00640684" w:rsidP="00781C39">
            <w:pPr>
              <w:pStyle w:val="Akapitzlist"/>
              <w:numPr>
                <w:ilvl w:val="0"/>
                <w:numId w:val="5"/>
              </w:numPr>
              <w:spacing w:after="0" w:line="240" w:lineRule="auto"/>
              <w:rPr>
                <w:rFonts w:ascii="Times New Roman" w:hAnsi="Times New Roman"/>
                <w:sz w:val="20"/>
                <w:szCs w:val="20"/>
              </w:rPr>
            </w:pPr>
            <w:r w:rsidRPr="00CB3591">
              <w:rPr>
                <w:rFonts w:ascii="Times New Roman" w:hAnsi="Times New Roman"/>
                <w:sz w:val="20"/>
                <w:szCs w:val="20"/>
              </w:rPr>
              <w:t>Fotel kierowcy z zawies</w:t>
            </w:r>
            <w:r w:rsidR="000C74D2">
              <w:rPr>
                <w:rFonts w:ascii="Times New Roman" w:hAnsi="Times New Roman"/>
                <w:sz w:val="20"/>
                <w:szCs w:val="20"/>
              </w:rPr>
              <w:t>zeniem pneumatycznym, z wielo</w:t>
            </w:r>
            <w:r w:rsidRPr="00CB3591">
              <w:rPr>
                <w:rFonts w:ascii="Times New Roman" w:hAnsi="Times New Roman"/>
                <w:sz w:val="20"/>
                <w:szCs w:val="20"/>
              </w:rPr>
              <w:t>położeniową możliwością regulacji siedziska i oparcia, obrotowy z zagłówkiem oraz pokrowcem przeznaczonym do prac warsztatowych,</w:t>
            </w:r>
          </w:p>
        </w:tc>
        <w:tc>
          <w:tcPr>
            <w:tcW w:w="709" w:type="dxa"/>
            <w:tcBorders>
              <w:top w:val="single" w:sz="4" w:space="0" w:color="auto"/>
              <w:left w:val="single" w:sz="4" w:space="0" w:color="000000"/>
              <w:bottom w:val="single" w:sz="4" w:space="0" w:color="auto"/>
            </w:tcBorders>
            <w:vAlign w:val="center"/>
          </w:tcPr>
          <w:p w:rsidR="00640684" w:rsidRPr="00CB3591" w:rsidRDefault="00640684"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640684" w:rsidRPr="00CB3591" w:rsidRDefault="00640684" w:rsidP="00776163">
            <w:pPr>
              <w:snapToGrid w:val="0"/>
              <w:contextualSpacing/>
            </w:pPr>
          </w:p>
        </w:tc>
      </w:tr>
      <w:tr w:rsidR="00640684" w:rsidRPr="00CB3591" w:rsidTr="00DF22AA">
        <w:trPr>
          <w:trHeight w:val="582"/>
        </w:trPr>
        <w:tc>
          <w:tcPr>
            <w:tcW w:w="567" w:type="dxa"/>
            <w:vMerge/>
            <w:tcBorders>
              <w:left w:val="single" w:sz="4" w:space="0" w:color="000000"/>
            </w:tcBorders>
            <w:vAlign w:val="center"/>
          </w:tcPr>
          <w:p w:rsidR="00640684" w:rsidRPr="00CB3591" w:rsidRDefault="00640684"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640684" w:rsidRPr="00CB3591" w:rsidRDefault="00640684" w:rsidP="00781C39">
            <w:pPr>
              <w:pStyle w:val="Akapitzlist"/>
              <w:numPr>
                <w:ilvl w:val="0"/>
                <w:numId w:val="5"/>
              </w:numPr>
              <w:spacing w:after="0" w:line="240" w:lineRule="auto"/>
              <w:rPr>
                <w:rFonts w:ascii="Times New Roman" w:hAnsi="Times New Roman"/>
                <w:sz w:val="20"/>
                <w:szCs w:val="20"/>
              </w:rPr>
            </w:pPr>
            <w:r w:rsidRPr="00CB3591">
              <w:rPr>
                <w:rFonts w:ascii="Times New Roman" w:hAnsi="Times New Roman"/>
                <w:sz w:val="20"/>
                <w:szCs w:val="20"/>
              </w:rPr>
              <w:t>Urządzenie głośno mówiące z mikrofonem  i miejsce na montaż radioodbiornika samochodowego,</w:t>
            </w:r>
          </w:p>
        </w:tc>
        <w:tc>
          <w:tcPr>
            <w:tcW w:w="709" w:type="dxa"/>
            <w:tcBorders>
              <w:top w:val="single" w:sz="4" w:space="0" w:color="auto"/>
              <w:left w:val="single" w:sz="4" w:space="0" w:color="000000"/>
              <w:bottom w:val="single" w:sz="4" w:space="0" w:color="auto"/>
            </w:tcBorders>
            <w:vAlign w:val="center"/>
          </w:tcPr>
          <w:p w:rsidR="00640684" w:rsidRPr="00CB3591" w:rsidRDefault="00640684"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640684" w:rsidRPr="00CB3591" w:rsidRDefault="00640684" w:rsidP="00776163">
            <w:pPr>
              <w:snapToGrid w:val="0"/>
              <w:contextualSpacing/>
            </w:pPr>
          </w:p>
        </w:tc>
      </w:tr>
      <w:tr w:rsidR="00640684" w:rsidRPr="00CB3591" w:rsidTr="00DF22AA">
        <w:trPr>
          <w:trHeight w:val="367"/>
        </w:trPr>
        <w:tc>
          <w:tcPr>
            <w:tcW w:w="567" w:type="dxa"/>
            <w:vMerge/>
            <w:tcBorders>
              <w:left w:val="single" w:sz="4" w:space="0" w:color="000000"/>
            </w:tcBorders>
            <w:vAlign w:val="center"/>
          </w:tcPr>
          <w:p w:rsidR="00640684" w:rsidRPr="00CB3591" w:rsidRDefault="00640684"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640684" w:rsidRPr="00CB3591" w:rsidRDefault="00640684" w:rsidP="00781C39">
            <w:pPr>
              <w:pStyle w:val="Akapitzlist"/>
              <w:numPr>
                <w:ilvl w:val="0"/>
                <w:numId w:val="5"/>
              </w:numPr>
              <w:spacing w:after="0" w:line="240" w:lineRule="auto"/>
              <w:rPr>
                <w:rFonts w:ascii="Times New Roman" w:hAnsi="Times New Roman"/>
                <w:sz w:val="20"/>
                <w:szCs w:val="20"/>
              </w:rPr>
            </w:pPr>
            <w:r w:rsidRPr="00CB3591">
              <w:rPr>
                <w:rFonts w:ascii="Times New Roman" w:hAnsi="Times New Roman"/>
                <w:sz w:val="20"/>
                <w:szCs w:val="20"/>
              </w:rPr>
              <w:t>Ergonomia miejsca pracy kierowcy zgodna z obowiązującymi normami.</w:t>
            </w:r>
          </w:p>
        </w:tc>
        <w:tc>
          <w:tcPr>
            <w:tcW w:w="709" w:type="dxa"/>
            <w:tcBorders>
              <w:top w:val="single" w:sz="4" w:space="0" w:color="auto"/>
              <w:left w:val="single" w:sz="4" w:space="0" w:color="000000"/>
              <w:bottom w:val="single" w:sz="4" w:space="0" w:color="auto"/>
            </w:tcBorders>
            <w:vAlign w:val="center"/>
          </w:tcPr>
          <w:p w:rsidR="00640684" w:rsidRPr="00CB3591" w:rsidRDefault="00640684"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640684" w:rsidRPr="00CB3591" w:rsidRDefault="00640684" w:rsidP="00776163">
            <w:pPr>
              <w:snapToGrid w:val="0"/>
              <w:contextualSpacing/>
            </w:pPr>
          </w:p>
        </w:tc>
      </w:tr>
      <w:tr w:rsidR="00640684" w:rsidRPr="00CB3591" w:rsidTr="00DF22AA">
        <w:trPr>
          <w:trHeight w:val="317"/>
        </w:trPr>
        <w:tc>
          <w:tcPr>
            <w:tcW w:w="567" w:type="dxa"/>
            <w:vMerge/>
            <w:tcBorders>
              <w:left w:val="single" w:sz="4" w:space="0" w:color="000000"/>
            </w:tcBorders>
            <w:vAlign w:val="center"/>
          </w:tcPr>
          <w:p w:rsidR="00640684" w:rsidRPr="00CB3591" w:rsidRDefault="00640684"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640684" w:rsidRPr="00CB3591" w:rsidRDefault="00640684" w:rsidP="00781C39">
            <w:pPr>
              <w:pStyle w:val="Akapitzlist"/>
              <w:numPr>
                <w:ilvl w:val="0"/>
                <w:numId w:val="5"/>
              </w:numPr>
              <w:spacing w:after="0" w:line="240" w:lineRule="auto"/>
              <w:rPr>
                <w:rFonts w:ascii="Times New Roman" w:hAnsi="Times New Roman"/>
                <w:sz w:val="20"/>
                <w:szCs w:val="20"/>
              </w:rPr>
            </w:pPr>
            <w:r w:rsidRPr="00CB3591">
              <w:rPr>
                <w:rFonts w:ascii="Times New Roman" w:hAnsi="Times New Roman"/>
                <w:sz w:val="20"/>
                <w:szCs w:val="20"/>
              </w:rPr>
              <w:t xml:space="preserve">Uchwyt na </w:t>
            </w:r>
            <w:proofErr w:type="spellStart"/>
            <w:r w:rsidRPr="00CB3591">
              <w:rPr>
                <w:rFonts w:ascii="Times New Roman" w:hAnsi="Times New Roman"/>
                <w:sz w:val="20"/>
                <w:szCs w:val="20"/>
              </w:rPr>
              <w:t>kursówkę</w:t>
            </w:r>
            <w:proofErr w:type="spellEnd"/>
            <w:r w:rsidRPr="00CB3591">
              <w:rPr>
                <w:rFonts w:ascii="Times New Roman" w:hAnsi="Times New Roman"/>
                <w:sz w:val="20"/>
                <w:szCs w:val="20"/>
              </w:rPr>
              <w:t xml:space="preserve"> formatu A4 z podświetleniem</w:t>
            </w:r>
          </w:p>
        </w:tc>
        <w:tc>
          <w:tcPr>
            <w:tcW w:w="709" w:type="dxa"/>
            <w:tcBorders>
              <w:top w:val="single" w:sz="4" w:space="0" w:color="auto"/>
              <w:left w:val="single" w:sz="4" w:space="0" w:color="000000"/>
              <w:bottom w:val="single" w:sz="4" w:space="0" w:color="auto"/>
            </w:tcBorders>
            <w:vAlign w:val="center"/>
          </w:tcPr>
          <w:p w:rsidR="00640684" w:rsidRPr="00CB3591" w:rsidRDefault="00640684"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640684" w:rsidRPr="00CB3591" w:rsidRDefault="00640684" w:rsidP="00776163">
            <w:pPr>
              <w:snapToGrid w:val="0"/>
              <w:contextualSpacing/>
            </w:pPr>
          </w:p>
        </w:tc>
      </w:tr>
      <w:tr w:rsidR="00640684" w:rsidRPr="00CB3591" w:rsidTr="00DF22AA">
        <w:trPr>
          <w:trHeight w:val="579"/>
        </w:trPr>
        <w:tc>
          <w:tcPr>
            <w:tcW w:w="567" w:type="dxa"/>
            <w:vMerge/>
            <w:tcBorders>
              <w:left w:val="single" w:sz="4" w:space="0" w:color="000000"/>
              <w:bottom w:val="single" w:sz="4" w:space="0" w:color="000000"/>
            </w:tcBorders>
            <w:vAlign w:val="center"/>
          </w:tcPr>
          <w:p w:rsidR="00640684" w:rsidRPr="00CB3591" w:rsidRDefault="00640684" w:rsidP="00776163">
            <w:pPr>
              <w:snapToGrid w:val="0"/>
              <w:contextualSpacing/>
              <w:jc w:val="center"/>
            </w:pPr>
          </w:p>
        </w:tc>
        <w:tc>
          <w:tcPr>
            <w:tcW w:w="5169" w:type="dxa"/>
            <w:tcBorders>
              <w:top w:val="single" w:sz="4" w:space="0" w:color="auto"/>
              <w:left w:val="single" w:sz="4" w:space="0" w:color="000000"/>
              <w:bottom w:val="single" w:sz="4" w:space="0" w:color="000000"/>
            </w:tcBorders>
            <w:vAlign w:val="center"/>
          </w:tcPr>
          <w:p w:rsidR="00640684" w:rsidRPr="00CB3591" w:rsidRDefault="00640684" w:rsidP="00640684">
            <w:pPr>
              <w:pStyle w:val="Akapitzlist"/>
              <w:numPr>
                <w:ilvl w:val="0"/>
                <w:numId w:val="5"/>
              </w:numPr>
              <w:spacing w:after="0" w:line="240" w:lineRule="auto"/>
              <w:rPr>
                <w:rFonts w:ascii="Times New Roman" w:hAnsi="Times New Roman"/>
                <w:sz w:val="20"/>
                <w:szCs w:val="20"/>
              </w:rPr>
            </w:pPr>
            <w:r w:rsidRPr="00CB3591">
              <w:rPr>
                <w:rFonts w:ascii="Times New Roman" w:hAnsi="Times New Roman"/>
                <w:sz w:val="20"/>
                <w:szCs w:val="20"/>
              </w:rPr>
              <w:t>Na przedniej części dachu, po obu stronach autobusu, zamontowane uchwyty na chorągiewki.</w:t>
            </w:r>
          </w:p>
        </w:tc>
        <w:tc>
          <w:tcPr>
            <w:tcW w:w="709" w:type="dxa"/>
            <w:tcBorders>
              <w:top w:val="single" w:sz="4" w:space="0" w:color="auto"/>
              <w:left w:val="single" w:sz="4" w:space="0" w:color="000000"/>
              <w:bottom w:val="single" w:sz="4" w:space="0" w:color="000000"/>
            </w:tcBorders>
            <w:vAlign w:val="center"/>
          </w:tcPr>
          <w:p w:rsidR="00640684" w:rsidRPr="00CB3591" w:rsidRDefault="00640684" w:rsidP="00776163">
            <w:pPr>
              <w:snapToGrid w:val="0"/>
              <w:contextualSpacing/>
            </w:pPr>
          </w:p>
        </w:tc>
        <w:tc>
          <w:tcPr>
            <w:tcW w:w="3620" w:type="dxa"/>
            <w:tcBorders>
              <w:top w:val="single" w:sz="4" w:space="0" w:color="auto"/>
              <w:left w:val="single" w:sz="4" w:space="0" w:color="000000"/>
              <w:bottom w:val="single" w:sz="4" w:space="0" w:color="000000"/>
              <w:right w:val="single" w:sz="4" w:space="0" w:color="000000"/>
            </w:tcBorders>
            <w:vAlign w:val="center"/>
          </w:tcPr>
          <w:p w:rsidR="00640684" w:rsidRPr="00CB3591" w:rsidRDefault="00640684" w:rsidP="00776163">
            <w:pPr>
              <w:snapToGrid w:val="0"/>
              <w:contextualSpacing/>
            </w:pPr>
          </w:p>
        </w:tc>
      </w:tr>
      <w:tr w:rsidR="00900226" w:rsidRPr="00CB3591" w:rsidTr="00DF22AA">
        <w:trPr>
          <w:trHeight w:val="373"/>
        </w:trPr>
        <w:tc>
          <w:tcPr>
            <w:tcW w:w="567" w:type="dxa"/>
            <w:vMerge w:val="restart"/>
            <w:tcBorders>
              <w:left w:val="single" w:sz="4" w:space="0" w:color="000000"/>
              <w:right w:val="single" w:sz="4" w:space="0" w:color="auto"/>
            </w:tcBorders>
            <w:vAlign w:val="center"/>
          </w:tcPr>
          <w:p w:rsidR="00900226" w:rsidRPr="00CB3591" w:rsidRDefault="00900226" w:rsidP="00776163">
            <w:pPr>
              <w:snapToGrid w:val="0"/>
              <w:contextualSpacing/>
              <w:jc w:val="center"/>
            </w:pPr>
            <w:r w:rsidRPr="00CB3591">
              <w:t>19</w:t>
            </w:r>
          </w:p>
        </w:tc>
        <w:tc>
          <w:tcPr>
            <w:tcW w:w="5169" w:type="dxa"/>
            <w:tcBorders>
              <w:left w:val="single" w:sz="4" w:space="0" w:color="auto"/>
              <w:bottom w:val="single" w:sz="4" w:space="0" w:color="auto"/>
            </w:tcBorders>
            <w:vAlign w:val="center"/>
          </w:tcPr>
          <w:p w:rsidR="00900226" w:rsidRPr="00CB3591" w:rsidRDefault="00900226" w:rsidP="00776163">
            <w:pPr>
              <w:pStyle w:val="Akapitzlist"/>
              <w:spacing w:after="0" w:line="240" w:lineRule="auto"/>
              <w:ind w:left="0"/>
              <w:rPr>
                <w:rFonts w:ascii="Times New Roman" w:hAnsi="Times New Roman"/>
                <w:b/>
                <w:sz w:val="20"/>
                <w:szCs w:val="20"/>
              </w:rPr>
            </w:pPr>
            <w:r w:rsidRPr="00CB3591">
              <w:rPr>
                <w:rFonts w:ascii="Times New Roman" w:hAnsi="Times New Roman"/>
                <w:b/>
                <w:sz w:val="20"/>
                <w:szCs w:val="20"/>
              </w:rPr>
              <w:t>Instalacja elektryczna:</w:t>
            </w:r>
          </w:p>
          <w:p w:rsidR="00900226" w:rsidRPr="00CB3591" w:rsidRDefault="00900226" w:rsidP="00781C39">
            <w:pPr>
              <w:pStyle w:val="Akapitzlist"/>
              <w:numPr>
                <w:ilvl w:val="0"/>
                <w:numId w:val="6"/>
              </w:numPr>
              <w:spacing w:after="0" w:line="240" w:lineRule="auto"/>
              <w:rPr>
                <w:rFonts w:ascii="Times New Roman" w:hAnsi="Times New Roman"/>
                <w:sz w:val="20"/>
                <w:szCs w:val="20"/>
                <w:lang w:eastAsia="pl-PL"/>
              </w:rPr>
            </w:pPr>
            <w:r w:rsidRPr="00CB3591">
              <w:rPr>
                <w:rFonts w:ascii="Times New Roman" w:hAnsi="Times New Roman"/>
                <w:sz w:val="20"/>
                <w:szCs w:val="20"/>
              </w:rPr>
              <w:t>Napięcie znamionowe 24 V</w:t>
            </w:r>
          </w:p>
        </w:tc>
        <w:tc>
          <w:tcPr>
            <w:tcW w:w="709" w:type="dxa"/>
            <w:tcBorders>
              <w:left w:val="single" w:sz="4" w:space="0" w:color="000000"/>
              <w:bottom w:val="single" w:sz="4" w:space="0" w:color="auto"/>
            </w:tcBorders>
            <w:vAlign w:val="center"/>
          </w:tcPr>
          <w:p w:rsidR="00900226" w:rsidRPr="00CB3591" w:rsidRDefault="00900226" w:rsidP="00776163">
            <w:pPr>
              <w:snapToGrid w:val="0"/>
              <w:contextualSpacing/>
            </w:pPr>
          </w:p>
        </w:tc>
        <w:tc>
          <w:tcPr>
            <w:tcW w:w="3620" w:type="dxa"/>
            <w:tcBorders>
              <w:left w:val="single" w:sz="4" w:space="0" w:color="000000"/>
              <w:bottom w:val="single" w:sz="4" w:space="0" w:color="auto"/>
              <w:right w:val="single" w:sz="4" w:space="0" w:color="000000"/>
            </w:tcBorders>
            <w:vAlign w:val="center"/>
          </w:tcPr>
          <w:p w:rsidR="00900226" w:rsidRPr="00CB3591" w:rsidRDefault="00900226" w:rsidP="00776163">
            <w:pPr>
              <w:snapToGrid w:val="0"/>
              <w:contextualSpacing/>
            </w:pPr>
          </w:p>
        </w:tc>
      </w:tr>
      <w:tr w:rsidR="00900226" w:rsidRPr="00CB3591" w:rsidTr="00DF22AA">
        <w:trPr>
          <w:trHeight w:val="394"/>
        </w:trPr>
        <w:tc>
          <w:tcPr>
            <w:tcW w:w="567" w:type="dxa"/>
            <w:vMerge/>
            <w:tcBorders>
              <w:left w:val="single" w:sz="4" w:space="0" w:color="000000"/>
              <w:right w:val="single" w:sz="4" w:space="0" w:color="auto"/>
            </w:tcBorders>
            <w:vAlign w:val="center"/>
          </w:tcPr>
          <w:p w:rsidR="00900226" w:rsidRPr="00CB3591" w:rsidRDefault="00900226" w:rsidP="00776163">
            <w:pPr>
              <w:snapToGrid w:val="0"/>
              <w:contextualSpacing/>
              <w:jc w:val="center"/>
            </w:pPr>
          </w:p>
        </w:tc>
        <w:tc>
          <w:tcPr>
            <w:tcW w:w="5169" w:type="dxa"/>
            <w:tcBorders>
              <w:top w:val="single" w:sz="4" w:space="0" w:color="auto"/>
              <w:left w:val="single" w:sz="4" w:space="0" w:color="auto"/>
              <w:bottom w:val="single" w:sz="4" w:space="0" w:color="auto"/>
            </w:tcBorders>
            <w:vAlign w:val="center"/>
          </w:tcPr>
          <w:p w:rsidR="00900226" w:rsidRPr="00CB3591" w:rsidRDefault="00900226" w:rsidP="00781C39">
            <w:pPr>
              <w:pStyle w:val="Akapitzlist"/>
              <w:numPr>
                <w:ilvl w:val="0"/>
                <w:numId w:val="6"/>
              </w:numPr>
              <w:spacing w:after="0" w:line="240" w:lineRule="auto"/>
              <w:rPr>
                <w:rFonts w:ascii="Times New Roman" w:hAnsi="Times New Roman"/>
                <w:b/>
                <w:sz w:val="20"/>
                <w:szCs w:val="20"/>
              </w:rPr>
            </w:pPr>
            <w:r w:rsidRPr="00CB3591">
              <w:rPr>
                <w:rFonts w:ascii="Times New Roman" w:hAnsi="Times New Roman"/>
                <w:sz w:val="20"/>
                <w:szCs w:val="20"/>
              </w:rPr>
              <w:t>Akumulatory zamontowane w wysuwanej obudowie,</w:t>
            </w:r>
          </w:p>
        </w:tc>
        <w:tc>
          <w:tcPr>
            <w:tcW w:w="709" w:type="dxa"/>
            <w:tcBorders>
              <w:top w:val="single" w:sz="4" w:space="0" w:color="auto"/>
              <w:left w:val="single" w:sz="4" w:space="0" w:color="000000"/>
              <w:bottom w:val="single" w:sz="4" w:space="0" w:color="auto"/>
            </w:tcBorders>
            <w:vAlign w:val="center"/>
          </w:tcPr>
          <w:p w:rsidR="00900226" w:rsidRPr="00CB3591" w:rsidRDefault="00900226"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900226" w:rsidRPr="00CB3591" w:rsidRDefault="00900226" w:rsidP="00776163">
            <w:pPr>
              <w:snapToGrid w:val="0"/>
              <w:contextualSpacing/>
            </w:pPr>
          </w:p>
        </w:tc>
      </w:tr>
      <w:tr w:rsidR="00900226" w:rsidRPr="00CB3591" w:rsidTr="00DF22AA">
        <w:trPr>
          <w:trHeight w:val="326"/>
        </w:trPr>
        <w:tc>
          <w:tcPr>
            <w:tcW w:w="567" w:type="dxa"/>
            <w:vMerge/>
            <w:tcBorders>
              <w:left w:val="single" w:sz="4" w:space="0" w:color="000000"/>
              <w:right w:val="single" w:sz="4" w:space="0" w:color="auto"/>
            </w:tcBorders>
            <w:vAlign w:val="center"/>
          </w:tcPr>
          <w:p w:rsidR="00900226" w:rsidRPr="00CB3591" w:rsidRDefault="00900226" w:rsidP="00776163">
            <w:pPr>
              <w:snapToGrid w:val="0"/>
              <w:contextualSpacing/>
              <w:jc w:val="center"/>
            </w:pPr>
          </w:p>
        </w:tc>
        <w:tc>
          <w:tcPr>
            <w:tcW w:w="5169" w:type="dxa"/>
            <w:tcBorders>
              <w:top w:val="single" w:sz="4" w:space="0" w:color="auto"/>
              <w:left w:val="single" w:sz="4" w:space="0" w:color="auto"/>
              <w:bottom w:val="single" w:sz="4" w:space="0" w:color="auto"/>
            </w:tcBorders>
            <w:vAlign w:val="center"/>
          </w:tcPr>
          <w:p w:rsidR="00900226" w:rsidRPr="00CB3591" w:rsidRDefault="00900226" w:rsidP="00781C39">
            <w:pPr>
              <w:pStyle w:val="Akapitzlist"/>
              <w:numPr>
                <w:ilvl w:val="0"/>
                <w:numId w:val="6"/>
              </w:numPr>
              <w:spacing w:after="0" w:line="240" w:lineRule="auto"/>
              <w:rPr>
                <w:rFonts w:ascii="Times New Roman" w:hAnsi="Times New Roman"/>
                <w:sz w:val="20"/>
                <w:szCs w:val="20"/>
              </w:rPr>
            </w:pPr>
            <w:r w:rsidRPr="00CB3591">
              <w:rPr>
                <w:rFonts w:ascii="Times New Roman" w:hAnsi="Times New Roman"/>
                <w:sz w:val="20"/>
                <w:szCs w:val="20"/>
              </w:rPr>
              <w:t>Gniazdo do rozruchu silnika przy wykorzystaniu zewnętrznego źródła prądu,</w:t>
            </w:r>
          </w:p>
        </w:tc>
        <w:tc>
          <w:tcPr>
            <w:tcW w:w="709" w:type="dxa"/>
            <w:tcBorders>
              <w:top w:val="single" w:sz="4" w:space="0" w:color="auto"/>
              <w:left w:val="single" w:sz="4" w:space="0" w:color="000000"/>
              <w:bottom w:val="single" w:sz="4" w:space="0" w:color="auto"/>
            </w:tcBorders>
            <w:vAlign w:val="center"/>
          </w:tcPr>
          <w:p w:rsidR="00900226" w:rsidRPr="00CB3591" w:rsidRDefault="00900226"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900226" w:rsidRPr="00CB3591" w:rsidRDefault="00900226" w:rsidP="00776163">
            <w:pPr>
              <w:snapToGrid w:val="0"/>
              <w:contextualSpacing/>
            </w:pPr>
          </w:p>
        </w:tc>
      </w:tr>
      <w:tr w:rsidR="00900226" w:rsidRPr="00CB3591" w:rsidTr="00DF22AA">
        <w:trPr>
          <w:trHeight w:val="407"/>
        </w:trPr>
        <w:tc>
          <w:tcPr>
            <w:tcW w:w="567" w:type="dxa"/>
            <w:vMerge/>
            <w:tcBorders>
              <w:left w:val="single" w:sz="4" w:space="0" w:color="000000"/>
              <w:right w:val="single" w:sz="4" w:space="0" w:color="auto"/>
            </w:tcBorders>
            <w:vAlign w:val="center"/>
          </w:tcPr>
          <w:p w:rsidR="00900226" w:rsidRPr="00CB3591" w:rsidRDefault="00900226" w:rsidP="00776163">
            <w:pPr>
              <w:snapToGrid w:val="0"/>
              <w:contextualSpacing/>
              <w:jc w:val="center"/>
            </w:pPr>
          </w:p>
        </w:tc>
        <w:tc>
          <w:tcPr>
            <w:tcW w:w="5169" w:type="dxa"/>
            <w:tcBorders>
              <w:top w:val="single" w:sz="4" w:space="0" w:color="auto"/>
              <w:left w:val="single" w:sz="4" w:space="0" w:color="auto"/>
              <w:bottom w:val="single" w:sz="4" w:space="0" w:color="auto"/>
            </w:tcBorders>
            <w:vAlign w:val="center"/>
          </w:tcPr>
          <w:p w:rsidR="00900226" w:rsidRPr="00CB3591" w:rsidRDefault="00900226" w:rsidP="00781C39">
            <w:pPr>
              <w:pStyle w:val="Akapitzlist"/>
              <w:numPr>
                <w:ilvl w:val="0"/>
                <w:numId w:val="6"/>
              </w:numPr>
              <w:spacing w:after="0" w:line="240" w:lineRule="auto"/>
              <w:rPr>
                <w:rFonts w:ascii="Times New Roman" w:hAnsi="Times New Roman"/>
                <w:sz w:val="20"/>
                <w:szCs w:val="20"/>
              </w:rPr>
            </w:pPr>
            <w:r w:rsidRPr="00CB3591">
              <w:rPr>
                <w:rFonts w:ascii="Times New Roman" w:hAnsi="Times New Roman"/>
                <w:sz w:val="20"/>
                <w:szCs w:val="20"/>
              </w:rPr>
              <w:t>Przewody instalacji elektrycznej oznakowane – ponumerowane</w:t>
            </w:r>
          </w:p>
        </w:tc>
        <w:tc>
          <w:tcPr>
            <w:tcW w:w="709" w:type="dxa"/>
            <w:tcBorders>
              <w:top w:val="single" w:sz="4" w:space="0" w:color="auto"/>
              <w:left w:val="single" w:sz="4" w:space="0" w:color="000000"/>
              <w:bottom w:val="single" w:sz="4" w:space="0" w:color="auto"/>
            </w:tcBorders>
            <w:vAlign w:val="center"/>
          </w:tcPr>
          <w:p w:rsidR="00900226" w:rsidRPr="00CB3591" w:rsidRDefault="00900226"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900226" w:rsidRPr="00CB3591" w:rsidRDefault="00900226" w:rsidP="00776163">
            <w:pPr>
              <w:snapToGrid w:val="0"/>
              <w:contextualSpacing/>
            </w:pPr>
          </w:p>
        </w:tc>
      </w:tr>
      <w:tr w:rsidR="00900226" w:rsidRPr="00CB3591" w:rsidTr="00DF22AA">
        <w:trPr>
          <w:trHeight w:val="584"/>
        </w:trPr>
        <w:tc>
          <w:tcPr>
            <w:tcW w:w="567" w:type="dxa"/>
            <w:vMerge/>
            <w:tcBorders>
              <w:left w:val="single" w:sz="4" w:space="0" w:color="000000"/>
              <w:right w:val="single" w:sz="4" w:space="0" w:color="auto"/>
            </w:tcBorders>
            <w:vAlign w:val="center"/>
          </w:tcPr>
          <w:p w:rsidR="00900226" w:rsidRPr="00CB3591" w:rsidRDefault="00900226" w:rsidP="00776163">
            <w:pPr>
              <w:snapToGrid w:val="0"/>
              <w:contextualSpacing/>
              <w:jc w:val="center"/>
            </w:pPr>
          </w:p>
        </w:tc>
        <w:tc>
          <w:tcPr>
            <w:tcW w:w="5169" w:type="dxa"/>
            <w:tcBorders>
              <w:top w:val="single" w:sz="4" w:space="0" w:color="auto"/>
              <w:left w:val="single" w:sz="4" w:space="0" w:color="auto"/>
              <w:bottom w:val="single" w:sz="4" w:space="0" w:color="auto"/>
            </w:tcBorders>
            <w:vAlign w:val="center"/>
          </w:tcPr>
          <w:p w:rsidR="00900226" w:rsidRPr="00CB3591" w:rsidRDefault="00900226" w:rsidP="00781C39">
            <w:pPr>
              <w:pStyle w:val="Akapitzlist"/>
              <w:numPr>
                <w:ilvl w:val="0"/>
                <w:numId w:val="6"/>
              </w:numPr>
              <w:spacing w:after="0" w:line="240" w:lineRule="auto"/>
              <w:rPr>
                <w:rFonts w:ascii="Times New Roman" w:hAnsi="Times New Roman"/>
                <w:sz w:val="20"/>
                <w:szCs w:val="20"/>
              </w:rPr>
            </w:pPr>
            <w:r w:rsidRPr="00CB3591">
              <w:rPr>
                <w:rFonts w:ascii="Times New Roman" w:hAnsi="Times New Roman"/>
                <w:sz w:val="20"/>
                <w:szCs w:val="20"/>
              </w:rPr>
              <w:t>Posiadająca wyprowadzenie napięcia 12V w przygotowane miejsce do zamontowania radia samochodowego w kabinie kierowcy,</w:t>
            </w:r>
          </w:p>
        </w:tc>
        <w:tc>
          <w:tcPr>
            <w:tcW w:w="709" w:type="dxa"/>
            <w:tcBorders>
              <w:top w:val="single" w:sz="4" w:space="0" w:color="auto"/>
              <w:left w:val="single" w:sz="4" w:space="0" w:color="000000"/>
              <w:bottom w:val="single" w:sz="4" w:space="0" w:color="auto"/>
            </w:tcBorders>
            <w:vAlign w:val="center"/>
          </w:tcPr>
          <w:p w:rsidR="00900226" w:rsidRPr="00CB3591" w:rsidRDefault="00900226"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900226" w:rsidRPr="00CB3591" w:rsidRDefault="00900226" w:rsidP="00776163">
            <w:pPr>
              <w:snapToGrid w:val="0"/>
              <w:contextualSpacing/>
            </w:pPr>
          </w:p>
        </w:tc>
      </w:tr>
      <w:tr w:rsidR="00900226" w:rsidRPr="00CB3591" w:rsidTr="00DF22AA">
        <w:trPr>
          <w:trHeight w:val="978"/>
        </w:trPr>
        <w:tc>
          <w:tcPr>
            <w:tcW w:w="567" w:type="dxa"/>
            <w:vMerge/>
            <w:tcBorders>
              <w:left w:val="single" w:sz="4" w:space="0" w:color="000000"/>
              <w:right w:val="single" w:sz="4" w:space="0" w:color="auto"/>
            </w:tcBorders>
            <w:vAlign w:val="center"/>
          </w:tcPr>
          <w:p w:rsidR="00900226" w:rsidRPr="00CB3591" w:rsidRDefault="00900226" w:rsidP="00776163">
            <w:pPr>
              <w:snapToGrid w:val="0"/>
              <w:contextualSpacing/>
              <w:jc w:val="center"/>
            </w:pPr>
          </w:p>
        </w:tc>
        <w:tc>
          <w:tcPr>
            <w:tcW w:w="5169" w:type="dxa"/>
            <w:tcBorders>
              <w:top w:val="single" w:sz="4" w:space="0" w:color="auto"/>
              <w:left w:val="single" w:sz="4" w:space="0" w:color="auto"/>
              <w:bottom w:val="single" w:sz="4" w:space="0" w:color="auto"/>
            </w:tcBorders>
            <w:vAlign w:val="center"/>
          </w:tcPr>
          <w:p w:rsidR="00900226" w:rsidRPr="00CB3591" w:rsidRDefault="00900226" w:rsidP="00781C39">
            <w:pPr>
              <w:pStyle w:val="Akapitzlist"/>
              <w:numPr>
                <w:ilvl w:val="0"/>
                <w:numId w:val="6"/>
              </w:numPr>
              <w:spacing w:after="0" w:line="240" w:lineRule="auto"/>
              <w:rPr>
                <w:rFonts w:ascii="Times New Roman" w:hAnsi="Times New Roman"/>
                <w:sz w:val="20"/>
                <w:szCs w:val="20"/>
              </w:rPr>
            </w:pPr>
            <w:r w:rsidRPr="00CB3591">
              <w:rPr>
                <w:rFonts w:ascii="Times New Roman" w:hAnsi="Times New Roman"/>
                <w:sz w:val="20"/>
                <w:szCs w:val="20"/>
              </w:rPr>
              <w:t xml:space="preserve">Dodatkowa instalacja elektryczna umożliwiająca podłączenie wg schematu producenta dodatkowego osprzętu np. </w:t>
            </w:r>
            <w:proofErr w:type="spellStart"/>
            <w:r w:rsidRPr="00CB3591">
              <w:rPr>
                <w:rFonts w:ascii="Times New Roman" w:hAnsi="Times New Roman"/>
                <w:sz w:val="20"/>
                <w:szCs w:val="20"/>
              </w:rPr>
              <w:t>autokomputera</w:t>
            </w:r>
            <w:proofErr w:type="spellEnd"/>
            <w:r w:rsidRPr="00CB3591">
              <w:rPr>
                <w:rFonts w:ascii="Times New Roman" w:hAnsi="Times New Roman"/>
                <w:sz w:val="20"/>
                <w:szCs w:val="20"/>
              </w:rPr>
              <w:t xml:space="preserve">  panelowego, automatu do sprzedaży biletów,</w:t>
            </w:r>
          </w:p>
        </w:tc>
        <w:tc>
          <w:tcPr>
            <w:tcW w:w="709" w:type="dxa"/>
            <w:tcBorders>
              <w:top w:val="single" w:sz="4" w:space="0" w:color="auto"/>
              <w:left w:val="single" w:sz="4" w:space="0" w:color="000000"/>
              <w:bottom w:val="single" w:sz="4" w:space="0" w:color="auto"/>
            </w:tcBorders>
            <w:vAlign w:val="center"/>
          </w:tcPr>
          <w:p w:rsidR="00900226" w:rsidRPr="00CB3591" w:rsidRDefault="00900226"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900226" w:rsidRPr="00CB3591" w:rsidRDefault="00900226" w:rsidP="00776163">
            <w:pPr>
              <w:snapToGrid w:val="0"/>
              <w:contextualSpacing/>
            </w:pPr>
          </w:p>
        </w:tc>
      </w:tr>
      <w:tr w:rsidR="00900226" w:rsidRPr="00CB3591" w:rsidTr="00DF22AA">
        <w:trPr>
          <w:trHeight w:val="421"/>
        </w:trPr>
        <w:tc>
          <w:tcPr>
            <w:tcW w:w="567" w:type="dxa"/>
            <w:vMerge/>
            <w:tcBorders>
              <w:left w:val="single" w:sz="4" w:space="0" w:color="000000"/>
              <w:right w:val="single" w:sz="4" w:space="0" w:color="auto"/>
            </w:tcBorders>
            <w:vAlign w:val="center"/>
          </w:tcPr>
          <w:p w:rsidR="00900226" w:rsidRPr="00CB3591" w:rsidRDefault="00900226" w:rsidP="00776163">
            <w:pPr>
              <w:snapToGrid w:val="0"/>
              <w:contextualSpacing/>
              <w:jc w:val="center"/>
            </w:pPr>
          </w:p>
        </w:tc>
        <w:tc>
          <w:tcPr>
            <w:tcW w:w="5169" w:type="dxa"/>
            <w:tcBorders>
              <w:top w:val="single" w:sz="4" w:space="0" w:color="auto"/>
              <w:left w:val="single" w:sz="4" w:space="0" w:color="auto"/>
              <w:bottom w:val="single" w:sz="4" w:space="0" w:color="auto"/>
            </w:tcBorders>
            <w:vAlign w:val="center"/>
          </w:tcPr>
          <w:p w:rsidR="00900226" w:rsidRPr="00CB3591" w:rsidRDefault="00900226" w:rsidP="00781C39">
            <w:pPr>
              <w:pStyle w:val="Akapitzlist"/>
              <w:numPr>
                <w:ilvl w:val="0"/>
                <w:numId w:val="6"/>
              </w:numPr>
              <w:spacing w:after="0" w:line="240" w:lineRule="auto"/>
              <w:rPr>
                <w:rFonts w:ascii="Times New Roman" w:hAnsi="Times New Roman"/>
                <w:sz w:val="20"/>
                <w:szCs w:val="20"/>
              </w:rPr>
            </w:pPr>
            <w:r w:rsidRPr="00CB3591">
              <w:rPr>
                <w:rFonts w:ascii="Times New Roman" w:hAnsi="Times New Roman"/>
                <w:sz w:val="20"/>
                <w:szCs w:val="20"/>
              </w:rPr>
              <w:t>Światła do jazdy dziennej,  załączane automatycznie po uruchomieniu silnika,</w:t>
            </w:r>
          </w:p>
        </w:tc>
        <w:tc>
          <w:tcPr>
            <w:tcW w:w="709" w:type="dxa"/>
            <w:tcBorders>
              <w:top w:val="single" w:sz="4" w:space="0" w:color="auto"/>
              <w:left w:val="single" w:sz="4" w:space="0" w:color="000000"/>
              <w:bottom w:val="single" w:sz="4" w:space="0" w:color="auto"/>
            </w:tcBorders>
            <w:vAlign w:val="center"/>
          </w:tcPr>
          <w:p w:rsidR="00900226" w:rsidRPr="00CB3591" w:rsidRDefault="00900226"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900226" w:rsidRPr="00CB3591" w:rsidRDefault="00900226" w:rsidP="00776163">
            <w:pPr>
              <w:snapToGrid w:val="0"/>
              <w:contextualSpacing/>
            </w:pPr>
          </w:p>
        </w:tc>
      </w:tr>
      <w:tr w:rsidR="00900226" w:rsidRPr="00CB3591" w:rsidTr="00DF22AA">
        <w:trPr>
          <w:trHeight w:val="380"/>
        </w:trPr>
        <w:tc>
          <w:tcPr>
            <w:tcW w:w="567" w:type="dxa"/>
            <w:vMerge/>
            <w:tcBorders>
              <w:left w:val="single" w:sz="4" w:space="0" w:color="000000"/>
              <w:right w:val="single" w:sz="4" w:space="0" w:color="auto"/>
            </w:tcBorders>
            <w:vAlign w:val="center"/>
          </w:tcPr>
          <w:p w:rsidR="00900226" w:rsidRPr="00CB3591" w:rsidRDefault="00900226" w:rsidP="00776163">
            <w:pPr>
              <w:snapToGrid w:val="0"/>
              <w:contextualSpacing/>
              <w:jc w:val="center"/>
            </w:pPr>
          </w:p>
        </w:tc>
        <w:tc>
          <w:tcPr>
            <w:tcW w:w="5169" w:type="dxa"/>
            <w:tcBorders>
              <w:top w:val="single" w:sz="4" w:space="0" w:color="auto"/>
              <w:left w:val="single" w:sz="4" w:space="0" w:color="auto"/>
              <w:bottom w:val="single" w:sz="4" w:space="0" w:color="auto"/>
            </w:tcBorders>
            <w:vAlign w:val="center"/>
          </w:tcPr>
          <w:p w:rsidR="00900226" w:rsidRPr="00CB3591" w:rsidRDefault="00900226" w:rsidP="00781C39">
            <w:pPr>
              <w:pStyle w:val="Akapitzlist"/>
              <w:numPr>
                <w:ilvl w:val="0"/>
                <w:numId w:val="6"/>
              </w:numPr>
              <w:spacing w:after="0" w:line="240" w:lineRule="auto"/>
              <w:rPr>
                <w:rFonts w:ascii="Times New Roman" w:hAnsi="Times New Roman"/>
                <w:sz w:val="20"/>
                <w:szCs w:val="20"/>
              </w:rPr>
            </w:pPr>
            <w:r w:rsidRPr="00CB3591">
              <w:rPr>
                <w:rFonts w:ascii="Times New Roman" w:hAnsi="Times New Roman"/>
                <w:sz w:val="20"/>
                <w:szCs w:val="20"/>
              </w:rPr>
              <w:t>Wyłączenie świateł mijania lub świateł dziennych po unieruchomieniu silnika,</w:t>
            </w:r>
          </w:p>
        </w:tc>
        <w:tc>
          <w:tcPr>
            <w:tcW w:w="709" w:type="dxa"/>
            <w:tcBorders>
              <w:top w:val="single" w:sz="4" w:space="0" w:color="auto"/>
              <w:left w:val="single" w:sz="4" w:space="0" w:color="000000"/>
              <w:bottom w:val="single" w:sz="4" w:space="0" w:color="auto"/>
            </w:tcBorders>
            <w:vAlign w:val="center"/>
          </w:tcPr>
          <w:p w:rsidR="00900226" w:rsidRPr="00CB3591" w:rsidRDefault="00900226"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900226" w:rsidRPr="00CB3591" w:rsidRDefault="00900226" w:rsidP="00776163">
            <w:pPr>
              <w:snapToGrid w:val="0"/>
              <w:contextualSpacing/>
            </w:pPr>
          </w:p>
        </w:tc>
      </w:tr>
      <w:tr w:rsidR="00900226" w:rsidRPr="00CB3591" w:rsidTr="00DF22AA">
        <w:trPr>
          <w:trHeight w:val="176"/>
        </w:trPr>
        <w:tc>
          <w:tcPr>
            <w:tcW w:w="567" w:type="dxa"/>
            <w:vMerge/>
            <w:tcBorders>
              <w:left w:val="single" w:sz="4" w:space="0" w:color="000000"/>
              <w:right w:val="single" w:sz="4" w:space="0" w:color="auto"/>
            </w:tcBorders>
            <w:vAlign w:val="center"/>
          </w:tcPr>
          <w:p w:rsidR="00900226" w:rsidRPr="00CB3591" w:rsidRDefault="00900226" w:rsidP="00776163">
            <w:pPr>
              <w:snapToGrid w:val="0"/>
              <w:contextualSpacing/>
              <w:jc w:val="center"/>
            </w:pPr>
          </w:p>
        </w:tc>
        <w:tc>
          <w:tcPr>
            <w:tcW w:w="5169" w:type="dxa"/>
            <w:tcBorders>
              <w:top w:val="single" w:sz="4" w:space="0" w:color="auto"/>
              <w:left w:val="single" w:sz="4" w:space="0" w:color="auto"/>
              <w:bottom w:val="single" w:sz="4" w:space="0" w:color="auto"/>
            </w:tcBorders>
            <w:vAlign w:val="center"/>
          </w:tcPr>
          <w:p w:rsidR="00900226" w:rsidRPr="00CB3591" w:rsidRDefault="00900226" w:rsidP="00781C39">
            <w:pPr>
              <w:pStyle w:val="Akapitzlist"/>
              <w:numPr>
                <w:ilvl w:val="0"/>
                <w:numId w:val="6"/>
              </w:numPr>
              <w:spacing w:after="0" w:line="240" w:lineRule="auto"/>
              <w:rPr>
                <w:rFonts w:ascii="Times New Roman" w:hAnsi="Times New Roman"/>
                <w:sz w:val="20"/>
                <w:szCs w:val="20"/>
              </w:rPr>
            </w:pPr>
            <w:r w:rsidRPr="00CB3591">
              <w:rPr>
                <w:rFonts w:ascii="Times New Roman" w:hAnsi="Times New Roman"/>
                <w:sz w:val="20"/>
                <w:szCs w:val="20"/>
              </w:rPr>
              <w:t>Lampy tylne zewnętrzne typu LED.</w:t>
            </w:r>
          </w:p>
        </w:tc>
        <w:tc>
          <w:tcPr>
            <w:tcW w:w="709" w:type="dxa"/>
            <w:tcBorders>
              <w:top w:val="single" w:sz="4" w:space="0" w:color="auto"/>
              <w:left w:val="single" w:sz="4" w:space="0" w:color="000000"/>
              <w:bottom w:val="single" w:sz="4" w:space="0" w:color="auto"/>
            </w:tcBorders>
            <w:vAlign w:val="center"/>
          </w:tcPr>
          <w:p w:rsidR="00900226" w:rsidRPr="00CB3591" w:rsidRDefault="00900226"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900226" w:rsidRPr="00CB3591" w:rsidRDefault="00900226" w:rsidP="00776163">
            <w:pPr>
              <w:snapToGrid w:val="0"/>
              <w:contextualSpacing/>
            </w:pPr>
          </w:p>
        </w:tc>
      </w:tr>
      <w:tr w:rsidR="00900226" w:rsidRPr="00CB3591" w:rsidTr="00DF22AA">
        <w:trPr>
          <w:trHeight w:val="513"/>
        </w:trPr>
        <w:tc>
          <w:tcPr>
            <w:tcW w:w="567" w:type="dxa"/>
            <w:vMerge/>
            <w:tcBorders>
              <w:left w:val="single" w:sz="4" w:space="0" w:color="000000"/>
              <w:bottom w:val="single" w:sz="4" w:space="0" w:color="000000"/>
              <w:right w:val="single" w:sz="4" w:space="0" w:color="auto"/>
            </w:tcBorders>
            <w:vAlign w:val="center"/>
          </w:tcPr>
          <w:p w:rsidR="00900226" w:rsidRPr="00CB3591" w:rsidRDefault="00900226" w:rsidP="00776163">
            <w:pPr>
              <w:snapToGrid w:val="0"/>
              <w:contextualSpacing/>
              <w:jc w:val="center"/>
            </w:pPr>
          </w:p>
        </w:tc>
        <w:tc>
          <w:tcPr>
            <w:tcW w:w="5169" w:type="dxa"/>
            <w:tcBorders>
              <w:top w:val="single" w:sz="4" w:space="0" w:color="auto"/>
              <w:left w:val="single" w:sz="4" w:space="0" w:color="auto"/>
              <w:bottom w:val="single" w:sz="4" w:space="0" w:color="000000"/>
            </w:tcBorders>
            <w:vAlign w:val="center"/>
          </w:tcPr>
          <w:p w:rsidR="00900226" w:rsidRPr="00CB3591" w:rsidRDefault="00900226" w:rsidP="00900226">
            <w:pPr>
              <w:pStyle w:val="Akapitzlist"/>
              <w:numPr>
                <w:ilvl w:val="0"/>
                <w:numId w:val="6"/>
              </w:numPr>
              <w:spacing w:after="0" w:line="240" w:lineRule="auto"/>
              <w:rPr>
                <w:rFonts w:ascii="Times New Roman" w:hAnsi="Times New Roman"/>
                <w:sz w:val="20"/>
                <w:szCs w:val="20"/>
              </w:rPr>
            </w:pPr>
            <w:r w:rsidRPr="00CB3591">
              <w:rPr>
                <w:rFonts w:ascii="Times New Roman" w:hAnsi="Times New Roman"/>
                <w:sz w:val="20"/>
                <w:szCs w:val="20"/>
              </w:rPr>
              <w:t>Autobus ma być wyposażony w reflektory przeciwmgłowe.</w:t>
            </w:r>
          </w:p>
        </w:tc>
        <w:tc>
          <w:tcPr>
            <w:tcW w:w="709" w:type="dxa"/>
            <w:tcBorders>
              <w:top w:val="single" w:sz="4" w:space="0" w:color="auto"/>
              <w:left w:val="single" w:sz="4" w:space="0" w:color="000000"/>
              <w:bottom w:val="single" w:sz="4" w:space="0" w:color="000000"/>
            </w:tcBorders>
            <w:vAlign w:val="center"/>
          </w:tcPr>
          <w:p w:rsidR="00900226" w:rsidRPr="00CB3591" w:rsidRDefault="00900226" w:rsidP="00776163">
            <w:pPr>
              <w:snapToGrid w:val="0"/>
              <w:contextualSpacing/>
            </w:pPr>
          </w:p>
        </w:tc>
        <w:tc>
          <w:tcPr>
            <w:tcW w:w="3620" w:type="dxa"/>
            <w:tcBorders>
              <w:top w:val="single" w:sz="4" w:space="0" w:color="auto"/>
              <w:left w:val="single" w:sz="4" w:space="0" w:color="000000"/>
              <w:bottom w:val="single" w:sz="4" w:space="0" w:color="000000"/>
              <w:right w:val="single" w:sz="4" w:space="0" w:color="000000"/>
            </w:tcBorders>
            <w:vAlign w:val="center"/>
          </w:tcPr>
          <w:p w:rsidR="00900226" w:rsidRPr="00CB3591" w:rsidRDefault="00900226" w:rsidP="00776163">
            <w:pPr>
              <w:snapToGrid w:val="0"/>
              <w:contextualSpacing/>
            </w:pPr>
          </w:p>
        </w:tc>
      </w:tr>
      <w:tr w:rsidR="00A8797F" w:rsidRPr="00CB3591" w:rsidTr="00DF22AA">
        <w:trPr>
          <w:trHeight w:val="720"/>
        </w:trPr>
        <w:tc>
          <w:tcPr>
            <w:tcW w:w="567" w:type="dxa"/>
            <w:vMerge w:val="restart"/>
            <w:tcBorders>
              <w:left w:val="single" w:sz="4" w:space="0" w:color="000000"/>
            </w:tcBorders>
            <w:vAlign w:val="center"/>
          </w:tcPr>
          <w:p w:rsidR="00A8797F" w:rsidRPr="00CB3591" w:rsidRDefault="00A8797F" w:rsidP="00776163">
            <w:pPr>
              <w:snapToGrid w:val="0"/>
              <w:contextualSpacing/>
              <w:jc w:val="center"/>
            </w:pPr>
            <w:r w:rsidRPr="00CB3591">
              <w:t>20</w:t>
            </w:r>
          </w:p>
        </w:tc>
        <w:tc>
          <w:tcPr>
            <w:tcW w:w="5169" w:type="dxa"/>
            <w:tcBorders>
              <w:left w:val="single" w:sz="4" w:space="0" w:color="000000"/>
              <w:bottom w:val="single" w:sz="4" w:space="0" w:color="auto"/>
            </w:tcBorders>
            <w:vAlign w:val="center"/>
          </w:tcPr>
          <w:p w:rsidR="00A8797F" w:rsidRPr="00CB3591" w:rsidRDefault="00A8797F" w:rsidP="00776163">
            <w:pPr>
              <w:pStyle w:val="Akapitzlist"/>
              <w:spacing w:after="0" w:line="240" w:lineRule="auto"/>
              <w:ind w:left="0"/>
              <w:rPr>
                <w:rFonts w:ascii="Times New Roman" w:hAnsi="Times New Roman"/>
                <w:b/>
                <w:sz w:val="20"/>
                <w:szCs w:val="20"/>
              </w:rPr>
            </w:pPr>
            <w:r w:rsidRPr="00CB3591">
              <w:rPr>
                <w:rFonts w:ascii="Times New Roman" w:hAnsi="Times New Roman"/>
                <w:b/>
                <w:sz w:val="20"/>
                <w:szCs w:val="20"/>
              </w:rPr>
              <w:t>Okna:</w:t>
            </w:r>
          </w:p>
          <w:p w:rsidR="00A8797F" w:rsidRPr="00CB3591" w:rsidRDefault="00A8797F" w:rsidP="00781C39">
            <w:pPr>
              <w:pStyle w:val="Akapitzlist"/>
              <w:numPr>
                <w:ilvl w:val="0"/>
                <w:numId w:val="7"/>
              </w:numPr>
              <w:spacing w:after="0" w:line="240" w:lineRule="auto"/>
              <w:rPr>
                <w:rFonts w:ascii="Times New Roman" w:hAnsi="Times New Roman"/>
                <w:sz w:val="20"/>
                <w:szCs w:val="20"/>
                <w:lang w:eastAsia="pl-PL"/>
              </w:rPr>
            </w:pPr>
            <w:r w:rsidRPr="00CB3591">
              <w:rPr>
                <w:rFonts w:ascii="Times New Roman" w:hAnsi="Times New Roman"/>
                <w:sz w:val="20"/>
                <w:szCs w:val="20"/>
              </w:rPr>
              <w:t>Okna boczne, szyby pojedyncze przyciemnione, system otwierania – uchylne lub przesuwne górne partie (min. 5 szt. ),</w:t>
            </w:r>
          </w:p>
        </w:tc>
        <w:tc>
          <w:tcPr>
            <w:tcW w:w="709" w:type="dxa"/>
            <w:tcBorders>
              <w:left w:val="single" w:sz="4" w:space="0" w:color="000000"/>
              <w:bottom w:val="single" w:sz="4" w:space="0" w:color="auto"/>
            </w:tcBorders>
            <w:vAlign w:val="center"/>
          </w:tcPr>
          <w:p w:rsidR="00A8797F" w:rsidRPr="00CB3591" w:rsidRDefault="00A8797F" w:rsidP="00776163">
            <w:pPr>
              <w:snapToGrid w:val="0"/>
              <w:contextualSpacing/>
            </w:pPr>
          </w:p>
        </w:tc>
        <w:tc>
          <w:tcPr>
            <w:tcW w:w="3620" w:type="dxa"/>
            <w:tcBorders>
              <w:left w:val="single" w:sz="4" w:space="0" w:color="000000"/>
              <w:bottom w:val="single" w:sz="4" w:space="0" w:color="auto"/>
              <w:right w:val="single" w:sz="4" w:space="0" w:color="000000"/>
            </w:tcBorders>
            <w:vAlign w:val="center"/>
          </w:tcPr>
          <w:p w:rsidR="00A8797F" w:rsidRPr="00CB3591" w:rsidRDefault="00A8797F" w:rsidP="00776163">
            <w:pPr>
              <w:snapToGrid w:val="0"/>
              <w:contextualSpacing/>
            </w:pPr>
          </w:p>
        </w:tc>
      </w:tr>
      <w:tr w:rsidR="00A8797F" w:rsidRPr="00CB3591" w:rsidTr="00DF22AA">
        <w:trPr>
          <w:trHeight w:val="149"/>
        </w:trPr>
        <w:tc>
          <w:tcPr>
            <w:tcW w:w="567" w:type="dxa"/>
            <w:vMerge/>
            <w:tcBorders>
              <w:left w:val="single" w:sz="4" w:space="0" w:color="000000"/>
            </w:tcBorders>
            <w:vAlign w:val="center"/>
          </w:tcPr>
          <w:p w:rsidR="00A8797F" w:rsidRPr="00CB3591" w:rsidRDefault="00A8797F"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A8797F" w:rsidRPr="00CB3591" w:rsidRDefault="00A8797F" w:rsidP="00781C39">
            <w:pPr>
              <w:pStyle w:val="Akapitzlist"/>
              <w:numPr>
                <w:ilvl w:val="0"/>
                <w:numId w:val="7"/>
              </w:numPr>
              <w:spacing w:after="0" w:line="240" w:lineRule="auto"/>
              <w:rPr>
                <w:rFonts w:ascii="Times New Roman" w:hAnsi="Times New Roman"/>
                <w:b/>
                <w:sz w:val="20"/>
                <w:szCs w:val="20"/>
              </w:rPr>
            </w:pPr>
            <w:r w:rsidRPr="00CB3591">
              <w:rPr>
                <w:rFonts w:ascii="Times New Roman" w:hAnsi="Times New Roman"/>
                <w:sz w:val="20"/>
                <w:szCs w:val="20"/>
              </w:rPr>
              <w:t>Odsuwane okno boczne stanowiska kierowcy,</w:t>
            </w:r>
          </w:p>
        </w:tc>
        <w:tc>
          <w:tcPr>
            <w:tcW w:w="709" w:type="dxa"/>
            <w:tcBorders>
              <w:top w:val="single" w:sz="4" w:space="0" w:color="auto"/>
              <w:left w:val="single" w:sz="4" w:space="0" w:color="000000"/>
              <w:bottom w:val="single" w:sz="4" w:space="0" w:color="auto"/>
            </w:tcBorders>
            <w:vAlign w:val="center"/>
          </w:tcPr>
          <w:p w:rsidR="00A8797F" w:rsidRPr="00CB3591" w:rsidRDefault="00A8797F"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A8797F" w:rsidRPr="00CB3591" w:rsidRDefault="00A8797F" w:rsidP="00776163">
            <w:pPr>
              <w:snapToGrid w:val="0"/>
              <w:contextualSpacing/>
            </w:pPr>
          </w:p>
        </w:tc>
      </w:tr>
      <w:tr w:rsidR="00A8797F" w:rsidRPr="00CB3591" w:rsidTr="00DF22AA">
        <w:trPr>
          <w:trHeight w:val="318"/>
        </w:trPr>
        <w:tc>
          <w:tcPr>
            <w:tcW w:w="567" w:type="dxa"/>
            <w:vMerge/>
            <w:tcBorders>
              <w:left w:val="single" w:sz="4" w:space="0" w:color="000000"/>
            </w:tcBorders>
            <w:vAlign w:val="center"/>
          </w:tcPr>
          <w:p w:rsidR="00A8797F" w:rsidRPr="00CB3591" w:rsidRDefault="00A8797F"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A8797F" w:rsidRPr="00CB3591" w:rsidRDefault="00A8797F" w:rsidP="00900226">
            <w:pPr>
              <w:pStyle w:val="Akapitzlist"/>
              <w:numPr>
                <w:ilvl w:val="0"/>
                <w:numId w:val="7"/>
              </w:numPr>
              <w:spacing w:after="0" w:line="240" w:lineRule="auto"/>
              <w:rPr>
                <w:rFonts w:ascii="Times New Roman" w:hAnsi="Times New Roman"/>
                <w:sz w:val="20"/>
                <w:szCs w:val="20"/>
              </w:rPr>
            </w:pPr>
            <w:r w:rsidRPr="00CB3591">
              <w:rPr>
                <w:rFonts w:ascii="Times New Roman" w:hAnsi="Times New Roman"/>
                <w:sz w:val="20"/>
                <w:szCs w:val="20"/>
              </w:rPr>
              <w:t>Szyba przednia dzielona lub jednolita ze szkła wielowarstwowego,</w:t>
            </w:r>
          </w:p>
        </w:tc>
        <w:tc>
          <w:tcPr>
            <w:tcW w:w="709" w:type="dxa"/>
            <w:tcBorders>
              <w:top w:val="single" w:sz="4" w:space="0" w:color="auto"/>
              <w:left w:val="single" w:sz="4" w:space="0" w:color="000000"/>
              <w:bottom w:val="single" w:sz="4" w:space="0" w:color="auto"/>
            </w:tcBorders>
            <w:vAlign w:val="center"/>
          </w:tcPr>
          <w:p w:rsidR="00A8797F" w:rsidRPr="00CB3591" w:rsidRDefault="00A8797F"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A8797F" w:rsidRPr="00CB3591" w:rsidRDefault="00A8797F" w:rsidP="00776163">
            <w:pPr>
              <w:snapToGrid w:val="0"/>
              <w:contextualSpacing/>
            </w:pPr>
          </w:p>
        </w:tc>
      </w:tr>
      <w:tr w:rsidR="00A8797F" w:rsidRPr="00CB3591" w:rsidTr="00DF22AA">
        <w:trPr>
          <w:trHeight w:val="617"/>
        </w:trPr>
        <w:tc>
          <w:tcPr>
            <w:tcW w:w="567" w:type="dxa"/>
            <w:vMerge/>
            <w:tcBorders>
              <w:left w:val="single" w:sz="4" w:space="0" w:color="000000"/>
              <w:bottom w:val="single" w:sz="4" w:space="0" w:color="auto"/>
            </w:tcBorders>
            <w:vAlign w:val="center"/>
          </w:tcPr>
          <w:p w:rsidR="00A8797F" w:rsidRPr="00CB3591" w:rsidRDefault="00A8797F"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A8797F" w:rsidRPr="00CB3591" w:rsidRDefault="00A8797F" w:rsidP="00900226">
            <w:pPr>
              <w:pStyle w:val="Akapitzlist"/>
              <w:numPr>
                <w:ilvl w:val="0"/>
                <w:numId w:val="7"/>
              </w:numPr>
              <w:spacing w:after="0" w:line="240" w:lineRule="auto"/>
              <w:rPr>
                <w:rFonts w:ascii="Times New Roman" w:hAnsi="Times New Roman"/>
                <w:sz w:val="20"/>
                <w:szCs w:val="20"/>
              </w:rPr>
            </w:pPr>
            <w:r w:rsidRPr="00CB3591">
              <w:rPr>
                <w:rFonts w:ascii="Times New Roman" w:hAnsi="Times New Roman"/>
                <w:sz w:val="20"/>
                <w:szCs w:val="20"/>
              </w:rPr>
              <w:t>Oznakowanie okien jako wyjście awaryjne i zamontowanie obo</w:t>
            </w:r>
            <w:r w:rsidR="000C74D2">
              <w:rPr>
                <w:rFonts w:ascii="Times New Roman" w:hAnsi="Times New Roman"/>
                <w:sz w:val="20"/>
                <w:szCs w:val="20"/>
              </w:rPr>
              <w:t>k nich młotków bezpieczeństwa (</w:t>
            </w:r>
            <w:r w:rsidRPr="00CB3591">
              <w:rPr>
                <w:rFonts w:ascii="Times New Roman" w:hAnsi="Times New Roman"/>
                <w:sz w:val="20"/>
                <w:szCs w:val="20"/>
              </w:rPr>
              <w:t>ilość zgodna z obowiązującym prawem ).</w:t>
            </w:r>
          </w:p>
        </w:tc>
        <w:tc>
          <w:tcPr>
            <w:tcW w:w="709" w:type="dxa"/>
            <w:tcBorders>
              <w:top w:val="single" w:sz="4" w:space="0" w:color="auto"/>
              <w:left w:val="single" w:sz="4" w:space="0" w:color="000000"/>
              <w:bottom w:val="single" w:sz="4" w:space="0" w:color="auto"/>
            </w:tcBorders>
            <w:vAlign w:val="center"/>
          </w:tcPr>
          <w:p w:rsidR="00A8797F" w:rsidRPr="00CB3591" w:rsidRDefault="00A8797F"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A8797F" w:rsidRPr="00CB3591" w:rsidRDefault="00A8797F" w:rsidP="00776163">
            <w:pPr>
              <w:snapToGrid w:val="0"/>
              <w:contextualSpacing/>
            </w:pPr>
          </w:p>
        </w:tc>
      </w:tr>
      <w:tr w:rsidR="00900226" w:rsidRPr="00CB3591" w:rsidTr="00DF22AA">
        <w:trPr>
          <w:trHeight w:val="720"/>
        </w:trPr>
        <w:tc>
          <w:tcPr>
            <w:tcW w:w="567" w:type="dxa"/>
            <w:vMerge w:val="restart"/>
            <w:tcBorders>
              <w:top w:val="single" w:sz="4" w:space="0" w:color="auto"/>
              <w:left w:val="single" w:sz="4" w:space="0" w:color="000000"/>
            </w:tcBorders>
            <w:vAlign w:val="center"/>
          </w:tcPr>
          <w:p w:rsidR="00900226" w:rsidRPr="00CB3591" w:rsidRDefault="00900226" w:rsidP="00776163">
            <w:pPr>
              <w:snapToGrid w:val="0"/>
              <w:contextualSpacing/>
              <w:jc w:val="center"/>
            </w:pPr>
            <w:r w:rsidRPr="00CB3591">
              <w:t>21</w:t>
            </w:r>
          </w:p>
        </w:tc>
        <w:tc>
          <w:tcPr>
            <w:tcW w:w="5169" w:type="dxa"/>
            <w:tcBorders>
              <w:left w:val="single" w:sz="4" w:space="0" w:color="000000"/>
              <w:bottom w:val="single" w:sz="4" w:space="0" w:color="auto"/>
            </w:tcBorders>
            <w:vAlign w:val="center"/>
          </w:tcPr>
          <w:p w:rsidR="00900226" w:rsidRPr="00CB3591" w:rsidRDefault="00900226" w:rsidP="00776163">
            <w:pPr>
              <w:pStyle w:val="Akapitzlist"/>
              <w:spacing w:after="0" w:line="240" w:lineRule="auto"/>
              <w:ind w:left="0"/>
              <w:rPr>
                <w:rFonts w:ascii="Times New Roman" w:hAnsi="Times New Roman"/>
                <w:b/>
                <w:sz w:val="20"/>
                <w:szCs w:val="20"/>
              </w:rPr>
            </w:pPr>
            <w:r w:rsidRPr="00CB3591">
              <w:rPr>
                <w:rFonts w:ascii="Times New Roman" w:hAnsi="Times New Roman"/>
                <w:b/>
                <w:sz w:val="20"/>
                <w:szCs w:val="20"/>
              </w:rPr>
              <w:t>Koła i ogumienie:</w:t>
            </w:r>
          </w:p>
          <w:p w:rsidR="00900226" w:rsidRPr="00CB3591" w:rsidRDefault="00900226" w:rsidP="00AF2E39">
            <w:pPr>
              <w:pStyle w:val="Akapitzlist"/>
              <w:numPr>
                <w:ilvl w:val="0"/>
                <w:numId w:val="8"/>
              </w:numPr>
              <w:spacing w:after="0" w:line="240" w:lineRule="auto"/>
              <w:rPr>
                <w:rFonts w:ascii="Times New Roman" w:hAnsi="Times New Roman"/>
                <w:sz w:val="20"/>
                <w:szCs w:val="20"/>
                <w:lang w:eastAsia="pl-PL"/>
              </w:rPr>
            </w:pPr>
            <w:r w:rsidRPr="00CB3591">
              <w:rPr>
                <w:rFonts w:ascii="Times New Roman" w:hAnsi="Times New Roman"/>
                <w:sz w:val="20"/>
                <w:szCs w:val="20"/>
              </w:rPr>
              <w:t xml:space="preserve">Opony radialne </w:t>
            </w:r>
            <w:proofErr w:type="spellStart"/>
            <w:r w:rsidRPr="00CB3591">
              <w:rPr>
                <w:rFonts w:ascii="Times New Roman" w:hAnsi="Times New Roman"/>
                <w:sz w:val="20"/>
                <w:szCs w:val="20"/>
              </w:rPr>
              <w:t>całostalowe</w:t>
            </w:r>
            <w:proofErr w:type="spellEnd"/>
            <w:r w:rsidRPr="00CB3591">
              <w:rPr>
                <w:rFonts w:ascii="Times New Roman" w:hAnsi="Times New Roman"/>
                <w:sz w:val="20"/>
                <w:szCs w:val="20"/>
              </w:rPr>
              <w:t xml:space="preserve">, bezdętkowe, rzeźba bieżnika przeznaczona do komunikacji miejskiej, typu </w:t>
            </w:r>
            <w:proofErr w:type="spellStart"/>
            <w:r w:rsidRPr="00CB3591">
              <w:rPr>
                <w:rFonts w:ascii="Times New Roman" w:hAnsi="Times New Roman"/>
                <w:sz w:val="20"/>
                <w:szCs w:val="20"/>
              </w:rPr>
              <w:t>city</w:t>
            </w:r>
            <w:proofErr w:type="spellEnd"/>
            <w:r w:rsidRPr="00CB3591">
              <w:rPr>
                <w:rFonts w:ascii="Times New Roman" w:hAnsi="Times New Roman"/>
                <w:sz w:val="20"/>
                <w:szCs w:val="20"/>
              </w:rPr>
              <w:t xml:space="preserve"> (ze wzmocnieniem )</w:t>
            </w:r>
          </w:p>
        </w:tc>
        <w:tc>
          <w:tcPr>
            <w:tcW w:w="709" w:type="dxa"/>
            <w:tcBorders>
              <w:left w:val="single" w:sz="4" w:space="0" w:color="000000"/>
              <w:bottom w:val="single" w:sz="4" w:space="0" w:color="auto"/>
            </w:tcBorders>
            <w:vAlign w:val="center"/>
          </w:tcPr>
          <w:p w:rsidR="00900226" w:rsidRPr="00CB3591" w:rsidRDefault="00900226" w:rsidP="00776163">
            <w:pPr>
              <w:snapToGrid w:val="0"/>
              <w:contextualSpacing/>
            </w:pPr>
          </w:p>
        </w:tc>
        <w:tc>
          <w:tcPr>
            <w:tcW w:w="3620" w:type="dxa"/>
            <w:tcBorders>
              <w:left w:val="single" w:sz="4" w:space="0" w:color="000000"/>
              <w:bottom w:val="single" w:sz="4" w:space="0" w:color="auto"/>
              <w:right w:val="single" w:sz="4" w:space="0" w:color="000000"/>
            </w:tcBorders>
            <w:vAlign w:val="center"/>
          </w:tcPr>
          <w:p w:rsidR="00900226" w:rsidRPr="00CB3591" w:rsidRDefault="00900226" w:rsidP="00776163">
            <w:pPr>
              <w:snapToGrid w:val="0"/>
              <w:contextualSpacing/>
            </w:pPr>
          </w:p>
        </w:tc>
      </w:tr>
      <w:tr w:rsidR="00900226" w:rsidRPr="00CB3591" w:rsidTr="00DF22AA">
        <w:trPr>
          <w:trHeight w:val="190"/>
        </w:trPr>
        <w:tc>
          <w:tcPr>
            <w:tcW w:w="567" w:type="dxa"/>
            <w:vMerge/>
            <w:tcBorders>
              <w:left w:val="single" w:sz="4" w:space="0" w:color="000000"/>
            </w:tcBorders>
            <w:vAlign w:val="center"/>
          </w:tcPr>
          <w:p w:rsidR="00900226" w:rsidRPr="00CB3591" w:rsidRDefault="00900226"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900226" w:rsidRPr="00CB3591" w:rsidRDefault="00900226" w:rsidP="00781C39">
            <w:pPr>
              <w:pStyle w:val="Akapitzlist"/>
              <w:numPr>
                <w:ilvl w:val="0"/>
                <w:numId w:val="8"/>
              </w:numPr>
              <w:spacing w:after="0" w:line="240" w:lineRule="auto"/>
              <w:rPr>
                <w:rFonts w:ascii="Times New Roman" w:hAnsi="Times New Roman"/>
                <w:b/>
                <w:sz w:val="20"/>
                <w:szCs w:val="20"/>
              </w:rPr>
            </w:pPr>
            <w:r w:rsidRPr="00CB3591">
              <w:rPr>
                <w:rFonts w:ascii="Times New Roman" w:hAnsi="Times New Roman"/>
                <w:sz w:val="20"/>
                <w:szCs w:val="20"/>
              </w:rPr>
              <w:t>Koła wyważone + jedno koło zapasowe,</w:t>
            </w:r>
          </w:p>
        </w:tc>
        <w:tc>
          <w:tcPr>
            <w:tcW w:w="709" w:type="dxa"/>
            <w:tcBorders>
              <w:top w:val="single" w:sz="4" w:space="0" w:color="auto"/>
              <w:left w:val="single" w:sz="4" w:space="0" w:color="000000"/>
              <w:bottom w:val="single" w:sz="4" w:space="0" w:color="auto"/>
            </w:tcBorders>
            <w:vAlign w:val="center"/>
          </w:tcPr>
          <w:p w:rsidR="00900226" w:rsidRPr="00CB3591" w:rsidRDefault="00900226"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900226" w:rsidRPr="00CB3591" w:rsidRDefault="00900226" w:rsidP="00776163">
            <w:pPr>
              <w:snapToGrid w:val="0"/>
              <w:contextualSpacing/>
            </w:pPr>
          </w:p>
        </w:tc>
      </w:tr>
      <w:tr w:rsidR="00900226" w:rsidRPr="00CB3591" w:rsidTr="00DF22AA">
        <w:trPr>
          <w:trHeight w:val="978"/>
        </w:trPr>
        <w:tc>
          <w:tcPr>
            <w:tcW w:w="567" w:type="dxa"/>
            <w:vMerge/>
            <w:tcBorders>
              <w:left w:val="single" w:sz="4" w:space="0" w:color="000000"/>
            </w:tcBorders>
            <w:vAlign w:val="center"/>
          </w:tcPr>
          <w:p w:rsidR="00900226" w:rsidRPr="00CB3591" w:rsidRDefault="00900226"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900226" w:rsidRPr="00CB3591" w:rsidRDefault="00900226" w:rsidP="00781C39">
            <w:pPr>
              <w:pStyle w:val="Akapitzlist"/>
              <w:numPr>
                <w:ilvl w:val="0"/>
                <w:numId w:val="8"/>
              </w:numPr>
              <w:spacing w:after="0" w:line="240" w:lineRule="auto"/>
              <w:rPr>
                <w:rFonts w:ascii="Times New Roman" w:hAnsi="Times New Roman"/>
                <w:sz w:val="20"/>
                <w:szCs w:val="20"/>
              </w:rPr>
            </w:pPr>
            <w:r w:rsidRPr="00CB3591">
              <w:rPr>
                <w:rFonts w:ascii="Times New Roman" w:hAnsi="Times New Roman"/>
                <w:sz w:val="20"/>
                <w:szCs w:val="20"/>
              </w:rPr>
              <w:t>Nakrętki kół w</w:t>
            </w:r>
            <w:r w:rsidR="000C74D2">
              <w:rPr>
                <w:rFonts w:ascii="Times New Roman" w:hAnsi="Times New Roman"/>
                <w:sz w:val="20"/>
                <w:szCs w:val="20"/>
              </w:rPr>
              <w:t>yposażone w plastikowe osłony (kapturki</w:t>
            </w:r>
            <w:r w:rsidRPr="00CB3591">
              <w:rPr>
                <w:rFonts w:ascii="Times New Roman" w:hAnsi="Times New Roman"/>
                <w:sz w:val="20"/>
                <w:szCs w:val="20"/>
              </w:rPr>
              <w:t>) ze wskaźnikiem pokazującym poluzowanie się nakrętki koła oraz zabezpieczające przed dostaniem się kurzu na szpilki kół,</w:t>
            </w:r>
          </w:p>
        </w:tc>
        <w:tc>
          <w:tcPr>
            <w:tcW w:w="709" w:type="dxa"/>
            <w:tcBorders>
              <w:top w:val="single" w:sz="4" w:space="0" w:color="auto"/>
              <w:left w:val="single" w:sz="4" w:space="0" w:color="000000"/>
              <w:bottom w:val="single" w:sz="4" w:space="0" w:color="auto"/>
            </w:tcBorders>
            <w:vAlign w:val="center"/>
          </w:tcPr>
          <w:p w:rsidR="00900226" w:rsidRPr="00CB3591" w:rsidRDefault="00900226"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900226" w:rsidRPr="00CB3591" w:rsidRDefault="00900226" w:rsidP="00776163">
            <w:pPr>
              <w:snapToGrid w:val="0"/>
              <w:contextualSpacing/>
            </w:pPr>
          </w:p>
        </w:tc>
      </w:tr>
      <w:tr w:rsidR="00900226" w:rsidRPr="00CB3591" w:rsidTr="00DF22AA">
        <w:trPr>
          <w:trHeight w:val="353"/>
        </w:trPr>
        <w:tc>
          <w:tcPr>
            <w:tcW w:w="567" w:type="dxa"/>
            <w:vMerge/>
            <w:tcBorders>
              <w:left w:val="single" w:sz="4" w:space="0" w:color="000000"/>
              <w:bottom w:val="single" w:sz="4" w:space="0" w:color="000000"/>
            </w:tcBorders>
            <w:vAlign w:val="center"/>
          </w:tcPr>
          <w:p w:rsidR="00900226" w:rsidRPr="00CB3591" w:rsidRDefault="00900226" w:rsidP="00776163">
            <w:pPr>
              <w:snapToGrid w:val="0"/>
              <w:contextualSpacing/>
              <w:jc w:val="center"/>
            </w:pPr>
          </w:p>
        </w:tc>
        <w:tc>
          <w:tcPr>
            <w:tcW w:w="5169" w:type="dxa"/>
            <w:tcBorders>
              <w:top w:val="single" w:sz="4" w:space="0" w:color="auto"/>
              <w:left w:val="single" w:sz="4" w:space="0" w:color="000000"/>
              <w:bottom w:val="single" w:sz="4" w:space="0" w:color="000000"/>
            </w:tcBorders>
            <w:vAlign w:val="center"/>
          </w:tcPr>
          <w:p w:rsidR="00900226" w:rsidRPr="00CB3591" w:rsidRDefault="00900226" w:rsidP="00900226">
            <w:pPr>
              <w:pStyle w:val="Akapitzlist"/>
              <w:numPr>
                <w:ilvl w:val="0"/>
                <w:numId w:val="8"/>
              </w:numPr>
              <w:spacing w:after="0" w:line="240" w:lineRule="auto"/>
              <w:rPr>
                <w:rFonts w:ascii="Times New Roman" w:hAnsi="Times New Roman"/>
                <w:sz w:val="20"/>
                <w:szCs w:val="20"/>
              </w:rPr>
            </w:pPr>
            <w:r w:rsidRPr="00CB3591">
              <w:rPr>
                <w:rFonts w:ascii="Times New Roman" w:hAnsi="Times New Roman"/>
                <w:sz w:val="20"/>
                <w:szCs w:val="20"/>
              </w:rPr>
              <w:t>Dwa kliny podkładowe pod koła.</w:t>
            </w:r>
          </w:p>
        </w:tc>
        <w:tc>
          <w:tcPr>
            <w:tcW w:w="709" w:type="dxa"/>
            <w:tcBorders>
              <w:top w:val="single" w:sz="4" w:space="0" w:color="auto"/>
              <w:left w:val="single" w:sz="4" w:space="0" w:color="000000"/>
              <w:bottom w:val="single" w:sz="4" w:space="0" w:color="000000"/>
            </w:tcBorders>
            <w:vAlign w:val="center"/>
          </w:tcPr>
          <w:p w:rsidR="00900226" w:rsidRPr="00CB3591" w:rsidRDefault="00900226" w:rsidP="00776163">
            <w:pPr>
              <w:snapToGrid w:val="0"/>
              <w:contextualSpacing/>
            </w:pPr>
          </w:p>
        </w:tc>
        <w:tc>
          <w:tcPr>
            <w:tcW w:w="3620" w:type="dxa"/>
            <w:tcBorders>
              <w:top w:val="single" w:sz="4" w:space="0" w:color="auto"/>
              <w:left w:val="single" w:sz="4" w:space="0" w:color="000000"/>
              <w:bottom w:val="single" w:sz="4" w:space="0" w:color="000000"/>
              <w:right w:val="single" w:sz="4" w:space="0" w:color="000000"/>
            </w:tcBorders>
            <w:vAlign w:val="center"/>
          </w:tcPr>
          <w:p w:rsidR="00900226" w:rsidRPr="00CB3591" w:rsidRDefault="00900226" w:rsidP="00776163">
            <w:pPr>
              <w:snapToGrid w:val="0"/>
              <w:contextualSpacing/>
            </w:pPr>
          </w:p>
        </w:tc>
      </w:tr>
      <w:tr w:rsidR="00900226" w:rsidRPr="00CB3591" w:rsidTr="00DF22AA">
        <w:trPr>
          <w:trHeight w:val="1603"/>
        </w:trPr>
        <w:tc>
          <w:tcPr>
            <w:tcW w:w="567" w:type="dxa"/>
            <w:vMerge w:val="restart"/>
            <w:tcBorders>
              <w:left w:val="single" w:sz="4" w:space="0" w:color="000000"/>
            </w:tcBorders>
            <w:vAlign w:val="center"/>
          </w:tcPr>
          <w:p w:rsidR="00900226" w:rsidRPr="00CB3591" w:rsidRDefault="00900226" w:rsidP="00776163">
            <w:pPr>
              <w:snapToGrid w:val="0"/>
              <w:contextualSpacing/>
              <w:jc w:val="center"/>
            </w:pPr>
            <w:r w:rsidRPr="00CB3591">
              <w:lastRenderedPageBreak/>
              <w:t>22</w:t>
            </w:r>
          </w:p>
        </w:tc>
        <w:tc>
          <w:tcPr>
            <w:tcW w:w="5169" w:type="dxa"/>
            <w:tcBorders>
              <w:left w:val="single" w:sz="4" w:space="0" w:color="000000"/>
              <w:bottom w:val="single" w:sz="4" w:space="0" w:color="auto"/>
            </w:tcBorders>
            <w:vAlign w:val="center"/>
          </w:tcPr>
          <w:p w:rsidR="00900226" w:rsidRPr="00CB3591" w:rsidRDefault="00900226" w:rsidP="00776163">
            <w:pPr>
              <w:pStyle w:val="Akapitzlist"/>
              <w:spacing w:after="0" w:line="240" w:lineRule="auto"/>
              <w:ind w:left="0"/>
              <w:rPr>
                <w:rFonts w:ascii="Times New Roman" w:hAnsi="Times New Roman"/>
                <w:b/>
                <w:sz w:val="20"/>
                <w:szCs w:val="20"/>
              </w:rPr>
            </w:pPr>
            <w:r w:rsidRPr="00CB3591">
              <w:rPr>
                <w:rFonts w:ascii="Times New Roman" w:hAnsi="Times New Roman"/>
                <w:b/>
                <w:sz w:val="20"/>
                <w:szCs w:val="20"/>
              </w:rPr>
              <w:t>System informacji pasażerskiej:</w:t>
            </w:r>
          </w:p>
          <w:p w:rsidR="00900226" w:rsidRPr="00CB3591" w:rsidRDefault="00900226" w:rsidP="00781C39">
            <w:pPr>
              <w:pStyle w:val="Akapitzlist"/>
              <w:numPr>
                <w:ilvl w:val="0"/>
                <w:numId w:val="9"/>
              </w:numPr>
              <w:spacing w:after="0" w:line="240" w:lineRule="auto"/>
              <w:rPr>
                <w:rFonts w:ascii="Times New Roman" w:hAnsi="Times New Roman"/>
                <w:sz w:val="20"/>
                <w:szCs w:val="20"/>
                <w:lang w:eastAsia="pl-PL"/>
              </w:rPr>
            </w:pPr>
            <w:r w:rsidRPr="00CB3591">
              <w:rPr>
                <w:rFonts w:ascii="Times New Roman" w:hAnsi="Times New Roman"/>
                <w:sz w:val="20"/>
                <w:szCs w:val="20"/>
              </w:rPr>
              <w:t xml:space="preserve">Tablica zewnętrzna LED koloru bursztynowego, obejmująca tablicę czołową, boczną i tylną sterowane </w:t>
            </w:r>
            <w:proofErr w:type="spellStart"/>
            <w:r w:rsidRPr="00CB3591">
              <w:rPr>
                <w:rFonts w:ascii="Times New Roman" w:hAnsi="Times New Roman"/>
                <w:sz w:val="20"/>
                <w:szCs w:val="20"/>
              </w:rPr>
              <w:t>autokomputerem</w:t>
            </w:r>
            <w:proofErr w:type="spellEnd"/>
            <w:r w:rsidRPr="00CB3591">
              <w:rPr>
                <w:rFonts w:ascii="Times New Roman" w:hAnsi="Times New Roman"/>
                <w:sz w:val="20"/>
                <w:szCs w:val="20"/>
              </w:rPr>
              <w:t xml:space="preserve">. Wyświetlana czcionka </w:t>
            </w:r>
            <w:proofErr w:type="spellStart"/>
            <w:r w:rsidRPr="00CB3591">
              <w:rPr>
                <w:rFonts w:ascii="Times New Roman" w:hAnsi="Times New Roman"/>
                <w:sz w:val="20"/>
                <w:szCs w:val="20"/>
              </w:rPr>
              <w:t>bezszeryfowa</w:t>
            </w:r>
            <w:proofErr w:type="spellEnd"/>
            <w:r w:rsidRPr="00CB3591">
              <w:rPr>
                <w:rFonts w:ascii="Times New Roman" w:hAnsi="Times New Roman"/>
                <w:sz w:val="20"/>
                <w:szCs w:val="20"/>
              </w:rPr>
              <w:t>. Oznaczenie numeru linii alfanumeryczne. Nazwy długie kierunków jazdy wyświetlane przez tzw. rolowanie.</w:t>
            </w:r>
          </w:p>
        </w:tc>
        <w:tc>
          <w:tcPr>
            <w:tcW w:w="709" w:type="dxa"/>
            <w:tcBorders>
              <w:left w:val="single" w:sz="4" w:space="0" w:color="000000"/>
              <w:bottom w:val="single" w:sz="4" w:space="0" w:color="auto"/>
            </w:tcBorders>
            <w:vAlign w:val="center"/>
          </w:tcPr>
          <w:p w:rsidR="00900226" w:rsidRPr="00CB3591" w:rsidRDefault="00900226" w:rsidP="00776163">
            <w:pPr>
              <w:snapToGrid w:val="0"/>
              <w:contextualSpacing/>
            </w:pPr>
          </w:p>
        </w:tc>
        <w:tc>
          <w:tcPr>
            <w:tcW w:w="3620" w:type="dxa"/>
            <w:tcBorders>
              <w:left w:val="single" w:sz="4" w:space="0" w:color="000000"/>
              <w:bottom w:val="single" w:sz="4" w:space="0" w:color="auto"/>
              <w:right w:val="single" w:sz="4" w:space="0" w:color="000000"/>
            </w:tcBorders>
            <w:vAlign w:val="center"/>
          </w:tcPr>
          <w:p w:rsidR="00900226" w:rsidRPr="00CB3591" w:rsidRDefault="00900226" w:rsidP="00776163">
            <w:pPr>
              <w:snapToGrid w:val="0"/>
              <w:contextualSpacing/>
            </w:pPr>
          </w:p>
        </w:tc>
      </w:tr>
      <w:tr w:rsidR="00900226" w:rsidRPr="00CB3591" w:rsidTr="00DF22AA">
        <w:trPr>
          <w:trHeight w:val="1820"/>
        </w:trPr>
        <w:tc>
          <w:tcPr>
            <w:tcW w:w="567" w:type="dxa"/>
            <w:vMerge/>
            <w:tcBorders>
              <w:left w:val="single" w:sz="4" w:space="0" w:color="000000"/>
            </w:tcBorders>
            <w:vAlign w:val="center"/>
          </w:tcPr>
          <w:p w:rsidR="00900226" w:rsidRPr="00CB3591" w:rsidRDefault="00900226"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900226" w:rsidRPr="00CB3591" w:rsidRDefault="00900226" w:rsidP="00781C39">
            <w:pPr>
              <w:pStyle w:val="Akapitzlist"/>
              <w:numPr>
                <w:ilvl w:val="0"/>
                <w:numId w:val="9"/>
              </w:numPr>
              <w:spacing w:after="0" w:line="240" w:lineRule="auto"/>
              <w:rPr>
                <w:rFonts w:ascii="Times New Roman" w:hAnsi="Times New Roman"/>
                <w:b/>
                <w:sz w:val="20"/>
                <w:szCs w:val="20"/>
              </w:rPr>
            </w:pPr>
            <w:r w:rsidRPr="00CB3591">
              <w:rPr>
                <w:rFonts w:ascii="Times New Roman" w:hAnsi="Times New Roman"/>
                <w:sz w:val="20"/>
                <w:szCs w:val="20"/>
              </w:rPr>
              <w:t>Tablica czołowa (pełnowymiarowa na szerokość autobusu, min. rozdzielczość: 16 punktów w pionie, 112 w poziomie,  wyświetlająca numer linii i kierunek oraz czas pozostały do odjazdu z przystanku początkowego. Tablica musi prezentować informacje również podczas postoju pojazdu na przystanku początkowym i przy wyłączonym zapłonie.</w:t>
            </w:r>
          </w:p>
        </w:tc>
        <w:tc>
          <w:tcPr>
            <w:tcW w:w="709" w:type="dxa"/>
            <w:tcBorders>
              <w:top w:val="single" w:sz="4" w:space="0" w:color="auto"/>
              <w:left w:val="single" w:sz="4" w:space="0" w:color="000000"/>
              <w:bottom w:val="single" w:sz="4" w:space="0" w:color="auto"/>
            </w:tcBorders>
            <w:vAlign w:val="center"/>
          </w:tcPr>
          <w:p w:rsidR="00900226" w:rsidRPr="00CB3591" w:rsidRDefault="00900226"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900226" w:rsidRPr="00CB3591" w:rsidRDefault="00900226" w:rsidP="00776163">
            <w:pPr>
              <w:snapToGrid w:val="0"/>
              <w:contextualSpacing/>
            </w:pPr>
          </w:p>
        </w:tc>
      </w:tr>
      <w:tr w:rsidR="00900226" w:rsidRPr="00CB3591" w:rsidTr="00DF22AA">
        <w:trPr>
          <w:trHeight w:val="442"/>
        </w:trPr>
        <w:tc>
          <w:tcPr>
            <w:tcW w:w="567" w:type="dxa"/>
            <w:vMerge/>
            <w:tcBorders>
              <w:left w:val="single" w:sz="4" w:space="0" w:color="000000"/>
            </w:tcBorders>
            <w:vAlign w:val="center"/>
          </w:tcPr>
          <w:p w:rsidR="00900226" w:rsidRPr="00CB3591" w:rsidRDefault="00900226"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900226" w:rsidRPr="00CB3591" w:rsidRDefault="00900226" w:rsidP="00781C39">
            <w:pPr>
              <w:pStyle w:val="Akapitzlist"/>
              <w:numPr>
                <w:ilvl w:val="0"/>
                <w:numId w:val="9"/>
              </w:numPr>
              <w:spacing w:after="0" w:line="240" w:lineRule="auto"/>
              <w:rPr>
                <w:rFonts w:ascii="Times New Roman" w:hAnsi="Times New Roman"/>
                <w:sz w:val="20"/>
                <w:szCs w:val="20"/>
              </w:rPr>
            </w:pPr>
            <w:r w:rsidRPr="00CB3591">
              <w:rPr>
                <w:rFonts w:ascii="Times New Roman" w:hAnsi="Times New Roman"/>
                <w:sz w:val="20"/>
                <w:szCs w:val="20"/>
              </w:rPr>
              <w:t>Tablica boczna (min. rozdzielczość: 16 punktów w pionie, 84 w poziomie (numer linii i kierunek).</w:t>
            </w:r>
          </w:p>
        </w:tc>
        <w:tc>
          <w:tcPr>
            <w:tcW w:w="709" w:type="dxa"/>
            <w:tcBorders>
              <w:top w:val="single" w:sz="4" w:space="0" w:color="auto"/>
              <w:left w:val="single" w:sz="4" w:space="0" w:color="000000"/>
              <w:bottom w:val="single" w:sz="4" w:space="0" w:color="auto"/>
            </w:tcBorders>
            <w:vAlign w:val="center"/>
          </w:tcPr>
          <w:p w:rsidR="00900226" w:rsidRPr="00CB3591" w:rsidRDefault="00900226"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900226" w:rsidRPr="00CB3591" w:rsidRDefault="00900226" w:rsidP="00776163">
            <w:pPr>
              <w:snapToGrid w:val="0"/>
              <w:contextualSpacing/>
            </w:pPr>
          </w:p>
        </w:tc>
      </w:tr>
      <w:tr w:rsidR="00900226" w:rsidRPr="00CB3591" w:rsidTr="00DF22AA">
        <w:trPr>
          <w:trHeight w:val="534"/>
        </w:trPr>
        <w:tc>
          <w:tcPr>
            <w:tcW w:w="567" w:type="dxa"/>
            <w:vMerge/>
            <w:tcBorders>
              <w:left w:val="single" w:sz="4" w:space="0" w:color="000000"/>
            </w:tcBorders>
            <w:vAlign w:val="center"/>
          </w:tcPr>
          <w:p w:rsidR="00900226" w:rsidRPr="00CB3591" w:rsidRDefault="00900226"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900226" w:rsidRPr="00CB3591" w:rsidRDefault="00900226" w:rsidP="00781C39">
            <w:pPr>
              <w:pStyle w:val="Akapitzlist"/>
              <w:numPr>
                <w:ilvl w:val="0"/>
                <w:numId w:val="9"/>
              </w:numPr>
              <w:spacing w:after="0" w:line="240" w:lineRule="auto"/>
              <w:rPr>
                <w:rFonts w:ascii="Times New Roman" w:hAnsi="Times New Roman"/>
                <w:sz w:val="20"/>
                <w:szCs w:val="20"/>
              </w:rPr>
            </w:pPr>
            <w:r w:rsidRPr="00CB3591">
              <w:rPr>
                <w:rFonts w:ascii="Times New Roman" w:hAnsi="Times New Roman"/>
                <w:sz w:val="20"/>
                <w:szCs w:val="20"/>
              </w:rPr>
              <w:t>Tablica tylna (numer linii i kierunek), min. rozdzielczość: 16 punktów w pionie, 28 w poziomie.</w:t>
            </w:r>
          </w:p>
        </w:tc>
        <w:tc>
          <w:tcPr>
            <w:tcW w:w="709" w:type="dxa"/>
            <w:tcBorders>
              <w:top w:val="single" w:sz="4" w:space="0" w:color="auto"/>
              <w:left w:val="single" w:sz="4" w:space="0" w:color="000000"/>
              <w:bottom w:val="single" w:sz="4" w:space="0" w:color="auto"/>
            </w:tcBorders>
            <w:vAlign w:val="center"/>
          </w:tcPr>
          <w:p w:rsidR="00900226" w:rsidRPr="00CB3591" w:rsidRDefault="00900226"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900226" w:rsidRPr="00CB3591" w:rsidRDefault="00900226" w:rsidP="00776163">
            <w:pPr>
              <w:snapToGrid w:val="0"/>
              <w:contextualSpacing/>
            </w:pPr>
          </w:p>
        </w:tc>
      </w:tr>
      <w:tr w:rsidR="00900226" w:rsidRPr="00CB3591" w:rsidTr="00DF22AA">
        <w:trPr>
          <w:trHeight w:val="598"/>
        </w:trPr>
        <w:tc>
          <w:tcPr>
            <w:tcW w:w="567" w:type="dxa"/>
            <w:vMerge/>
            <w:tcBorders>
              <w:left w:val="single" w:sz="4" w:space="0" w:color="000000"/>
            </w:tcBorders>
            <w:vAlign w:val="center"/>
          </w:tcPr>
          <w:p w:rsidR="00900226" w:rsidRPr="00CB3591" w:rsidRDefault="00900226"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900226" w:rsidRPr="00CB3591" w:rsidRDefault="00900226" w:rsidP="00781C39">
            <w:pPr>
              <w:pStyle w:val="Akapitzlist"/>
              <w:numPr>
                <w:ilvl w:val="0"/>
                <w:numId w:val="9"/>
              </w:numPr>
              <w:spacing w:after="0" w:line="240" w:lineRule="auto"/>
              <w:rPr>
                <w:rFonts w:ascii="Times New Roman" w:hAnsi="Times New Roman"/>
                <w:sz w:val="20"/>
                <w:szCs w:val="20"/>
              </w:rPr>
            </w:pPr>
            <w:r w:rsidRPr="00CB3591">
              <w:rPr>
                <w:rFonts w:ascii="Times New Roman" w:hAnsi="Times New Roman"/>
                <w:sz w:val="20"/>
                <w:szCs w:val="20"/>
              </w:rPr>
              <w:t>Tablica nad przednim nadkolu wyświetlająca numer linii. Kolor biały. Przeznaczona dla osób niedowidzących.</w:t>
            </w:r>
          </w:p>
        </w:tc>
        <w:tc>
          <w:tcPr>
            <w:tcW w:w="709" w:type="dxa"/>
            <w:tcBorders>
              <w:top w:val="single" w:sz="4" w:space="0" w:color="auto"/>
              <w:left w:val="single" w:sz="4" w:space="0" w:color="000000"/>
              <w:bottom w:val="single" w:sz="4" w:space="0" w:color="auto"/>
            </w:tcBorders>
            <w:vAlign w:val="center"/>
          </w:tcPr>
          <w:p w:rsidR="00900226" w:rsidRPr="00CB3591" w:rsidRDefault="00900226"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900226" w:rsidRPr="00CB3591" w:rsidRDefault="00900226" w:rsidP="00776163">
            <w:pPr>
              <w:snapToGrid w:val="0"/>
              <w:contextualSpacing/>
            </w:pPr>
          </w:p>
        </w:tc>
      </w:tr>
      <w:tr w:rsidR="00900226" w:rsidRPr="00CB3591" w:rsidTr="00DF22AA">
        <w:trPr>
          <w:trHeight w:val="1806"/>
        </w:trPr>
        <w:tc>
          <w:tcPr>
            <w:tcW w:w="567" w:type="dxa"/>
            <w:vMerge/>
            <w:tcBorders>
              <w:left w:val="single" w:sz="4" w:space="0" w:color="000000"/>
            </w:tcBorders>
            <w:vAlign w:val="center"/>
          </w:tcPr>
          <w:p w:rsidR="00900226" w:rsidRPr="00CB3591" w:rsidRDefault="00900226"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900226" w:rsidRPr="00CB3591" w:rsidRDefault="00900226" w:rsidP="00781C39">
            <w:pPr>
              <w:pStyle w:val="Akapitzlist"/>
              <w:numPr>
                <w:ilvl w:val="0"/>
                <w:numId w:val="9"/>
              </w:numPr>
              <w:spacing w:after="0" w:line="240" w:lineRule="auto"/>
              <w:rPr>
                <w:rFonts w:ascii="Times New Roman" w:hAnsi="Times New Roman"/>
                <w:sz w:val="20"/>
                <w:szCs w:val="20"/>
              </w:rPr>
            </w:pPr>
            <w:r w:rsidRPr="00CB3591">
              <w:rPr>
                <w:rFonts w:ascii="Times New Roman" w:hAnsi="Times New Roman"/>
                <w:sz w:val="20"/>
                <w:szCs w:val="20"/>
              </w:rPr>
              <w:t>Tablica wewnętrzna dwurzędowa (min rozdzielczość: 16x120). Informacje prezentowane na tablicy: numer linii, nazwa kierunku jazdy pojazdu, nazwa przystanku kolejnego i bieżącego, trasę przejaz</w:t>
            </w:r>
            <w:r w:rsidR="00E77216" w:rsidRPr="00CB3591">
              <w:rPr>
                <w:rFonts w:ascii="Times New Roman" w:hAnsi="Times New Roman"/>
                <w:sz w:val="20"/>
                <w:szCs w:val="20"/>
              </w:rPr>
              <w:t>du z pominięciem przystanków już</w:t>
            </w:r>
            <w:r w:rsidRPr="00CB3591">
              <w:rPr>
                <w:rFonts w:ascii="Times New Roman" w:hAnsi="Times New Roman"/>
                <w:sz w:val="20"/>
                <w:szCs w:val="20"/>
              </w:rPr>
              <w:t xml:space="preserve"> pokonanych,  godzina i data oraz inne dowolne teksty lub grafiki zaimplementowane z systemu informacji pasażerskiej.</w:t>
            </w:r>
          </w:p>
        </w:tc>
        <w:tc>
          <w:tcPr>
            <w:tcW w:w="709" w:type="dxa"/>
            <w:tcBorders>
              <w:top w:val="single" w:sz="4" w:space="0" w:color="auto"/>
              <w:left w:val="single" w:sz="4" w:space="0" w:color="000000"/>
              <w:bottom w:val="single" w:sz="4" w:space="0" w:color="auto"/>
            </w:tcBorders>
            <w:vAlign w:val="center"/>
          </w:tcPr>
          <w:p w:rsidR="00900226" w:rsidRPr="00CB3591" w:rsidRDefault="00900226"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900226" w:rsidRPr="00CB3591" w:rsidRDefault="00900226" w:rsidP="00776163">
            <w:pPr>
              <w:snapToGrid w:val="0"/>
              <w:contextualSpacing/>
            </w:pPr>
          </w:p>
        </w:tc>
      </w:tr>
      <w:tr w:rsidR="00900226" w:rsidRPr="00CB3591" w:rsidTr="00DF22AA">
        <w:trPr>
          <w:trHeight w:val="990"/>
        </w:trPr>
        <w:tc>
          <w:tcPr>
            <w:tcW w:w="567" w:type="dxa"/>
            <w:vMerge/>
            <w:tcBorders>
              <w:left w:val="single" w:sz="4" w:space="0" w:color="000000"/>
              <w:bottom w:val="single" w:sz="4" w:space="0" w:color="000000"/>
            </w:tcBorders>
            <w:vAlign w:val="center"/>
          </w:tcPr>
          <w:p w:rsidR="00900226" w:rsidRPr="00CB3591" w:rsidRDefault="00900226" w:rsidP="00776163">
            <w:pPr>
              <w:snapToGrid w:val="0"/>
              <w:contextualSpacing/>
              <w:jc w:val="center"/>
            </w:pPr>
          </w:p>
        </w:tc>
        <w:tc>
          <w:tcPr>
            <w:tcW w:w="5169" w:type="dxa"/>
            <w:tcBorders>
              <w:top w:val="single" w:sz="4" w:space="0" w:color="auto"/>
              <w:left w:val="single" w:sz="4" w:space="0" w:color="000000"/>
              <w:bottom w:val="single" w:sz="4" w:space="0" w:color="000000"/>
            </w:tcBorders>
            <w:vAlign w:val="center"/>
          </w:tcPr>
          <w:p w:rsidR="00900226" w:rsidRPr="00CB3591" w:rsidRDefault="00900226" w:rsidP="00900226">
            <w:pPr>
              <w:pStyle w:val="Akapitzlist"/>
              <w:numPr>
                <w:ilvl w:val="0"/>
                <w:numId w:val="9"/>
              </w:numPr>
              <w:spacing w:after="0" w:line="240" w:lineRule="auto"/>
              <w:rPr>
                <w:rFonts w:ascii="Times New Roman" w:hAnsi="Times New Roman"/>
                <w:sz w:val="20"/>
                <w:szCs w:val="20"/>
              </w:rPr>
            </w:pPr>
            <w:r w:rsidRPr="00CB3591">
              <w:rPr>
                <w:rFonts w:ascii="Times New Roman" w:hAnsi="Times New Roman"/>
                <w:sz w:val="20"/>
                <w:szCs w:val="20"/>
              </w:rPr>
              <w:t>Tablice zewnętrzne i tablica wewnętrzna wyposażone w automatyczną regulację natężenia światła w zależności od warunków oświetlenia zewnętrznego (warunków atmosferycznych).</w:t>
            </w:r>
          </w:p>
        </w:tc>
        <w:tc>
          <w:tcPr>
            <w:tcW w:w="709" w:type="dxa"/>
            <w:tcBorders>
              <w:top w:val="single" w:sz="4" w:space="0" w:color="auto"/>
              <w:left w:val="single" w:sz="4" w:space="0" w:color="000000"/>
              <w:bottom w:val="single" w:sz="4" w:space="0" w:color="000000"/>
            </w:tcBorders>
            <w:vAlign w:val="center"/>
          </w:tcPr>
          <w:p w:rsidR="00900226" w:rsidRPr="00CB3591" w:rsidRDefault="00900226" w:rsidP="00776163">
            <w:pPr>
              <w:snapToGrid w:val="0"/>
              <w:contextualSpacing/>
            </w:pPr>
          </w:p>
        </w:tc>
        <w:tc>
          <w:tcPr>
            <w:tcW w:w="3620" w:type="dxa"/>
            <w:tcBorders>
              <w:top w:val="single" w:sz="4" w:space="0" w:color="auto"/>
              <w:left w:val="single" w:sz="4" w:space="0" w:color="000000"/>
              <w:bottom w:val="single" w:sz="4" w:space="0" w:color="000000"/>
              <w:right w:val="single" w:sz="4" w:space="0" w:color="000000"/>
            </w:tcBorders>
            <w:vAlign w:val="center"/>
          </w:tcPr>
          <w:p w:rsidR="00900226" w:rsidRPr="00CB3591" w:rsidRDefault="00900226" w:rsidP="00776163">
            <w:pPr>
              <w:snapToGrid w:val="0"/>
              <w:contextualSpacing/>
            </w:pPr>
          </w:p>
        </w:tc>
      </w:tr>
      <w:tr w:rsidR="00CF574C" w:rsidRPr="00CB3591" w:rsidTr="00DF22AA">
        <w:trPr>
          <w:trHeight w:val="1224"/>
        </w:trPr>
        <w:tc>
          <w:tcPr>
            <w:tcW w:w="567" w:type="dxa"/>
            <w:tcBorders>
              <w:left w:val="single" w:sz="4" w:space="0" w:color="000000"/>
              <w:bottom w:val="single" w:sz="4" w:space="0" w:color="000000"/>
            </w:tcBorders>
            <w:vAlign w:val="center"/>
          </w:tcPr>
          <w:p w:rsidR="00CF574C" w:rsidRPr="00CB3591" w:rsidRDefault="00CF574C" w:rsidP="00776163">
            <w:pPr>
              <w:snapToGrid w:val="0"/>
              <w:contextualSpacing/>
              <w:jc w:val="center"/>
            </w:pPr>
            <w:r w:rsidRPr="00CB3591">
              <w:t>23</w:t>
            </w:r>
          </w:p>
        </w:tc>
        <w:tc>
          <w:tcPr>
            <w:tcW w:w="5169" w:type="dxa"/>
            <w:tcBorders>
              <w:left w:val="single" w:sz="4" w:space="0" w:color="000000"/>
              <w:bottom w:val="single" w:sz="4" w:space="0" w:color="000000"/>
            </w:tcBorders>
            <w:vAlign w:val="center"/>
          </w:tcPr>
          <w:p w:rsidR="00CF574C" w:rsidRPr="00CB3591" w:rsidRDefault="00776163" w:rsidP="00776163">
            <w:pPr>
              <w:pStyle w:val="Akapitzlist"/>
              <w:spacing w:after="0" w:line="240" w:lineRule="auto"/>
              <w:ind w:left="0"/>
              <w:rPr>
                <w:rFonts w:ascii="Times New Roman" w:hAnsi="Times New Roman"/>
                <w:sz w:val="20"/>
                <w:szCs w:val="20"/>
              </w:rPr>
            </w:pPr>
            <w:r w:rsidRPr="00CB3591">
              <w:rPr>
                <w:rFonts w:ascii="Times New Roman" w:hAnsi="Times New Roman"/>
                <w:b/>
                <w:sz w:val="20"/>
                <w:szCs w:val="20"/>
              </w:rPr>
              <w:t>System emisji reklam</w:t>
            </w:r>
            <w:r w:rsidRPr="00CB3591">
              <w:rPr>
                <w:rFonts w:ascii="Times New Roman" w:hAnsi="Times New Roman"/>
                <w:sz w:val="20"/>
                <w:szCs w:val="20"/>
              </w:rPr>
              <w:t xml:space="preserve"> składający się z panelu LCD min. 22” zamontowanego pod sufitem, przeznaczonego do prezentacji treści reklamowych naprzemiennie z informacją o trasie przejazdu oraz komunikatami specjalnymi. Urządzenie umieszczone w wandaloodpornej obudowie i zabezpieczony antyrefleksyjną osłoną z poliwęglanu. Przesyłanie materiału do systemu drogą bezprzewodową (Wi-Fi). Wykonawca zobowiązany jest do dostarczenia niezbędnych urządzeń, oprogramowania i licencji służących do przygotowania materiału na reklamowego i jego eksportu do urządzeń wyświetlających. Współpracujący z </w:t>
            </w:r>
            <w:proofErr w:type="spellStart"/>
            <w:r w:rsidRPr="00CB3591">
              <w:rPr>
                <w:rFonts w:ascii="Times New Roman" w:hAnsi="Times New Roman"/>
                <w:sz w:val="20"/>
                <w:szCs w:val="20"/>
              </w:rPr>
              <w:t>autokomputerem</w:t>
            </w:r>
            <w:proofErr w:type="spellEnd"/>
            <w:r w:rsidRPr="00CB3591">
              <w:rPr>
                <w:rFonts w:ascii="Times New Roman" w:hAnsi="Times New Roman"/>
                <w:sz w:val="20"/>
                <w:szCs w:val="20"/>
              </w:rPr>
              <w:t xml:space="preserve"> i systemem informacji pasażerskiej. </w:t>
            </w:r>
          </w:p>
        </w:tc>
        <w:tc>
          <w:tcPr>
            <w:tcW w:w="709" w:type="dxa"/>
            <w:tcBorders>
              <w:left w:val="single" w:sz="4" w:space="0" w:color="000000"/>
              <w:bottom w:val="single" w:sz="4" w:space="0" w:color="000000"/>
            </w:tcBorders>
            <w:vAlign w:val="center"/>
          </w:tcPr>
          <w:p w:rsidR="00CF574C" w:rsidRPr="00CB3591" w:rsidRDefault="00CF574C" w:rsidP="00776163">
            <w:pPr>
              <w:snapToGrid w:val="0"/>
              <w:contextualSpacing/>
            </w:pPr>
          </w:p>
        </w:tc>
        <w:tc>
          <w:tcPr>
            <w:tcW w:w="3620" w:type="dxa"/>
            <w:tcBorders>
              <w:left w:val="single" w:sz="4" w:space="0" w:color="000000"/>
              <w:bottom w:val="single" w:sz="4" w:space="0" w:color="000000"/>
              <w:right w:val="single" w:sz="4" w:space="0" w:color="000000"/>
            </w:tcBorders>
            <w:vAlign w:val="center"/>
          </w:tcPr>
          <w:p w:rsidR="00CF574C" w:rsidRPr="00CB3591" w:rsidRDefault="00CF574C" w:rsidP="00776163">
            <w:pPr>
              <w:snapToGrid w:val="0"/>
              <w:contextualSpacing/>
            </w:pPr>
          </w:p>
        </w:tc>
      </w:tr>
      <w:tr w:rsidR="00CF574C" w:rsidRPr="00CB3591" w:rsidTr="00DF22AA">
        <w:trPr>
          <w:trHeight w:val="2075"/>
        </w:trPr>
        <w:tc>
          <w:tcPr>
            <w:tcW w:w="567" w:type="dxa"/>
            <w:tcBorders>
              <w:left w:val="single" w:sz="4" w:space="0" w:color="000000"/>
              <w:bottom w:val="single" w:sz="4" w:space="0" w:color="000000"/>
            </w:tcBorders>
            <w:vAlign w:val="center"/>
          </w:tcPr>
          <w:p w:rsidR="00CF574C" w:rsidRPr="00CB3591" w:rsidRDefault="00CF574C" w:rsidP="00776163">
            <w:pPr>
              <w:snapToGrid w:val="0"/>
              <w:contextualSpacing/>
              <w:jc w:val="center"/>
            </w:pPr>
            <w:r w:rsidRPr="00CB3591">
              <w:t>24</w:t>
            </w:r>
          </w:p>
        </w:tc>
        <w:tc>
          <w:tcPr>
            <w:tcW w:w="5169" w:type="dxa"/>
            <w:tcBorders>
              <w:left w:val="single" w:sz="4" w:space="0" w:color="000000"/>
              <w:bottom w:val="single" w:sz="4" w:space="0" w:color="000000"/>
            </w:tcBorders>
            <w:vAlign w:val="center"/>
          </w:tcPr>
          <w:p w:rsidR="00776163" w:rsidRPr="00CB3591" w:rsidRDefault="00776163" w:rsidP="00776163">
            <w:pPr>
              <w:pStyle w:val="Akapitzlist"/>
              <w:spacing w:after="0" w:line="240" w:lineRule="auto"/>
              <w:ind w:left="0"/>
              <w:rPr>
                <w:rFonts w:ascii="Times New Roman" w:hAnsi="Times New Roman"/>
                <w:sz w:val="20"/>
                <w:szCs w:val="20"/>
              </w:rPr>
            </w:pPr>
            <w:r w:rsidRPr="00CB3591">
              <w:rPr>
                <w:rFonts w:ascii="Times New Roman" w:hAnsi="Times New Roman"/>
                <w:b/>
                <w:sz w:val="20"/>
                <w:szCs w:val="20"/>
              </w:rPr>
              <w:t>System zapowiedzi głosowych</w:t>
            </w:r>
            <w:r w:rsidRPr="00CB3591">
              <w:rPr>
                <w:rFonts w:ascii="Times New Roman" w:hAnsi="Times New Roman"/>
                <w:sz w:val="20"/>
                <w:szCs w:val="20"/>
              </w:rPr>
              <w:t xml:space="preserve"> na zewnątrz i wewnątrz pojazdu pozwalający na emisje komunikatów dźwiękowych o numerze linii, kierunku, następnym przystanku. Współpracujący z </w:t>
            </w:r>
            <w:proofErr w:type="spellStart"/>
            <w:r w:rsidRPr="00CB3591">
              <w:rPr>
                <w:rFonts w:ascii="Times New Roman" w:hAnsi="Times New Roman"/>
                <w:sz w:val="20"/>
                <w:szCs w:val="20"/>
              </w:rPr>
              <w:t>autokomputerem</w:t>
            </w:r>
            <w:proofErr w:type="spellEnd"/>
            <w:r w:rsidRPr="00CB3591">
              <w:rPr>
                <w:rFonts w:ascii="Times New Roman" w:hAnsi="Times New Roman"/>
                <w:sz w:val="20"/>
                <w:szCs w:val="20"/>
              </w:rPr>
              <w:t xml:space="preserve"> i systemem informacji pasażerskiej. Realizacja (wygłaszanie) komunikatów zapisanych w formacie mp3. System musi przystosowywać głośność emitowanych komunikatów do głośności tła. System powinien prezentować następujące komunikaty o: oznaczeniu i kier</w:t>
            </w:r>
            <w:r w:rsidR="00982B07">
              <w:rPr>
                <w:rFonts w:ascii="Times New Roman" w:hAnsi="Times New Roman"/>
                <w:sz w:val="20"/>
                <w:szCs w:val="20"/>
              </w:rPr>
              <w:t>unku linii (ró</w:t>
            </w:r>
            <w:r w:rsidRPr="00CB3591">
              <w:rPr>
                <w:rFonts w:ascii="Times New Roman" w:hAnsi="Times New Roman"/>
                <w:sz w:val="20"/>
                <w:szCs w:val="20"/>
              </w:rPr>
              <w:t xml:space="preserve">wnież na zewnątrz poprzez wywołanie realizowane przez dedykowane urządzenie oraz poprzez uruchomienie zapowiedzi z pozycji </w:t>
            </w:r>
            <w:proofErr w:type="spellStart"/>
            <w:r w:rsidRPr="00CB3591">
              <w:rPr>
                <w:rFonts w:ascii="Times New Roman" w:hAnsi="Times New Roman"/>
                <w:sz w:val="20"/>
                <w:szCs w:val="20"/>
              </w:rPr>
              <w:t>autokomput</w:t>
            </w:r>
            <w:r w:rsidR="00CB3591" w:rsidRPr="00CB3591">
              <w:rPr>
                <w:rFonts w:ascii="Times New Roman" w:hAnsi="Times New Roman"/>
                <w:sz w:val="20"/>
                <w:szCs w:val="20"/>
              </w:rPr>
              <w:t>era</w:t>
            </w:r>
            <w:proofErr w:type="spellEnd"/>
            <w:r w:rsidR="00CB3591" w:rsidRPr="00CB3591">
              <w:rPr>
                <w:rFonts w:ascii="Times New Roman" w:hAnsi="Times New Roman"/>
                <w:sz w:val="20"/>
                <w:szCs w:val="20"/>
              </w:rPr>
              <w:t xml:space="preserve"> przez kierowcę), nazwę nastę</w:t>
            </w:r>
            <w:r w:rsidRPr="00CB3591">
              <w:rPr>
                <w:rFonts w:ascii="Times New Roman" w:hAnsi="Times New Roman"/>
                <w:sz w:val="20"/>
                <w:szCs w:val="20"/>
              </w:rPr>
              <w:t xml:space="preserve">pnego przystanku, nazwę bieżącego </w:t>
            </w:r>
            <w:r w:rsidRPr="00CB3591">
              <w:rPr>
                <w:rFonts w:ascii="Times New Roman" w:hAnsi="Times New Roman"/>
                <w:sz w:val="20"/>
                <w:szCs w:val="20"/>
              </w:rPr>
              <w:lastRenderedPageBreak/>
              <w:t>przystanku oraz komunikaty specjalne o treści: „kontrola biletów. Proszę przygotować bilety do kontroli”, „dzi</w:t>
            </w:r>
            <w:r w:rsidR="00CB3591" w:rsidRPr="00CB3591">
              <w:rPr>
                <w:rFonts w:ascii="Times New Roman" w:hAnsi="Times New Roman"/>
                <w:sz w:val="20"/>
                <w:szCs w:val="20"/>
              </w:rPr>
              <w:t>ę</w:t>
            </w:r>
            <w:r w:rsidRPr="00CB3591">
              <w:rPr>
                <w:rFonts w:ascii="Times New Roman" w:hAnsi="Times New Roman"/>
                <w:sz w:val="20"/>
                <w:szCs w:val="20"/>
              </w:rPr>
              <w:t xml:space="preserve">kujemy za wspólna podróż z </w:t>
            </w:r>
            <w:r w:rsidR="00E77216" w:rsidRPr="00CB3591">
              <w:rPr>
                <w:rFonts w:ascii="Times New Roman" w:hAnsi="Times New Roman"/>
                <w:sz w:val="20"/>
                <w:szCs w:val="20"/>
              </w:rPr>
              <w:t>MZK w Stalowej Woli</w:t>
            </w:r>
            <w:r w:rsidRPr="00CB3591">
              <w:rPr>
                <w:rFonts w:ascii="Times New Roman" w:hAnsi="Times New Roman"/>
                <w:sz w:val="20"/>
                <w:szCs w:val="20"/>
              </w:rPr>
              <w:t xml:space="preserve">”. Komunikaty powinny być wygłaszane w sposób automatyczny, natomiast komunikaty specjalne po ich wywołaniu przez kierowcę na </w:t>
            </w:r>
            <w:proofErr w:type="spellStart"/>
            <w:r w:rsidRPr="00CB3591">
              <w:rPr>
                <w:rFonts w:ascii="Times New Roman" w:hAnsi="Times New Roman"/>
                <w:sz w:val="20"/>
                <w:szCs w:val="20"/>
              </w:rPr>
              <w:t>autokomputerze</w:t>
            </w:r>
            <w:proofErr w:type="spellEnd"/>
            <w:r w:rsidRPr="00CB3591">
              <w:rPr>
                <w:rFonts w:ascii="Times New Roman" w:hAnsi="Times New Roman"/>
                <w:sz w:val="20"/>
                <w:szCs w:val="20"/>
              </w:rPr>
              <w:t>.</w:t>
            </w:r>
          </w:p>
          <w:p w:rsidR="00776163" w:rsidRPr="00CB3591" w:rsidRDefault="00776163" w:rsidP="00776163">
            <w:pPr>
              <w:pStyle w:val="Akapitzlist"/>
              <w:spacing w:after="0" w:line="240" w:lineRule="auto"/>
              <w:ind w:left="0"/>
              <w:rPr>
                <w:rFonts w:ascii="Times New Roman" w:hAnsi="Times New Roman"/>
                <w:sz w:val="20"/>
                <w:szCs w:val="20"/>
              </w:rPr>
            </w:pPr>
          </w:p>
          <w:p w:rsidR="00CF574C" w:rsidRPr="00CB3591" w:rsidRDefault="00776163" w:rsidP="00776163">
            <w:pPr>
              <w:pStyle w:val="Akapitzlist"/>
              <w:spacing w:after="0" w:line="240" w:lineRule="auto"/>
              <w:ind w:left="0"/>
              <w:rPr>
                <w:rFonts w:ascii="Times New Roman" w:hAnsi="Times New Roman"/>
                <w:sz w:val="20"/>
                <w:szCs w:val="20"/>
              </w:rPr>
            </w:pPr>
            <w:r w:rsidRPr="00CB3591">
              <w:rPr>
                <w:rFonts w:ascii="Times New Roman" w:hAnsi="Times New Roman"/>
                <w:sz w:val="20"/>
                <w:szCs w:val="20"/>
              </w:rPr>
              <w:t>Ilość głośników wewnątrz pojazdu – min. 6 szt.</w:t>
            </w:r>
          </w:p>
        </w:tc>
        <w:tc>
          <w:tcPr>
            <w:tcW w:w="709" w:type="dxa"/>
            <w:tcBorders>
              <w:left w:val="single" w:sz="4" w:space="0" w:color="000000"/>
              <w:bottom w:val="single" w:sz="4" w:space="0" w:color="000000"/>
            </w:tcBorders>
            <w:vAlign w:val="center"/>
          </w:tcPr>
          <w:p w:rsidR="00CF574C" w:rsidRPr="00CB3591" w:rsidRDefault="00CF574C" w:rsidP="00776163">
            <w:pPr>
              <w:snapToGrid w:val="0"/>
              <w:contextualSpacing/>
            </w:pPr>
          </w:p>
        </w:tc>
        <w:tc>
          <w:tcPr>
            <w:tcW w:w="3620" w:type="dxa"/>
            <w:tcBorders>
              <w:left w:val="single" w:sz="4" w:space="0" w:color="000000"/>
              <w:bottom w:val="single" w:sz="4" w:space="0" w:color="000000"/>
              <w:right w:val="single" w:sz="4" w:space="0" w:color="000000"/>
            </w:tcBorders>
            <w:vAlign w:val="center"/>
          </w:tcPr>
          <w:p w:rsidR="00CF574C" w:rsidRPr="00CB3591" w:rsidRDefault="00CF574C" w:rsidP="00776163">
            <w:pPr>
              <w:snapToGrid w:val="0"/>
              <w:contextualSpacing/>
            </w:pPr>
          </w:p>
        </w:tc>
      </w:tr>
      <w:tr w:rsidR="005445CA" w:rsidRPr="00CB3591" w:rsidTr="00DF22AA">
        <w:trPr>
          <w:trHeight w:val="2024"/>
        </w:trPr>
        <w:tc>
          <w:tcPr>
            <w:tcW w:w="567" w:type="dxa"/>
            <w:vMerge w:val="restart"/>
            <w:tcBorders>
              <w:left w:val="single" w:sz="4" w:space="0" w:color="000000"/>
            </w:tcBorders>
            <w:vAlign w:val="center"/>
          </w:tcPr>
          <w:p w:rsidR="005445CA" w:rsidRPr="00CB3591" w:rsidRDefault="005445CA" w:rsidP="00776163">
            <w:pPr>
              <w:snapToGrid w:val="0"/>
              <w:contextualSpacing/>
              <w:jc w:val="center"/>
            </w:pPr>
            <w:r w:rsidRPr="00CB3591">
              <w:t>25</w:t>
            </w:r>
          </w:p>
        </w:tc>
        <w:tc>
          <w:tcPr>
            <w:tcW w:w="5169" w:type="dxa"/>
            <w:tcBorders>
              <w:left w:val="single" w:sz="4" w:space="0" w:color="000000"/>
              <w:bottom w:val="single" w:sz="4" w:space="0" w:color="auto"/>
            </w:tcBorders>
            <w:vAlign w:val="center"/>
          </w:tcPr>
          <w:p w:rsidR="005445CA" w:rsidRPr="00CB3591" w:rsidRDefault="005445CA" w:rsidP="00776163">
            <w:pPr>
              <w:contextualSpacing/>
              <w:rPr>
                <w:b/>
              </w:rPr>
            </w:pPr>
            <w:r w:rsidRPr="00CB3591">
              <w:rPr>
                <w:b/>
              </w:rPr>
              <w:t>Monitoring IP</w:t>
            </w:r>
          </w:p>
          <w:p w:rsidR="005445CA" w:rsidRPr="00CB3591" w:rsidRDefault="005445CA" w:rsidP="00781C39">
            <w:pPr>
              <w:pStyle w:val="Akapitzlist"/>
              <w:numPr>
                <w:ilvl w:val="0"/>
                <w:numId w:val="10"/>
              </w:numPr>
              <w:spacing w:after="0" w:line="240" w:lineRule="auto"/>
              <w:rPr>
                <w:rFonts w:ascii="Times New Roman" w:hAnsi="Times New Roman"/>
                <w:sz w:val="20"/>
                <w:szCs w:val="20"/>
                <w:lang w:eastAsia="pl-PL"/>
              </w:rPr>
            </w:pPr>
            <w:r w:rsidRPr="00CB3591">
              <w:rPr>
                <w:rFonts w:ascii="Times New Roman" w:hAnsi="Times New Roman"/>
                <w:sz w:val="20"/>
                <w:szCs w:val="20"/>
              </w:rPr>
              <w:t>Autobusy muszą być wyposażone w monitoring całej przestrzeni pasażerskiej pojazdu, strefy znajdującej się bezpośrednio przed pojazdem obejmującej obszar na odległość co najmniej 10 metrów przed czołem pojazdu oraz strefy za pojazdem; min. 4 kamery monitorujące wnętrze pojazdu i kamery umożliwiające monitoring pola przed pojazdem i z tyłu pojazdu;</w:t>
            </w:r>
          </w:p>
        </w:tc>
        <w:tc>
          <w:tcPr>
            <w:tcW w:w="709" w:type="dxa"/>
            <w:tcBorders>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489"/>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781C39">
            <w:pPr>
              <w:pStyle w:val="Akapitzlist"/>
              <w:numPr>
                <w:ilvl w:val="0"/>
                <w:numId w:val="10"/>
              </w:numPr>
              <w:spacing w:after="0" w:line="240" w:lineRule="auto"/>
              <w:rPr>
                <w:rFonts w:ascii="Times New Roman" w:hAnsi="Times New Roman"/>
                <w:b/>
                <w:sz w:val="20"/>
                <w:szCs w:val="20"/>
              </w:rPr>
            </w:pPr>
            <w:r w:rsidRPr="00CB3591">
              <w:rPr>
                <w:rFonts w:ascii="Times New Roman" w:hAnsi="Times New Roman"/>
                <w:sz w:val="20"/>
                <w:szCs w:val="20"/>
              </w:rPr>
              <w:t>Zastosowany system poziomów dostępu oraz autoryzacji musi zapewniać bezpieczeństwo oraz autentyczność nagranych danych;</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747"/>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781C39">
            <w:pPr>
              <w:pStyle w:val="Akapitzlist"/>
              <w:numPr>
                <w:ilvl w:val="0"/>
                <w:numId w:val="10"/>
              </w:numPr>
              <w:spacing w:after="0" w:line="240" w:lineRule="auto"/>
              <w:rPr>
                <w:rFonts w:ascii="Times New Roman" w:hAnsi="Times New Roman"/>
                <w:sz w:val="20"/>
                <w:szCs w:val="20"/>
              </w:rPr>
            </w:pPr>
            <w:r w:rsidRPr="00CB3591">
              <w:rPr>
                <w:rFonts w:ascii="Times New Roman" w:hAnsi="Times New Roman"/>
                <w:sz w:val="20"/>
                <w:szCs w:val="20"/>
              </w:rPr>
              <w:t xml:space="preserve"> Obraz ze wszystkich kamer musi być w sposób ciągły rejestrowany w postaci cyfrowej, a następnie przechowywany przez co najmniej 14 dni;</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1508"/>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781C39">
            <w:pPr>
              <w:pStyle w:val="Akapitzlist"/>
              <w:numPr>
                <w:ilvl w:val="0"/>
                <w:numId w:val="10"/>
              </w:numPr>
              <w:spacing w:after="0" w:line="240" w:lineRule="auto"/>
              <w:rPr>
                <w:rFonts w:ascii="Times New Roman" w:hAnsi="Times New Roman"/>
                <w:sz w:val="20"/>
                <w:szCs w:val="20"/>
              </w:rPr>
            </w:pPr>
            <w:r w:rsidRPr="00CB3591">
              <w:rPr>
                <w:rFonts w:ascii="Times New Roman" w:hAnsi="Times New Roman"/>
                <w:sz w:val="20"/>
                <w:szCs w:val="20"/>
              </w:rPr>
              <w:t xml:space="preserve"> Odtwarzanie zapisu powinno być możliwe przy pomocy powszechnie dostępnych bezpłatnych aplikacji lub aplikacji przekazanych bezpłatnie z prawem ich bezpłatnego rozpowszechniania dla celów odczytów przekazywanych zapisów, wraz z możliwością eksportu pojedynczych klatek obrazu;</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693"/>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781C39">
            <w:pPr>
              <w:pStyle w:val="Akapitzlist"/>
              <w:numPr>
                <w:ilvl w:val="0"/>
                <w:numId w:val="10"/>
              </w:numPr>
              <w:spacing w:after="0" w:line="240" w:lineRule="auto"/>
              <w:rPr>
                <w:rFonts w:ascii="Times New Roman" w:hAnsi="Times New Roman"/>
                <w:sz w:val="20"/>
                <w:szCs w:val="20"/>
              </w:rPr>
            </w:pPr>
            <w:r w:rsidRPr="00CB3591">
              <w:rPr>
                <w:rFonts w:ascii="Times New Roman" w:hAnsi="Times New Roman"/>
                <w:sz w:val="20"/>
                <w:szCs w:val="20"/>
              </w:rPr>
              <w:t xml:space="preserve"> Oprogramowanie do odtwarzania zapisu powinno umożliwiać eksport danych w postaci pojedynczych klatek obrazu oraz fragmentów nagrania;</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1358"/>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781C39">
            <w:pPr>
              <w:pStyle w:val="Akapitzlist"/>
              <w:numPr>
                <w:ilvl w:val="0"/>
                <w:numId w:val="10"/>
              </w:numPr>
              <w:spacing w:after="0" w:line="240" w:lineRule="auto"/>
              <w:rPr>
                <w:rFonts w:ascii="Times New Roman" w:hAnsi="Times New Roman"/>
                <w:sz w:val="20"/>
                <w:szCs w:val="20"/>
              </w:rPr>
            </w:pPr>
            <w:r w:rsidRPr="00CB3591">
              <w:rPr>
                <w:rFonts w:ascii="Times New Roman" w:hAnsi="Times New Roman"/>
                <w:sz w:val="20"/>
                <w:szCs w:val="20"/>
              </w:rPr>
              <w:t xml:space="preserve"> System musi umożliwiać podłączenie do rejestratorów (bezpośrednie lub bezprzewodowo) urządzeń przenośnych, np. l</w:t>
            </w:r>
            <w:r w:rsidR="00982B07">
              <w:rPr>
                <w:rFonts w:ascii="Times New Roman" w:hAnsi="Times New Roman"/>
                <w:sz w:val="20"/>
                <w:szCs w:val="20"/>
              </w:rPr>
              <w:t xml:space="preserve">aptopy, PDA, tablety, smartfony, </w:t>
            </w:r>
            <w:r w:rsidRPr="00CB3591">
              <w:rPr>
                <w:rFonts w:ascii="Times New Roman" w:hAnsi="Times New Roman"/>
                <w:sz w:val="20"/>
                <w:szCs w:val="20"/>
              </w:rPr>
              <w:t xml:space="preserve"> umożliwiających w autoryzowany sposób odtworzenie i przekopiowanie zapisu zarejestrowanego w rejestratorze; </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796"/>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781C39">
            <w:pPr>
              <w:pStyle w:val="Akapitzlist"/>
              <w:numPr>
                <w:ilvl w:val="0"/>
                <w:numId w:val="10"/>
              </w:numPr>
              <w:spacing w:after="0" w:line="240" w:lineRule="auto"/>
              <w:rPr>
                <w:rFonts w:ascii="Times New Roman" w:hAnsi="Times New Roman"/>
                <w:sz w:val="20"/>
                <w:szCs w:val="20"/>
              </w:rPr>
            </w:pPr>
            <w:r w:rsidRPr="00CB3591">
              <w:rPr>
                <w:rFonts w:ascii="Times New Roman" w:hAnsi="Times New Roman"/>
                <w:sz w:val="20"/>
                <w:szCs w:val="20"/>
              </w:rPr>
              <w:t>Wszystkie urządzenia wchodzące w skład systemu monitoringu oraz sposób ich instalowania muszą spełniać wymagania obowiązujących przepisów;</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1372"/>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781C39">
            <w:pPr>
              <w:pStyle w:val="Akapitzlist"/>
              <w:numPr>
                <w:ilvl w:val="0"/>
                <w:numId w:val="10"/>
              </w:numPr>
              <w:spacing w:after="0" w:line="240" w:lineRule="auto"/>
              <w:rPr>
                <w:rFonts w:ascii="Times New Roman" w:hAnsi="Times New Roman"/>
                <w:sz w:val="20"/>
                <w:szCs w:val="20"/>
              </w:rPr>
            </w:pPr>
            <w:r w:rsidRPr="00CB3591">
              <w:rPr>
                <w:rFonts w:ascii="Times New Roman" w:hAnsi="Times New Roman"/>
                <w:sz w:val="20"/>
                <w:szCs w:val="20"/>
              </w:rPr>
              <w:t xml:space="preserve"> Bieżąca kontrola pracy systemu monitoringu oraz informowanie o zaistniałych błędach (zamawiający rozumie przez ten zapis, monitorowanie pracy systemu rejestrującego poprzez opisany sygnalizator LED lub monitor LCD oraz rejestrowanie tzw. logów pracy systemu w wewnętrznej bazie danych);</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E77216" w:rsidRPr="00CB3591" w:rsidTr="00DF22AA">
        <w:trPr>
          <w:trHeight w:val="1372"/>
        </w:trPr>
        <w:tc>
          <w:tcPr>
            <w:tcW w:w="567" w:type="dxa"/>
            <w:vMerge/>
            <w:tcBorders>
              <w:left w:val="single" w:sz="4" w:space="0" w:color="000000"/>
            </w:tcBorders>
            <w:vAlign w:val="center"/>
          </w:tcPr>
          <w:p w:rsidR="00E77216" w:rsidRPr="00CB3591" w:rsidRDefault="00E77216"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E77216" w:rsidRPr="00CB3591" w:rsidRDefault="00E77216" w:rsidP="00E77216">
            <w:pPr>
              <w:pStyle w:val="Akapitzlist"/>
              <w:numPr>
                <w:ilvl w:val="0"/>
                <w:numId w:val="10"/>
              </w:numPr>
              <w:spacing w:after="0" w:line="240" w:lineRule="auto"/>
              <w:rPr>
                <w:rFonts w:ascii="Times New Roman" w:hAnsi="Times New Roman"/>
                <w:sz w:val="20"/>
                <w:szCs w:val="20"/>
              </w:rPr>
            </w:pPr>
            <w:r w:rsidRPr="00CB3591">
              <w:rPr>
                <w:rFonts w:ascii="Times New Roman" w:hAnsi="Times New Roman"/>
                <w:sz w:val="20"/>
                <w:szCs w:val="20"/>
              </w:rPr>
              <w:t xml:space="preserve">System umożliwia pobieranie materiału wideo z autobusu przez Wi-Fi, w oparciu o infrastrukturę zainstalowaną u Zamawiającego lub alternatywnie dopuszcza się możliwość dostarczenia przez Wykonawcę niezbędnego sprzętu do realizacji tej funkcji. Po wprowadzeniu kryteriów wyszukiwania tj. wskazanie autobusu, daty, godziny oraz nazwy kamery, materiał wideo zostanie skopiowany w momencie pojawienia się autobusu w zasięgu anteny Wi-Fi. System musi posiadać funkcję </w:t>
            </w:r>
            <w:r w:rsidRPr="00CB3591">
              <w:rPr>
                <w:rFonts w:ascii="Times New Roman" w:hAnsi="Times New Roman"/>
                <w:sz w:val="20"/>
                <w:szCs w:val="20"/>
              </w:rPr>
              <w:lastRenderedPageBreak/>
              <w:t>"harmonogramowania" nagrań. Oznacza to możliwość uprzedniego "zamówienia" nagrań w celu ich automatycznego przekopiowania w momencie gdy pojazd znajdzie się w zasięgu Wi-Fi. W przypadku utraty zasięgu Wi-Fi, w trakcie kopiowania plików, po ponownym znalezieniu się w zasięgu sieci Wi-Fi system musi kontynuować pobieranie plików od miejsca przerwania (nie dopuszcza się pobierania materiału od początku w przypadku utraty zasięgu Wi-Fi w trakcie pobierania).</w:t>
            </w:r>
          </w:p>
        </w:tc>
        <w:tc>
          <w:tcPr>
            <w:tcW w:w="709" w:type="dxa"/>
            <w:tcBorders>
              <w:top w:val="single" w:sz="4" w:space="0" w:color="auto"/>
              <w:left w:val="single" w:sz="4" w:space="0" w:color="000000"/>
              <w:bottom w:val="single" w:sz="4" w:space="0" w:color="auto"/>
            </w:tcBorders>
            <w:vAlign w:val="center"/>
          </w:tcPr>
          <w:p w:rsidR="00E77216" w:rsidRPr="00CB3591" w:rsidRDefault="00E77216"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E77216" w:rsidRPr="00CB3591" w:rsidRDefault="00E77216" w:rsidP="00776163">
            <w:pPr>
              <w:snapToGrid w:val="0"/>
              <w:contextualSpacing/>
            </w:pPr>
          </w:p>
        </w:tc>
      </w:tr>
      <w:tr w:rsidR="005445CA" w:rsidRPr="00CB3591" w:rsidTr="00DF22AA">
        <w:trPr>
          <w:trHeight w:val="651"/>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781C39">
            <w:pPr>
              <w:pStyle w:val="Akapitzlist"/>
              <w:numPr>
                <w:ilvl w:val="0"/>
                <w:numId w:val="10"/>
              </w:numPr>
              <w:spacing w:after="0" w:line="240" w:lineRule="auto"/>
              <w:rPr>
                <w:rFonts w:ascii="Times New Roman" w:hAnsi="Times New Roman"/>
                <w:sz w:val="20"/>
                <w:szCs w:val="20"/>
              </w:rPr>
            </w:pPr>
            <w:r w:rsidRPr="00CB3591">
              <w:rPr>
                <w:rFonts w:ascii="Times New Roman" w:hAnsi="Times New Roman"/>
                <w:b/>
                <w:sz w:val="20"/>
                <w:szCs w:val="20"/>
              </w:rPr>
              <w:t>Minimalne wymagania techniczne dla rejestratora video:</w:t>
            </w:r>
          </w:p>
          <w:p w:rsidR="005445CA" w:rsidRPr="00CB3591" w:rsidRDefault="005445CA" w:rsidP="00EE3E0E">
            <w:pPr>
              <w:pStyle w:val="Akapitzlist"/>
              <w:numPr>
                <w:ilvl w:val="0"/>
                <w:numId w:val="26"/>
              </w:numPr>
              <w:spacing w:after="0" w:line="240" w:lineRule="auto"/>
              <w:rPr>
                <w:rFonts w:ascii="Times New Roman" w:hAnsi="Times New Roman"/>
                <w:sz w:val="20"/>
                <w:szCs w:val="20"/>
              </w:rPr>
            </w:pPr>
            <w:r w:rsidRPr="00CB3591">
              <w:rPr>
                <w:rFonts w:ascii="Times New Roman" w:hAnsi="Times New Roman"/>
                <w:sz w:val="20"/>
                <w:szCs w:val="20"/>
              </w:rPr>
              <w:t>Rejestracja obrazu, fonii oraz dodatkowych;</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876"/>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EE3E0E">
            <w:pPr>
              <w:pStyle w:val="Akapitzlist"/>
              <w:numPr>
                <w:ilvl w:val="0"/>
                <w:numId w:val="26"/>
              </w:numPr>
              <w:spacing w:after="0" w:line="240" w:lineRule="auto"/>
              <w:rPr>
                <w:rFonts w:ascii="Times New Roman" w:hAnsi="Times New Roman"/>
                <w:b/>
                <w:sz w:val="20"/>
                <w:szCs w:val="20"/>
              </w:rPr>
            </w:pPr>
            <w:r w:rsidRPr="00CB3591">
              <w:rPr>
                <w:rFonts w:ascii="Times New Roman" w:hAnsi="Times New Roman"/>
                <w:sz w:val="20"/>
                <w:szCs w:val="20"/>
              </w:rPr>
              <w:t xml:space="preserve">Rejestrator systemu powinien współpracować z </w:t>
            </w:r>
            <w:proofErr w:type="spellStart"/>
            <w:r w:rsidRPr="00CB3591">
              <w:rPr>
                <w:rFonts w:ascii="Times New Roman" w:hAnsi="Times New Roman"/>
                <w:sz w:val="20"/>
                <w:szCs w:val="20"/>
              </w:rPr>
              <w:t>autokomuterem</w:t>
            </w:r>
            <w:proofErr w:type="spellEnd"/>
            <w:r w:rsidRPr="00CB3591">
              <w:rPr>
                <w:rFonts w:ascii="Times New Roman" w:hAnsi="Times New Roman"/>
                <w:sz w:val="20"/>
                <w:szCs w:val="20"/>
              </w:rPr>
              <w:t xml:space="preserve"> pojazdu poprzez zapis w materiale filmowym danych dotyczących: godziny, daty, nr linii, przystanku zadawanych przez </w:t>
            </w:r>
            <w:proofErr w:type="spellStart"/>
            <w:r w:rsidRPr="00CB3591">
              <w:rPr>
                <w:rFonts w:ascii="Times New Roman" w:hAnsi="Times New Roman"/>
                <w:sz w:val="20"/>
                <w:szCs w:val="20"/>
              </w:rPr>
              <w:t>autokomputer</w:t>
            </w:r>
            <w:proofErr w:type="spellEnd"/>
            <w:r w:rsidRPr="00CB3591">
              <w:rPr>
                <w:rFonts w:ascii="Times New Roman" w:hAnsi="Times New Roman"/>
                <w:sz w:val="20"/>
                <w:szCs w:val="20"/>
              </w:rPr>
              <w:t>;</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287"/>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EE3E0E">
            <w:pPr>
              <w:pStyle w:val="Akapitzlist"/>
              <w:numPr>
                <w:ilvl w:val="0"/>
                <w:numId w:val="26"/>
              </w:numPr>
              <w:spacing w:after="0" w:line="240" w:lineRule="auto"/>
              <w:rPr>
                <w:rFonts w:ascii="Times New Roman" w:hAnsi="Times New Roman"/>
                <w:sz w:val="20"/>
                <w:szCs w:val="20"/>
              </w:rPr>
            </w:pPr>
            <w:r w:rsidRPr="00CB3591">
              <w:rPr>
                <w:rFonts w:ascii="Times New Roman" w:hAnsi="Times New Roman"/>
                <w:sz w:val="20"/>
                <w:szCs w:val="20"/>
              </w:rPr>
              <w:t>Obsługa dwóch 2,5 calowych dysków;</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438"/>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EE3E0E">
            <w:pPr>
              <w:pStyle w:val="Akapitzlist"/>
              <w:numPr>
                <w:ilvl w:val="0"/>
                <w:numId w:val="26"/>
              </w:numPr>
              <w:spacing w:after="0" w:line="240" w:lineRule="auto"/>
              <w:rPr>
                <w:rFonts w:ascii="Times New Roman" w:hAnsi="Times New Roman"/>
                <w:sz w:val="20"/>
                <w:szCs w:val="20"/>
              </w:rPr>
            </w:pPr>
            <w:r w:rsidRPr="00CB3591">
              <w:rPr>
                <w:rFonts w:ascii="Times New Roman" w:hAnsi="Times New Roman"/>
                <w:sz w:val="20"/>
                <w:szCs w:val="20"/>
              </w:rPr>
              <w:t>Odczyt zarejestrowanego materiału bez stosowania konieczności specjalistycznych stacji roboczych;</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426"/>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EE3E0E">
            <w:pPr>
              <w:pStyle w:val="Akapitzlist"/>
              <w:numPr>
                <w:ilvl w:val="0"/>
                <w:numId w:val="26"/>
              </w:numPr>
              <w:spacing w:after="0" w:line="240" w:lineRule="auto"/>
              <w:rPr>
                <w:rFonts w:ascii="Times New Roman" w:hAnsi="Times New Roman"/>
                <w:sz w:val="20"/>
                <w:szCs w:val="20"/>
              </w:rPr>
            </w:pPr>
            <w:r w:rsidRPr="00CB3591">
              <w:rPr>
                <w:rFonts w:ascii="Times New Roman" w:hAnsi="Times New Roman"/>
                <w:sz w:val="20"/>
                <w:szCs w:val="20"/>
              </w:rPr>
              <w:t>Czas przechowywania zarejestrowanych danych min 14 dni;</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462"/>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EE3E0E">
            <w:pPr>
              <w:pStyle w:val="Akapitzlist"/>
              <w:numPr>
                <w:ilvl w:val="0"/>
                <w:numId w:val="26"/>
              </w:numPr>
              <w:spacing w:after="0" w:line="240" w:lineRule="auto"/>
              <w:rPr>
                <w:rFonts w:ascii="Times New Roman" w:hAnsi="Times New Roman"/>
                <w:sz w:val="20"/>
                <w:szCs w:val="20"/>
              </w:rPr>
            </w:pPr>
            <w:r w:rsidRPr="00CB3591">
              <w:rPr>
                <w:rFonts w:ascii="Times New Roman" w:hAnsi="Times New Roman"/>
                <w:sz w:val="20"/>
                <w:szCs w:val="20"/>
              </w:rPr>
              <w:t>Interfejsy komunikacyjne: Ethernet, RS232 lub S422/RS485,  USB, VGA;</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275"/>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5E2912">
            <w:pPr>
              <w:pStyle w:val="Akapitzlist"/>
              <w:numPr>
                <w:ilvl w:val="0"/>
                <w:numId w:val="26"/>
              </w:numPr>
              <w:spacing w:after="0" w:line="240" w:lineRule="auto"/>
              <w:rPr>
                <w:rFonts w:ascii="Times New Roman" w:hAnsi="Times New Roman"/>
                <w:sz w:val="20"/>
                <w:szCs w:val="20"/>
              </w:rPr>
            </w:pPr>
            <w:r w:rsidRPr="00CB3591">
              <w:rPr>
                <w:rFonts w:ascii="Times New Roman" w:hAnsi="Times New Roman"/>
                <w:sz w:val="20"/>
                <w:szCs w:val="20"/>
              </w:rPr>
              <w:t xml:space="preserve">Rozdzielczość nagrywania: min. 1280 x 1024 </w:t>
            </w:r>
            <w:proofErr w:type="spellStart"/>
            <w:r w:rsidRPr="00CB3591">
              <w:rPr>
                <w:rFonts w:ascii="Times New Roman" w:hAnsi="Times New Roman"/>
                <w:sz w:val="20"/>
                <w:szCs w:val="20"/>
              </w:rPr>
              <w:t>pixeli</w:t>
            </w:r>
            <w:proofErr w:type="spellEnd"/>
            <w:r w:rsidRPr="00CB3591">
              <w:rPr>
                <w:rFonts w:ascii="Times New Roman" w:hAnsi="Times New Roman"/>
                <w:sz w:val="20"/>
                <w:szCs w:val="20"/>
              </w:rPr>
              <w:t>;</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1302"/>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EE3E0E">
            <w:pPr>
              <w:pStyle w:val="Akapitzlist"/>
              <w:numPr>
                <w:ilvl w:val="0"/>
                <w:numId w:val="26"/>
              </w:numPr>
              <w:spacing w:after="0" w:line="240" w:lineRule="auto"/>
              <w:rPr>
                <w:rFonts w:ascii="Times New Roman" w:hAnsi="Times New Roman"/>
                <w:sz w:val="20"/>
                <w:szCs w:val="20"/>
              </w:rPr>
            </w:pPr>
            <w:r w:rsidRPr="00CB3591">
              <w:rPr>
                <w:rFonts w:ascii="Times New Roman" w:hAnsi="Times New Roman"/>
                <w:sz w:val="20"/>
                <w:szCs w:val="20"/>
              </w:rPr>
              <w:t>Możliwość podglądu online obrazu video z dowolnej kamery realizowana na ekranie terminala (</w:t>
            </w:r>
            <w:proofErr w:type="spellStart"/>
            <w:r w:rsidRPr="00CB3591">
              <w:rPr>
                <w:rFonts w:ascii="Times New Roman" w:hAnsi="Times New Roman"/>
                <w:sz w:val="20"/>
                <w:szCs w:val="20"/>
              </w:rPr>
              <w:t>autokomputera</w:t>
            </w:r>
            <w:proofErr w:type="spellEnd"/>
            <w:r w:rsidRPr="00CB3591">
              <w:rPr>
                <w:rFonts w:ascii="Times New Roman" w:hAnsi="Times New Roman"/>
                <w:sz w:val="20"/>
                <w:szCs w:val="20"/>
              </w:rPr>
              <w:t>) lub na dodatkowym monitorze dotykowym min. 7” z wejściem VGA (bieżący podgląd rejestrowanego obrazu z możliwością wyboru sekwencji);</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501"/>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EE3E0E">
            <w:pPr>
              <w:pStyle w:val="Akapitzlist"/>
              <w:numPr>
                <w:ilvl w:val="0"/>
                <w:numId w:val="26"/>
              </w:numPr>
              <w:spacing w:after="0" w:line="240" w:lineRule="auto"/>
              <w:rPr>
                <w:rFonts w:ascii="Times New Roman" w:hAnsi="Times New Roman"/>
                <w:sz w:val="20"/>
                <w:szCs w:val="20"/>
              </w:rPr>
            </w:pPr>
            <w:r w:rsidRPr="00CB3591">
              <w:rPr>
                <w:rFonts w:ascii="Times New Roman" w:hAnsi="Times New Roman"/>
                <w:sz w:val="20"/>
                <w:szCs w:val="20"/>
              </w:rPr>
              <w:t>Oprogramowanie do zarządzania rejestratorem w języku polskim;</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563"/>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EE3E0E">
            <w:pPr>
              <w:pStyle w:val="Akapitzlist"/>
              <w:numPr>
                <w:ilvl w:val="0"/>
                <w:numId w:val="26"/>
              </w:numPr>
              <w:spacing w:after="0" w:line="240" w:lineRule="auto"/>
              <w:rPr>
                <w:rFonts w:ascii="Times New Roman" w:hAnsi="Times New Roman"/>
                <w:sz w:val="20"/>
                <w:szCs w:val="20"/>
              </w:rPr>
            </w:pPr>
            <w:r w:rsidRPr="00CB3591">
              <w:rPr>
                <w:rFonts w:ascii="Times New Roman" w:hAnsi="Times New Roman"/>
                <w:sz w:val="20"/>
                <w:szCs w:val="20"/>
              </w:rPr>
              <w:t xml:space="preserve">Możliwość różnych konfiguracji parametrów nagrywania dla poszczególnych kamer. </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375"/>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2C11FA" w:rsidRDefault="005445CA" w:rsidP="002C11FA">
            <w:pPr>
              <w:pStyle w:val="Akapitzlist"/>
              <w:numPr>
                <w:ilvl w:val="0"/>
                <w:numId w:val="10"/>
              </w:numPr>
              <w:spacing w:after="0" w:line="240" w:lineRule="auto"/>
              <w:rPr>
                <w:rFonts w:ascii="Times New Roman" w:hAnsi="Times New Roman"/>
                <w:b/>
                <w:sz w:val="20"/>
                <w:szCs w:val="20"/>
              </w:rPr>
            </w:pPr>
            <w:r w:rsidRPr="002C11FA">
              <w:rPr>
                <w:rFonts w:ascii="Times New Roman" w:hAnsi="Times New Roman"/>
                <w:b/>
                <w:sz w:val="20"/>
                <w:szCs w:val="20"/>
              </w:rPr>
              <w:t>Minimalne wymagania techniczne dla kamer:</w:t>
            </w:r>
          </w:p>
          <w:p w:rsidR="005445CA" w:rsidRPr="00CB3591" w:rsidRDefault="005445CA" w:rsidP="00A8797F">
            <w:pPr>
              <w:numPr>
                <w:ilvl w:val="0"/>
                <w:numId w:val="27"/>
              </w:numPr>
              <w:contextualSpacing/>
            </w:pPr>
            <w:r w:rsidRPr="00CB3591">
              <w:t>Kamera typu IP;</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450"/>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A8797F">
            <w:pPr>
              <w:numPr>
                <w:ilvl w:val="0"/>
                <w:numId w:val="27"/>
              </w:numPr>
              <w:contextualSpacing/>
            </w:pPr>
            <w:r w:rsidRPr="00CB3591">
              <w:t>Klasa szczelności IP 65 dla kamer wewnętrznych, klasa szczelności IP 67 dla kamer zewnętrznych;</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212"/>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A8797F">
            <w:pPr>
              <w:numPr>
                <w:ilvl w:val="0"/>
                <w:numId w:val="27"/>
              </w:numPr>
              <w:contextualSpacing/>
            </w:pPr>
            <w:r w:rsidRPr="00CB3591">
              <w:t>Maksymalna transmisja obrazu do 30kl/s. /H264</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407"/>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A8797F">
            <w:pPr>
              <w:numPr>
                <w:ilvl w:val="0"/>
                <w:numId w:val="27"/>
              </w:numPr>
              <w:contextualSpacing/>
            </w:pPr>
            <w:r w:rsidRPr="00CB3591">
              <w:t xml:space="preserve">Rozdzielczość min. 1.3 </w:t>
            </w:r>
            <w:proofErr w:type="spellStart"/>
            <w:r w:rsidRPr="00CB3591">
              <w:t>MPix</w:t>
            </w:r>
            <w:proofErr w:type="spellEnd"/>
            <w:r w:rsidRPr="00CB3591">
              <w:t xml:space="preserve"> (min. 1028 x 1024 </w:t>
            </w:r>
            <w:proofErr w:type="spellStart"/>
            <w:r w:rsidRPr="00CB3591">
              <w:t>pixele</w:t>
            </w:r>
            <w:proofErr w:type="spellEnd"/>
            <w:r w:rsidRPr="00CB3591">
              <w:t>);</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CF6705" w:rsidRPr="00CB3591" w:rsidTr="00DF22AA">
        <w:trPr>
          <w:trHeight w:val="298"/>
        </w:trPr>
        <w:tc>
          <w:tcPr>
            <w:tcW w:w="567" w:type="dxa"/>
            <w:vMerge/>
            <w:tcBorders>
              <w:left w:val="single" w:sz="4" w:space="0" w:color="000000"/>
            </w:tcBorders>
            <w:vAlign w:val="center"/>
          </w:tcPr>
          <w:p w:rsidR="00CF6705" w:rsidRPr="00CB3591" w:rsidRDefault="00CF6705"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CF6705" w:rsidRPr="00CB3591" w:rsidRDefault="00CF6705" w:rsidP="00A8797F">
            <w:pPr>
              <w:numPr>
                <w:ilvl w:val="0"/>
                <w:numId w:val="27"/>
              </w:numPr>
              <w:contextualSpacing/>
            </w:pPr>
            <w:r w:rsidRPr="00CB3591">
              <w:t>Kamera powinna działać w systemie dzień/noc;</w:t>
            </w:r>
          </w:p>
        </w:tc>
        <w:tc>
          <w:tcPr>
            <w:tcW w:w="709" w:type="dxa"/>
            <w:tcBorders>
              <w:top w:val="single" w:sz="4" w:space="0" w:color="auto"/>
              <w:left w:val="single" w:sz="4" w:space="0" w:color="000000"/>
              <w:bottom w:val="single" w:sz="4" w:space="0" w:color="auto"/>
            </w:tcBorders>
            <w:vAlign w:val="center"/>
          </w:tcPr>
          <w:p w:rsidR="00CF6705" w:rsidRPr="00CB3591" w:rsidRDefault="00CF6705"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CF6705" w:rsidRPr="00CB3591" w:rsidRDefault="00CF6705" w:rsidP="00776163">
            <w:pPr>
              <w:snapToGrid w:val="0"/>
              <w:contextualSpacing/>
            </w:pPr>
          </w:p>
        </w:tc>
      </w:tr>
      <w:tr w:rsidR="005445CA" w:rsidRPr="00CB3591" w:rsidTr="00DF22AA">
        <w:trPr>
          <w:trHeight w:val="264"/>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A8797F">
            <w:pPr>
              <w:numPr>
                <w:ilvl w:val="0"/>
                <w:numId w:val="27"/>
              </w:numPr>
              <w:contextualSpacing/>
            </w:pPr>
            <w:r w:rsidRPr="00CB3591">
              <w:t>Kamera wandaloodporna;</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268"/>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5445CA">
            <w:pPr>
              <w:numPr>
                <w:ilvl w:val="0"/>
                <w:numId w:val="27"/>
              </w:numPr>
              <w:contextualSpacing/>
            </w:pPr>
            <w:r w:rsidRPr="00CB3591">
              <w:t>Kamera wyposażona w slot kart SD/SDHC</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202"/>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A8797F">
            <w:pPr>
              <w:numPr>
                <w:ilvl w:val="0"/>
                <w:numId w:val="27"/>
              </w:numPr>
              <w:contextualSpacing/>
            </w:pPr>
            <w:r w:rsidRPr="00CB3591">
              <w:t>Kanał audio.</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C161DC" w:rsidRPr="00CB3591" w:rsidTr="00DF22AA">
        <w:trPr>
          <w:trHeight w:val="1032"/>
        </w:trPr>
        <w:tc>
          <w:tcPr>
            <w:tcW w:w="567" w:type="dxa"/>
            <w:vMerge w:val="restart"/>
            <w:tcBorders>
              <w:top w:val="single" w:sz="4" w:space="0" w:color="auto"/>
              <w:left w:val="single" w:sz="4" w:space="0" w:color="000000"/>
            </w:tcBorders>
            <w:vAlign w:val="center"/>
          </w:tcPr>
          <w:p w:rsidR="00C161DC" w:rsidRPr="00CB3591" w:rsidRDefault="00C161DC" w:rsidP="00776163">
            <w:pPr>
              <w:snapToGrid w:val="0"/>
              <w:contextualSpacing/>
              <w:jc w:val="center"/>
            </w:pPr>
            <w:r w:rsidRPr="00CB3591">
              <w:t>26</w:t>
            </w:r>
          </w:p>
        </w:tc>
        <w:tc>
          <w:tcPr>
            <w:tcW w:w="5169" w:type="dxa"/>
            <w:tcBorders>
              <w:left w:val="single" w:sz="4" w:space="0" w:color="000000"/>
              <w:bottom w:val="single" w:sz="4" w:space="0" w:color="auto"/>
            </w:tcBorders>
            <w:vAlign w:val="center"/>
          </w:tcPr>
          <w:p w:rsidR="00C161DC" w:rsidRPr="00CB3591" w:rsidRDefault="00C161DC" w:rsidP="00776163">
            <w:pPr>
              <w:pStyle w:val="Akapitzlist"/>
              <w:spacing w:after="0" w:line="240" w:lineRule="auto"/>
              <w:ind w:left="0"/>
              <w:rPr>
                <w:rFonts w:ascii="Times New Roman" w:hAnsi="Times New Roman"/>
                <w:sz w:val="20"/>
                <w:szCs w:val="20"/>
              </w:rPr>
            </w:pPr>
            <w:r w:rsidRPr="00CB3591">
              <w:rPr>
                <w:rFonts w:ascii="Times New Roman" w:hAnsi="Times New Roman"/>
                <w:b/>
                <w:sz w:val="20"/>
                <w:szCs w:val="20"/>
              </w:rPr>
              <w:t>Komputer pokładowy</w:t>
            </w:r>
            <w:r w:rsidRPr="00CB3591">
              <w:rPr>
                <w:rFonts w:ascii="Times New Roman" w:hAnsi="Times New Roman"/>
                <w:sz w:val="20"/>
                <w:szCs w:val="20"/>
              </w:rPr>
              <w:t xml:space="preserve"> </w:t>
            </w:r>
          </w:p>
          <w:p w:rsidR="00C161DC" w:rsidRPr="00CB3591" w:rsidRDefault="00C161DC" w:rsidP="00EE3E0E">
            <w:pPr>
              <w:pStyle w:val="Akapitzlist"/>
              <w:numPr>
                <w:ilvl w:val="0"/>
                <w:numId w:val="28"/>
              </w:numPr>
              <w:spacing w:after="0" w:line="240" w:lineRule="auto"/>
              <w:rPr>
                <w:rFonts w:ascii="Times New Roman" w:hAnsi="Times New Roman"/>
                <w:sz w:val="20"/>
                <w:szCs w:val="20"/>
              </w:rPr>
            </w:pPr>
            <w:r w:rsidRPr="00CB3591">
              <w:rPr>
                <w:rFonts w:ascii="Times New Roman" w:hAnsi="Times New Roman"/>
                <w:sz w:val="20"/>
                <w:szCs w:val="20"/>
              </w:rPr>
              <w:t>panel dotykowy, wyświetlacz TFT LCD min. 7”, kolorowy, wyposażony w automatyczną regulację natężenia światła w zależności od warunków oświetlenia zewnętrznego.</w:t>
            </w:r>
          </w:p>
        </w:tc>
        <w:tc>
          <w:tcPr>
            <w:tcW w:w="709" w:type="dxa"/>
            <w:tcBorders>
              <w:left w:val="single" w:sz="4" w:space="0" w:color="000000"/>
              <w:bottom w:val="single" w:sz="4" w:space="0" w:color="auto"/>
            </w:tcBorders>
            <w:vAlign w:val="center"/>
          </w:tcPr>
          <w:p w:rsidR="00C161DC" w:rsidRPr="00CB3591" w:rsidRDefault="00C161DC" w:rsidP="00776163">
            <w:pPr>
              <w:snapToGrid w:val="0"/>
              <w:contextualSpacing/>
            </w:pPr>
          </w:p>
        </w:tc>
        <w:tc>
          <w:tcPr>
            <w:tcW w:w="3620" w:type="dxa"/>
            <w:tcBorders>
              <w:left w:val="single" w:sz="4" w:space="0" w:color="000000"/>
              <w:bottom w:val="single" w:sz="4" w:space="0" w:color="auto"/>
              <w:right w:val="single" w:sz="4" w:space="0" w:color="000000"/>
            </w:tcBorders>
            <w:vAlign w:val="center"/>
          </w:tcPr>
          <w:p w:rsidR="00C161DC" w:rsidRPr="00CB3591" w:rsidRDefault="00C161DC" w:rsidP="00776163">
            <w:pPr>
              <w:snapToGrid w:val="0"/>
              <w:contextualSpacing/>
            </w:pPr>
          </w:p>
        </w:tc>
      </w:tr>
      <w:tr w:rsidR="00C161DC" w:rsidRPr="00CB3591" w:rsidTr="00DF22AA">
        <w:trPr>
          <w:trHeight w:val="447"/>
        </w:trPr>
        <w:tc>
          <w:tcPr>
            <w:tcW w:w="567" w:type="dxa"/>
            <w:vMerge/>
            <w:tcBorders>
              <w:left w:val="single" w:sz="4" w:space="0" w:color="000000"/>
            </w:tcBorders>
            <w:vAlign w:val="center"/>
          </w:tcPr>
          <w:p w:rsidR="00C161DC" w:rsidRPr="00CB3591" w:rsidRDefault="00C161DC"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C161DC" w:rsidRPr="00CB3591" w:rsidRDefault="00C161DC" w:rsidP="00776163">
            <w:pPr>
              <w:pStyle w:val="Akapitzlist"/>
              <w:spacing w:after="0" w:line="240" w:lineRule="auto"/>
              <w:ind w:left="0"/>
              <w:rPr>
                <w:rFonts w:ascii="Times New Roman" w:hAnsi="Times New Roman"/>
                <w:sz w:val="20"/>
                <w:szCs w:val="20"/>
              </w:rPr>
            </w:pPr>
            <w:r w:rsidRPr="00CB3591">
              <w:rPr>
                <w:rFonts w:ascii="Times New Roman" w:hAnsi="Times New Roman"/>
                <w:sz w:val="20"/>
                <w:szCs w:val="20"/>
              </w:rPr>
              <w:t>Funkcje komputera pokładowego:</w:t>
            </w:r>
          </w:p>
          <w:p w:rsidR="00C161DC" w:rsidRPr="00CB3591" w:rsidRDefault="00C161DC" w:rsidP="00EE3E0E">
            <w:pPr>
              <w:pStyle w:val="Akapitzlist"/>
              <w:numPr>
                <w:ilvl w:val="0"/>
                <w:numId w:val="28"/>
              </w:numPr>
              <w:spacing w:after="0" w:line="240" w:lineRule="auto"/>
              <w:rPr>
                <w:rFonts w:ascii="Times New Roman" w:hAnsi="Times New Roman"/>
                <w:sz w:val="20"/>
                <w:szCs w:val="20"/>
              </w:rPr>
            </w:pPr>
            <w:r w:rsidRPr="00CB3591">
              <w:rPr>
                <w:rFonts w:ascii="Times New Roman" w:hAnsi="Times New Roman"/>
                <w:sz w:val="20"/>
                <w:szCs w:val="20"/>
              </w:rPr>
              <w:t>sterowanie tablicami informacyjnymi,</w:t>
            </w:r>
          </w:p>
        </w:tc>
        <w:tc>
          <w:tcPr>
            <w:tcW w:w="709" w:type="dxa"/>
            <w:tcBorders>
              <w:top w:val="single" w:sz="4" w:space="0" w:color="auto"/>
              <w:left w:val="single" w:sz="4" w:space="0" w:color="000000"/>
              <w:bottom w:val="single" w:sz="4" w:space="0" w:color="auto"/>
            </w:tcBorders>
            <w:vAlign w:val="center"/>
          </w:tcPr>
          <w:p w:rsidR="00C161DC" w:rsidRPr="00CB3591" w:rsidRDefault="00C161DC"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C161DC" w:rsidRPr="00CB3591" w:rsidRDefault="00C161DC" w:rsidP="00776163">
            <w:pPr>
              <w:snapToGrid w:val="0"/>
              <w:contextualSpacing/>
            </w:pPr>
          </w:p>
        </w:tc>
      </w:tr>
      <w:tr w:rsidR="005445CA" w:rsidRPr="00CB3591" w:rsidTr="00DF22AA">
        <w:trPr>
          <w:trHeight w:val="401"/>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EE3E0E">
            <w:pPr>
              <w:pStyle w:val="Akapitzlist"/>
              <w:numPr>
                <w:ilvl w:val="0"/>
                <w:numId w:val="28"/>
              </w:numPr>
              <w:spacing w:after="0" w:line="240" w:lineRule="auto"/>
              <w:rPr>
                <w:rFonts w:ascii="Times New Roman" w:hAnsi="Times New Roman"/>
                <w:sz w:val="20"/>
                <w:szCs w:val="20"/>
              </w:rPr>
            </w:pPr>
            <w:r w:rsidRPr="00CB3591">
              <w:rPr>
                <w:rFonts w:ascii="Times New Roman" w:hAnsi="Times New Roman"/>
                <w:sz w:val="20"/>
                <w:szCs w:val="20"/>
              </w:rPr>
              <w:t>odtwarzanie zapowiedzi głosowych i innych komunikatów dźwiękowych,</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413"/>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EE3E0E">
            <w:pPr>
              <w:pStyle w:val="Akapitzlist"/>
              <w:numPr>
                <w:ilvl w:val="0"/>
                <w:numId w:val="28"/>
              </w:numPr>
              <w:spacing w:after="0" w:line="240" w:lineRule="auto"/>
              <w:rPr>
                <w:rFonts w:ascii="Times New Roman" w:hAnsi="Times New Roman"/>
                <w:sz w:val="20"/>
                <w:szCs w:val="20"/>
              </w:rPr>
            </w:pPr>
            <w:r w:rsidRPr="00CB3591">
              <w:rPr>
                <w:rFonts w:ascii="Times New Roman" w:hAnsi="Times New Roman"/>
                <w:sz w:val="20"/>
                <w:szCs w:val="20"/>
              </w:rPr>
              <w:t>współpraca z kasownikami biletów papierowych oraz elektronicznych,</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488"/>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EE3E0E">
            <w:pPr>
              <w:pStyle w:val="Akapitzlist"/>
              <w:numPr>
                <w:ilvl w:val="0"/>
                <w:numId w:val="28"/>
              </w:numPr>
              <w:spacing w:after="0" w:line="240" w:lineRule="auto"/>
              <w:rPr>
                <w:rFonts w:ascii="Times New Roman" w:hAnsi="Times New Roman"/>
                <w:sz w:val="20"/>
                <w:szCs w:val="20"/>
              </w:rPr>
            </w:pPr>
            <w:r w:rsidRPr="00CB3591">
              <w:rPr>
                <w:rFonts w:ascii="Times New Roman" w:hAnsi="Times New Roman"/>
                <w:sz w:val="20"/>
                <w:szCs w:val="20"/>
              </w:rPr>
              <w:t>współpraca z systemami monitoringu wizyjnego i fonicznego,</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463"/>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EE3E0E">
            <w:pPr>
              <w:pStyle w:val="Akapitzlist"/>
              <w:numPr>
                <w:ilvl w:val="0"/>
                <w:numId w:val="28"/>
              </w:numPr>
              <w:spacing w:after="0" w:line="240" w:lineRule="auto"/>
              <w:rPr>
                <w:rFonts w:ascii="Times New Roman" w:hAnsi="Times New Roman"/>
                <w:sz w:val="20"/>
                <w:szCs w:val="20"/>
              </w:rPr>
            </w:pPr>
            <w:r w:rsidRPr="00CB3591">
              <w:rPr>
                <w:rFonts w:ascii="Times New Roman" w:hAnsi="Times New Roman"/>
                <w:sz w:val="20"/>
                <w:szCs w:val="20"/>
              </w:rPr>
              <w:t>podpowiedzi dla kierującego ułatwiające prawidłową realizację rozkładu jazdy,</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463"/>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EE3E0E">
            <w:pPr>
              <w:pStyle w:val="Akapitzlist"/>
              <w:numPr>
                <w:ilvl w:val="0"/>
                <w:numId w:val="28"/>
              </w:numPr>
              <w:spacing w:after="0" w:line="240" w:lineRule="auto"/>
              <w:rPr>
                <w:rFonts w:ascii="Times New Roman" w:hAnsi="Times New Roman"/>
                <w:sz w:val="20"/>
                <w:szCs w:val="20"/>
              </w:rPr>
            </w:pPr>
            <w:r w:rsidRPr="00CB3591">
              <w:rPr>
                <w:rFonts w:ascii="Times New Roman" w:hAnsi="Times New Roman"/>
                <w:sz w:val="20"/>
                <w:szCs w:val="20"/>
              </w:rPr>
              <w:t>automatyczna aktualizacja rozkładów jazdy, treści tablic, zapowiedzi,</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338"/>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EE3E0E">
            <w:pPr>
              <w:pStyle w:val="Akapitzlist"/>
              <w:numPr>
                <w:ilvl w:val="0"/>
                <w:numId w:val="28"/>
              </w:numPr>
              <w:spacing w:after="0" w:line="240" w:lineRule="auto"/>
              <w:rPr>
                <w:rFonts w:ascii="Times New Roman" w:hAnsi="Times New Roman"/>
                <w:sz w:val="20"/>
                <w:szCs w:val="20"/>
              </w:rPr>
            </w:pPr>
            <w:r w:rsidRPr="00CB3591">
              <w:rPr>
                <w:rFonts w:ascii="Times New Roman" w:hAnsi="Times New Roman"/>
                <w:sz w:val="20"/>
                <w:szCs w:val="20"/>
              </w:rPr>
              <w:t xml:space="preserve">komunikacja z systemem dyspozytorskim. </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C161DC" w:rsidRPr="00CB3591" w:rsidTr="00DF22AA">
        <w:trPr>
          <w:trHeight w:val="4917"/>
        </w:trPr>
        <w:tc>
          <w:tcPr>
            <w:tcW w:w="567" w:type="dxa"/>
            <w:vMerge/>
            <w:tcBorders>
              <w:left w:val="single" w:sz="4" w:space="0" w:color="000000"/>
            </w:tcBorders>
            <w:vAlign w:val="center"/>
          </w:tcPr>
          <w:p w:rsidR="00C161DC" w:rsidRPr="00CB3591" w:rsidRDefault="00C161DC"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C161DC" w:rsidRPr="00CB3591" w:rsidRDefault="00C161DC" w:rsidP="00C161DC">
            <w:pPr>
              <w:pStyle w:val="Akapitzlist"/>
              <w:numPr>
                <w:ilvl w:val="0"/>
                <w:numId w:val="28"/>
              </w:numPr>
              <w:spacing w:after="0" w:line="240" w:lineRule="auto"/>
              <w:rPr>
                <w:rFonts w:ascii="Times New Roman" w:hAnsi="Times New Roman"/>
                <w:sz w:val="20"/>
                <w:szCs w:val="20"/>
              </w:rPr>
            </w:pPr>
            <w:r w:rsidRPr="00CB3591">
              <w:rPr>
                <w:rFonts w:ascii="Times New Roman" w:hAnsi="Times New Roman"/>
                <w:sz w:val="20"/>
                <w:szCs w:val="20"/>
              </w:rPr>
              <w:t xml:space="preserve">Zamawiający posiada system </w:t>
            </w:r>
            <w:proofErr w:type="spellStart"/>
            <w:r w:rsidRPr="00CB3591">
              <w:rPr>
                <w:rFonts w:ascii="Times New Roman" w:hAnsi="Times New Roman"/>
                <w:sz w:val="20"/>
                <w:szCs w:val="20"/>
              </w:rPr>
              <w:t>Municom</w:t>
            </w:r>
            <w:proofErr w:type="spellEnd"/>
            <w:r w:rsidRPr="00CB3591">
              <w:rPr>
                <w:rFonts w:ascii="Times New Roman" w:hAnsi="Times New Roman"/>
                <w:sz w:val="20"/>
                <w:szCs w:val="20"/>
              </w:rPr>
              <w:t xml:space="preserve"> Premium produkcji PZI Taran Sp. z o.o., z siedzibą: PZI Taran Sp.  z o.o., z siedzibą: 39-300 Mielec, ul. Traugutta 7. System służy przygotowaniu rozkładów jazdy, które drogą radiową przekazywane są do </w:t>
            </w:r>
            <w:proofErr w:type="spellStart"/>
            <w:r w:rsidRPr="00CB3591">
              <w:rPr>
                <w:rFonts w:ascii="Times New Roman" w:hAnsi="Times New Roman"/>
                <w:sz w:val="20"/>
                <w:szCs w:val="20"/>
              </w:rPr>
              <w:t>autokomputerów</w:t>
            </w:r>
            <w:proofErr w:type="spellEnd"/>
            <w:r w:rsidRPr="00CB3591">
              <w:rPr>
                <w:rFonts w:ascii="Times New Roman" w:hAnsi="Times New Roman"/>
                <w:sz w:val="20"/>
                <w:szCs w:val="20"/>
              </w:rPr>
              <w:t xml:space="preserve"> zainstalowanych w posiadanych obecnie autobusach Zamawiającego. Przygotowany rozkład jazdy służy obsłudze systemów informacji pasażerskiej (tablice informacyjne w autobusach, system zapowiedzi głosowej). System zapewnia również nadzór i kontrole nad realizacją rozkładu jazdy. </w:t>
            </w:r>
            <w:proofErr w:type="spellStart"/>
            <w:r w:rsidRPr="00CB3591">
              <w:rPr>
                <w:rFonts w:ascii="Times New Roman" w:hAnsi="Times New Roman"/>
                <w:sz w:val="20"/>
                <w:szCs w:val="20"/>
              </w:rPr>
              <w:t>Autokomputer</w:t>
            </w:r>
            <w:proofErr w:type="spellEnd"/>
            <w:r w:rsidRPr="00CB3591">
              <w:rPr>
                <w:rFonts w:ascii="Times New Roman" w:hAnsi="Times New Roman"/>
                <w:sz w:val="20"/>
                <w:szCs w:val="20"/>
              </w:rPr>
              <w:t xml:space="preserve"> powinien być przystosowany do odbioru danych przygotowywanych przez posiadany przez Zamawiającego system dyspozytorski oraz przekazywać rejestrowane i wymagane przez Zamawiającego dane do tego systemu dyspozytorskiego.  Od wykonawców wymaga się dostarczenia </w:t>
            </w:r>
            <w:proofErr w:type="spellStart"/>
            <w:r w:rsidRPr="00CB3591">
              <w:rPr>
                <w:rFonts w:ascii="Times New Roman" w:hAnsi="Times New Roman"/>
                <w:sz w:val="20"/>
                <w:szCs w:val="20"/>
              </w:rPr>
              <w:t>autokomputera</w:t>
            </w:r>
            <w:proofErr w:type="spellEnd"/>
            <w:r w:rsidRPr="00CB3591">
              <w:rPr>
                <w:rFonts w:ascii="Times New Roman" w:hAnsi="Times New Roman"/>
                <w:sz w:val="20"/>
                <w:szCs w:val="20"/>
              </w:rPr>
              <w:t xml:space="preserve">  oraz systemów współpracujących (kompatybilnych) z posiadanym przez Zamawiającego systemem dyspozytorskim.</w:t>
            </w:r>
          </w:p>
        </w:tc>
        <w:tc>
          <w:tcPr>
            <w:tcW w:w="709" w:type="dxa"/>
            <w:tcBorders>
              <w:top w:val="single" w:sz="4" w:space="0" w:color="auto"/>
              <w:left w:val="single" w:sz="4" w:space="0" w:color="000000"/>
              <w:bottom w:val="single" w:sz="4" w:space="0" w:color="auto"/>
            </w:tcBorders>
            <w:vAlign w:val="center"/>
          </w:tcPr>
          <w:p w:rsidR="00C161DC" w:rsidRPr="00CB3591" w:rsidRDefault="00C161DC"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C161DC" w:rsidRPr="00CB3591" w:rsidRDefault="00C161DC" w:rsidP="00776163">
            <w:pPr>
              <w:snapToGrid w:val="0"/>
              <w:contextualSpacing/>
            </w:pPr>
          </w:p>
        </w:tc>
      </w:tr>
      <w:tr w:rsidR="00C161DC" w:rsidRPr="00CB3591" w:rsidTr="00DF22AA">
        <w:trPr>
          <w:trHeight w:val="2214"/>
        </w:trPr>
        <w:tc>
          <w:tcPr>
            <w:tcW w:w="567" w:type="dxa"/>
            <w:vMerge/>
            <w:tcBorders>
              <w:left w:val="single" w:sz="4" w:space="0" w:color="000000"/>
            </w:tcBorders>
            <w:vAlign w:val="center"/>
          </w:tcPr>
          <w:p w:rsidR="00C161DC" w:rsidRPr="00CB3591" w:rsidRDefault="00C161DC"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C161DC" w:rsidRPr="00CB3591" w:rsidRDefault="00C161DC" w:rsidP="00C161DC">
            <w:pPr>
              <w:pStyle w:val="Akapitzlist"/>
              <w:numPr>
                <w:ilvl w:val="0"/>
                <w:numId w:val="28"/>
              </w:numPr>
              <w:spacing w:after="0" w:line="240" w:lineRule="auto"/>
              <w:rPr>
                <w:rFonts w:ascii="Times New Roman" w:hAnsi="Times New Roman"/>
                <w:sz w:val="20"/>
                <w:szCs w:val="20"/>
              </w:rPr>
            </w:pPr>
            <w:r w:rsidRPr="00CB3591">
              <w:rPr>
                <w:rFonts w:ascii="Times New Roman" w:hAnsi="Times New Roman"/>
                <w:sz w:val="20"/>
                <w:szCs w:val="20"/>
              </w:rPr>
              <w:t>rejestracja wszelkich dostępnych komputerowi parametrów i zdarzeń np. parametrów pracy pojazdu, realizacji rozkładu jazdy, potoków pasażerskich, lokalizację przystanku (nazwa) zatrzymanie na przystanku (wraz z zapisaniem godziny), otwarcia drzwi, odchylenie od rozkładu jazdy, włączenia/wyłączenia klimatyzacji, włączenia/wyłączenia ogrzewania, rejestrację temperatury wewnątrz autobusu (próbkowania co 10 min.) itp.</w:t>
            </w:r>
          </w:p>
        </w:tc>
        <w:tc>
          <w:tcPr>
            <w:tcW w:w="709" w:type="dxa"/>
            <w:tcBorders>
              <w:top w:val="single" w:sz="4" w:space="0" w:color="auto"/>
              <w:left w:val="single" w:sz="4" w:space="0" w:color="000000"/>
              <w:bottom w:val="single" w:sz="4" w:space="0" w:color="auto"/>
            </w:tcBorders>
            <w:vAlign w:val="center"/>
          </w:tcPr>
          <w:p w:rsidR="00C161DC" w:rsidRPr="00CB3591" w:rsidRDefault="00C161DC"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C161DC" w:rsidRPr="00CB3591" w:rsidRDefault="00C161DC" w:rsidP="00776163">
            <w:pPr>
              <w:snapToGrid w:val="0"/>
              <w:contextualSpacing/>
            </w:pPr>
          </w:p>
        </w:tc>
      </w:tr>
      <w:tr w:rsidR="00C161DC" w:rsidRPr="00CB3591" w:rsidTr="00DF22AA">
        <w:trPr>
          <w:trHeight w:val="543"/>
        </w:trPr>
        <w:tc>
          <w:tcPr>
            <w:tcW w:w="567" w:type="dxa"/>
            <w:vMerge/>
            <w:tcBorders>
              <w:left w:val="single" w:sz="4" w:space="0" w:color="000000"/>
            </w:tcBorders>
            <w:vAlign w:val="center"/>
          </w:tcPr>
          <w:p w:rsidR="00C161DC" w:rsidRPr="00CB3591" w:rsidRDefault="00C161DC"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C161DC" w:rsidRPr="00CB3591" w:rsidRDefault="00C161DC" w:rsidP="00C161DC">
            <w:pPr>
              <w:pStyle w:val="Akapitzlist"/>
              <w:numPr>
                <w:ilvl w:val="0"/>
                <w:numId w:val="28"/>
              </w:numPr>
              <w:spacing w:after="0" w:line="240" w:lineRule="auto"/>
              <w:rPr>
                <w:rFonts w:ascii="Times New Roman" w:hAnsi="Times New Roman"/>
                <w:sz w:val="20"/>
                <w:szCs w:val="20"/>
              </w:rPr>
            </w:pPr>
            <w:r w:rsidRPr="00CB3591">
              <w:rPr>
                <w:rFonts w:ascii="Times New Roman" w:hAnsi="Times New Roman"/>
                <w:sz w:val="20"/>
                <w:szCs w:val="20"/>
              </w:rPr>
              <w:t>komputer musi umożliwiać prowadzącemu pojazd wprowadzenie treści niezaprogramowanej w pamięci komputera,</w:t>
            </w:r>
          </w:p>
        </w:tc>
        <w:tc>
          <w:tcPr>
            <w:tcW w:w="709" w:type="dxa"/>
            <w:tcBorders>
              <w:top w:val="single" w:sz="4" w:space="0" w:color="auto"/>
              <w:left w:val="single" w:sz="4" w:space="0" w:color="000000"/>
              <w:bottom w:val="single" w:sz="4" w:space="0" w:color="auto"/>
            </w:tcBorders>
            <w:vAlign w:val="center"/>
          </w:tcPr>
          <w:p w:rsidR="00C161DC" w:rsidRPr="00CB3591" w:rsidRDefault="00C161DC"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C161DC" w:rsidRPr="00CB3591" w:rsidRDefault="00C161DC" w:rsidP="00776163">
            <w:pPr>
              <w:snapToGrid w:val="0"/>
              <w:contextualSpacing/>
            </w:pPr>
          </w:p>
        </w:tc>
      </w:tr>
      <w:tr w:rsidR="00C161DC" w:rsidRPr="00CB3591" w:rsidTr="00DF22AA">
        <w:trPr>
          <w:trHeight w:val="991"/>
        </w:trPr>
        <w:tc>
          <w:tcPr>
            <w:tcW w:w="567" w:type="dxa"/>
            <w:vMerge/>
            <w:tcBorders>
              <w:left w:val="single" w:sz="4" w:space="0" w:color="000000"/>
            </w:tcBorders>
            <w:vAlign w:val="center"/>
          </w:tcPr>
          <w:p w:rsidR="00C161DC" w:rsidRPr="00CB3591" w:rsidRDefault="00C161DC"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C161DC" w:rsidRPr="00CB3591" w:rsidRDefault="00C161DC" w:rsidP="00C161DC">
            <w:pPr>
              <w:pStyle w:val="Akapitzlist"/>
              <w:numPr>
                <w:ilvl w:val="0"/>
                <w:numId w:val="28"/>
              </w:numPr>
              <w:spacing w:after="0" w:line="240" w:lineRule="auto"/>
              <w:rPr>
                <w:rFonts w:ascii="Times New Roman" w:hAnsi="Times New Roman"/>
                <w:sz w:val="20"/>
                <w:szCs w:val="20"/>
              </w:rPr>
            </w:pPr>
            <w:r w:rsidRPr="00CB3591">
              <w:rPr>
                <w:rFonts w:ascii="Times New Roman" w:hAnsi="Times New Roman"/>
                <w:sz w:val="20"/>
                <w:szCs w:val="20"/>
              </w:rPr>
              <w:t xml:space="preserve">automatyczna zmiana wyświetlanych treści (zmiana kierunków na przystankach końcowych. </w:t>
            </w:r>
            <w:proofErr w:type="spellStart"/>
            <w:r w:rsidRPr="00CB3591">
              <w:rPr>
                <w:rFonts w:ascii="Times New Roman" w:hAnsi="Times New Roman"/>
                <w:sz w:val="20"/>
                <w:szCs w:val="20"/>
              </w:rPr>
              <w:t>Funkjonalność</w:t>
            </w:r>
            <w:proofErr w:type="spellEnd"/>
            <w:r w:rsidRPr="00CB3591">
              <w:rPr>
                <w:rFonts w:ascii="Times New Roman" w:hAnsi="Times New Roman"/>
                <w:sz w:val="20"/>
                <w:szCs w:val="20"/>
              </w:rPr>
              <w:t xml:space="preserve"> </w:t>
            </w:r>
            <w:proofErr w:type="spellStart"/>
            <w:r w:rsidRPr="00CB3591">
              <w:rPr>
                <w:rFonts w:ascii="Times New Roman" w:hAnsi="Times New Roman"/>
                <w:sz w:val="20"/>
                <w:szCs w:val="20"/>
              </w:rPr>
              <w:t>autokomputera</w:t>
            </w:r>
            <w:proofErr w:type="spellEnd"/>
            <w:r w:rsidRPr="00CB3591">
              <w:rPr>
                <w:rFonts w:ascii="Times New Roman" w:hAnsi="Times New Roman"/>
                <w:sz w:val="20"/>
                <w:szCs w:val="20"/>
              </w:rPr>
              <w:t xml:space="preserve"> polegająca na jak największej automatyzacji pracy systemu),</w:t>
            </w:r>
          </w:p>
        </w:tc>
        <w:tc>
          <w:tcPr>
            <w:tcW w:w="709" w:type="dxa"/>
            <w:tcBorders>
              <w:top w:val="single" w:sz="4" w:space="0" w:color="auto"/>
              <w:left w:val="single" w:sz="4" w:space="0" w:color="000000"/>
              <w:bottom w:val="single" w:sz="4" w:space="0" w:color="auto"/>
            </w:tcBorders>
            <w:vAlign w:val="center"/>
          </w:tcPr>
          <w:p w:rsidR="00C161DC" w:rsidRPr="00CB3591" w:rsidRDefault="00C161DC"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C161DC" w:rsidRPr="00CB3591" w:rsidRDefault="00C161DC" w:rsidP="00776163">
            <w:pPr>
              <w:snapToGrid w:val="0"/>
              <w:contextualSpacing/>
            </w:pPr>
          </w:p>
        </w:tc>
      </w:tr>
      <w:tr w:rsidR="00C161DC" w:rsidRPr="00CB3591" w:rsidTr="00DF22AA">
        <w:trPr>
          <w:trHeight w:val="1295"/>
        </w:trPr>
        <w:tc>
          <w:tcPr>
            <w:tcW w:w="567" w:type="dxa"/>
            <w:vMerge/>
            <w:tcBorders>
              <w:left w:val="single" w:sz="4" w:space="0" w:color="000000"/>
            </w:tcBorders>
            <w:vAlign w:val="center"/>
          </w:tcPr>
          <w:p w:rsidR="00C161DC" w:rsidRPr="00CB3591" w:rsidRDefault="00C161DC"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C161DC" w:rsidRPr="00CB3591" w:rsidRDefault="00C161DC" w:rsidP="00C161DC">
            <w:pPr>
              <w:pStyle w:val="Akapitzlist"/>
              <w:spacing w:after="0" w:line="240" w:lineRule="auto"/>
              <w:rPr>
                <w:rFonts w:ascii="Times New Roman" w:hAnsi="Times New Roman"/>
                <w:sz w:val="20"/>
                <w:szCs w:val="20"/>
              </w:rPr>
            </w:pPr>
            <w:r w:rsidRPr="00CB3591">
              <w:rPr>
                <w:rFonts w:ascii="Times New Roman" w:hAnsi="Times New Roman"/>
                <w:sz w:val="20"/>
                <w:szCs w:val="20"/>
              </w:rPr>
              <w:t>interfejs służący obsłudze</w:t>
            </w:r>
            <w:r w:rsidR="00891021" w:rsidRPr="00CB3591">
              <w:rPr>
                <w:rFonts w:ascii="Times New Roman" w:hAnsi="Times New Roman"/>
                <w:sz w:val="20"/>
                <w:szCs w:val="20"/>
              </w:rPr>
              <w:t xml:space="preserve"> </w:t>
            </w:r>
            <w:proofErr w:type="spellStart"/>
            <w:r w:rsidR="00891021" w:rsidRPr="00CB3591">
              <w:rPr>
                <w:rFonts w:ascii="Times New Roman" w:hAnsi="Times New Roman"/>
                <w:sz w:val="20"/>
                <w:szCs w:val="20"/>
              </w:rPr>
              <w:t>autokomputera</w:t>
            </w:r>
            <w:proofErr w:type="spellEnd"/>
            <w:r w:rsidR="00891021" w:rsidRPr="00CB3591">
              <w:rPr>
                <w:rFonts w:ascii="Times New Roman" w:hAnsi="Times New Roman"/>
                <w:sz w:val="20"/>
                <w:szCs w:val="20"/>
              </w:rPr>
              <w:t xml:space="preserve"> powinien</w:t>
            </w:r>
            <w:r w:rsidRPr="00CB3591">
              <w:rPr>
                <w:rFonts w:ascii="Times New Roman" w:hAnsi="Times New Roman"/>
                <w:sz w:val="20"/>
                <w:szCs w:val="20"/>
              </w:rPr>
              <w:t xml:space="preserve"> umożliwiać łatwy wybór funkcji, a niektóre zadania, jak np. uruchomienie funkcji wygłoszenia komunikatów specjalnych i blokada kasowników uruchomione po użyciu jednego przycisku,</w:t>
            </w:r>
          </w:p>
        </w:tc>
        <w:tc>
          <w:tcPr>
            <w:tcW w:w="709" w:type="dxa"/>
            <w:tcBorders>
              <w:top w:val="single" w:sz="4" w:space="0" w:color="auto"/>
              <w:left w:val="single" w:sz="4" w:space="0" w:color="000000"/>
              <w:bottom w:val="single" w:sz="4" w:space="0" w:color="auto"/>
            </w:tcBorders>
            <w:vAlign w:val="center"/>
          </w:tcPr>
          <w:p w:rsidR="00C161DC" w:rsidRPr="00CB3591" w:rsidRDefault="00C161DC"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C161DC" w:rsidRPr="00CB3591" w:rsidRDefault="00C161DC" w:rsidP="00776163">
            <w:pPr>
              <w:snapToGrid w:val="0"/>
              <w:contextualSpacing/>
            </w:pPr>
          </w:p>
        </w:tc>
      </w:tr>
      <w:tr w:rsidR="00C161DC" w:rsidRPr="00CB3591" w:rsidTr="00DF22AA">
        <w:trPr>
          <w:trHeight w:val="828"/>
        </w:trPr>
        <w:tc>
          <w:tcPr>
            <w:tcW w:w="567" w:type="dxa"/>
            <w:vMerge/>
            <w:tcBorders>
              <w:left w:val="single" w:sz="4" w:space="0" w:color="000000"/>
            </w:tcBorders>
            <w:vAlign w:val="center"/>
          </w:tcPr>
          <w:p w:rsidR="00C161DC" w:rsidRPr="00CB3591" w:rsidRDefault="00C161DC"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C161DC" w:rsidRPr="00CB3591" w:rsidRDefault="00C161DC" w:rsidP="00C161DC">
            <w:pPr>
              <w:pStyle w:val="Akapitzlist"/>
              <w:numPr>
                <w:ilvl w:val="0"/>
                <w:numId w:val="28"/>
              </w:numPr>
              <w:spacing w:after="0" w:line="240" w:lineRule="auto"/>
              <w:rPr>
                <w:rFonts w:ascii="Times New Roman" w:hAnsi="Times New Roman"/>
                <w:sz w:val="20"/>
                <w:szCs w:val="20"/>
              </w:rPr>
            </w:pPr>
            <w:proofErr w:type="spellStart"/>
            <w:r w:rsidRPr="00CB3591">
              <w:rPr>
                <w:rFonts w:ascii="Times New Roman" w:hAnsi="Times New Roman"/>
                <w:sz w:val="20"/>
                <w:szCs w:val="20"/>
              </w:rPr>
              <w:t>autokomputer</w:t>
            </w:r>
            <w:proofErr w:type="spellEnd"/>
            <w:r w:rsidRPr="00CB3591">
              <w:rPr>
                <w:rFonts w:ascii="Times New Roman" w:hAnsi="Times New Roman"/>
                <w:sz w:val="20"/>
                <w:szCs w:val="20"/>
              </w:rPr>
              <w:t xml:space="preserve"> musi pokazywać kierowcy informację o aktualnej realizacji rozkładu jazdy tzn. o ewentualnych odchyłkach od planowanego rozkładu jazdy,</w:t>
            </w:r>
          </w:p>
        </w:tc>
        <w:tc>
          <w:tcPr>
            <w:tcW w:w="709" w:type="dxa"/>
            <w:tcBorders>
              <w:top w:val="single" w:sz="4" w:space="0" w:color="auto"/>
              <w:left w:val="single" w:sz="4" w:space="0" w:color="000000"/>
              <w:bottom w:val="single" w:sz="4" w:space="0" w:color="auto"/>
            </w:tcBorders>
            <w:vAlign w:val="center"/>
          </w:tcPr>
          <w:p w:rsidR="00C161DC" w:rsidRPr="00CB3591" w:rsidRDefault="00C161DC"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C161DC" w:rsidRPr="00CB3591" w:rsidRDefault="00C161DC" w:rsidP="00776163">
            <w:pPr>
              <w:snapToGrid w:val="0"/>
              <w:contextualSpacing/>
            </w:pPr>
          </w:p>
        </w:tc>
      </w:tr>
      <w:tr w:rsidR="00C161DC" w:rsidRPr="00CB3591" w:rsidTr="00DF22AA">
        <w:trPr>
          <w:trHeight w:val="618"/>
        </w:trPr>
        <w:tc>
          <w:tcPr>
            <w:tcW w:w="567" w:type="dxa"/>
            <w:vMerge/>
            <w:tcBorders>
              <w:left w:val="single" w:sz="4" w:space="0" w:color="000000"/>
            </w:tcBorders>
            <w:vAlign w:val="center"/>
          </w:tcPr>
          <w:p w:rsidR="00C161DC" w:rsidRPr="00CB3591" w:rsidRDefault="00C161DC"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C161DC" w:rsidRPr="00CB3591" w:rsidRDefault="00C161DC" w:rsidP="00C161DC">
            <w:pPr>
              <w:pStyle w:val="Akapitzlist"/>
              <w:numPr>
                <w:ilvl w:val="0"/>
                <w:numId w:val="28"/>
              </w:numPr>
              <w:spacing w:after="0" w:line="240" w:lineRule="auto"/>
              <w:rPr>
                <w:rFonts w:ascii="Times New Roman" w:hAnsi="Times New Roman"/>
                <w:sz w:val="20"/>
                <w:szCs w:val="20"/>
              </w:rPr>
            </w:pPr>
            <w:proofErr w:type="spellStart"/>
            <w:r w:rsidRPr="00CB3591">
              <w:rPr>
                <w:rFonts w:ascii="Times New Roman" w:hAnsi="Times New Roman"/>
                <w:sz w:val="20"/>
                <w:szCs w:val="20"/>
              </w:rPr>
              <w:t>autokomputer</w:t>
            </w:r>
            <w:proofErr w:type="spellEnd"/>
            <w:r w:rsidRPr="00CB3591">
              <w:rPr>
                <w:rFonts w:ascii="Times New Roman" w:hAnsi="Times New Roman"/>
                <w:sz w:val="20"/>
                <w:szCs w:val="20"/>
              </w:rPr>
              <w:t xml:space="preserve"> powinien wyświetlać kierowcy, w oparciu o pobrane dane z systemu dyspozytorskiego oraz dane bieżące (czas, </w:t>
            </w:r>
            <w:r w:rsidR="006748E7" w:rsidRPr="00CB3591">
              <w:rPr>
                <w:rFonts w:ascii="Times New Roman" w:hAnsi="Times New Roman"/>
                <w:sz w:val="20"/>
                <w:szCs w:val="20"/>
              </w:rPr>
              <w:t>położenie), informacje o aktualnej trasie przejazdu, jako listę następnych przystanków,</w:t>
            </w:r>
          </w:p>
        </w:tc>
        <w:tc>
          <w:tcPr>
            <w:tcW w:w="709" w:type="dxa"/>
            <w:tcBorders>
              <w:top w:val="single" w:sz="4" w:space="0" w:color="auto"/>
              <w:left w:val="single" w:sz="4" w:space="0" w:color="000000"/>
              <w:bottom w:val="single" w:sz="4" w:space="0" w:color="auto"/>
            </w:tcBorders>
            <w:vAlign w:val="center"/>
          </w:tcPr>
          <w:p w:rsidR="00C161DC" w:rsidRPr="00CB3591" w:rsidRDefault="00C161DC"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C161DC" w:rsidRPr="00CB3591" w:rsidRDefault="00C161DC" w:rsidP="00776163">
            <w:pPr>
              <w:snapToGrid w:val="0"/>
              <w:contextualSpacing/>
            </w:pPr>
          </w:p>
        </w:tc>
      </w:tr>
      <w:tr w:rsidR="00C161DC" w:rsidRPr="00CB3591" w:rsidTr="00DF22AA">
        <w:trPr>
          <w:trHeight w:val="1915"/>
        </w:trPr>
        <w:tc>
          <w:tcPr>
            <w:tcW w:w="567" w:type="dxa"/>
            <w:vMerge/>
            <w:tcBorders>
              <w:left w:val="single" w:sz="4" w:space="0" w:color="000000"/>
            </w:tcBorders>
            <w:vAlign w:val="center"/>
          </w:tcPr>
          <w:p w:rsidR="00C161DC" w:rsidRPr="00CB3591" w:rsidRDefault="00C161DC"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C161DC" w:rsidRPr="00CB3591" w:rsidRDefault="00C161DC" w:rsidP="00C161DC">
            <w:pPr>
              <w:pStyle w:val="Akapitzlist"/>
              <w:numPr>
                <w:ilvl w:val="0"/>
                <w:numId w:val="28"/>
              </w:numPr>
              <w:spacing w:after="0" w:line="240" w:lineRule="auto"/>
              <w:rPr>
                <w:rFonts w:ascii="Times New Roman" w:hAnsi="Times New Roman"/>
                <w:sz w:val="20"/>
                <w:szCs w:val="20"/>
              </w:rPr>
            </w:pPr>
            <w:r w:rsidRPr="00CB3591">
              <w:rPr>
                <w:rFonts w:ascii="Times New Roman" w:hAnsi="Times New Roman"/>
                <w:sz w:val="20"/>
                <w:szCs w:val="20"/>
              </w:rPr>
              <w:t xml:space="preserve">dopuszcza się dostarczenie autobusów wraz z urządzeniami, w których wymiana danych opisanych powyżej odbywa się za pomocą łącza Wi-Fi. W takim przypadku od Wykonawcy wymaga się dostarczenia urządzeń/systemów) lub modyfikacji posiadanych przez Zamawiającego urządzeń/systemów w celu zapewnienia funkcjonalności opisanych powyżej; </w:t>
            </w:r>
          </w:p>
        </w:tc>
        <w:tc>
          <w:tcPr>
            <w:tcW w:w="709" w:type="dxa"/>
            <w:tcBorders>
              <w:top w:val="single" w:sz="4" w:space="0" w:color="auto"/>
              <w:left w:val="single" w:sz="4" w:space="0" w:color="000000"/>
              <w:bottom w:val="single" w:sz="4" w:space="0" w:color="auto"/>
            </w:tcBorders>
            <w:vAlign w:val="center"/>
          </w:tcPr>
          <w:p w:rsidR="00C161DC" w:rsidRPr="00CB3591" w:rsidRDefault="00C161DC"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C161DC" w:rsidRPr="00CB3591" w:rsidRDefault="00C161DC" w:rsidP="00776163">
            <w:pPr>
              <w:snapToGrid w:val="0"/>
              <w:contextualSpacing/>
            </w:pPr>
          </w:p>
        </w:tc>
      </w:tr>
      <w:tr w:rsidR="00C161DC" w:rsidRPr="00CB3591" w:rsidTr="00DF22AA">
        <w:trPr>
          <w:trHeight w:val="557"/>
        </w:trPr>
        <w:tc>
          <w:tcPr>
            <w:tcW w:w="567" w:type="dxa"/>
            <w:vMerge/>
            <w:tcBorders>
              <w:left w:val="single" w:sz="4" w:space="0" w:color="000000"/>
            </w:tcBorders>
            <w:vAlign w:val="center"/>
          </w:tcPr>
          <w:p w:rsidR="00C161DC" w:rsidRPr="00CB3591" w:rsidRDefault="00C161DC"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C161DC" w:rsidRPr="00CB3591" w:rsidRDefault="00C161DC" w:rsidP="00C161DC">
            <w:pPr>
              <w:pStyle w:val="Akapitzlist"/>
              <w:numPr>
                <w:ilvl w:val="0"/>
                <w:numId w:val="28"/>
              </w:numPr>
              <w:spacing w:after="0" w:line="240" w:lineRule="auto"/>
              <w:rPr>
                <w:rFonts w:ascii="Times New Roman" w:hAnsi="Times New Roman"/>
                <w:sz w:val="20"/>
                <w:szCs w:val="20"/>
              </w:rPr>
            </w:pPr>
            <w:proofErr w:type="spellStart"/>
            <w:r w:rsidRPr="00CB3591">
              <w:rPr>
                <w:rFonts w:ascii="Times New Roman" w:hAnsi="Times New Roman"/>
                <w:sz w:val="20"/>
                <w:szCs w:val="20"/>
              </w:rPr>
              <w:t>autokomputer</w:t>
            </w:r>
            <w:proofErr w:type="spellEnd"/>
            <w:r w:rsidRPr="00CB3591">
              <w:rPr>
                <w:rFonts w:ascii="Times New Roman" w:hAnsi="Times New Roman"/>
                <w:sz w:val="20"/>
                <w:szCs w:val="20"/>
              </w:rPr>
              <w:t xml:space="preserve"> powinien raportować pozycję pojazdu w oparciu o system GPS  oraz posiadać możliwość wysyłania informacji o pozycji autobusu do systemu do systemu dyspozytorskiego zainstalowanego w zajezdni Zamawiającego. Zamawiający posiada system </w:t>
            </w:r>
            <w:proofErr w:type="spellStart"/>
            <w:r w:rsidRPr="00CB3591">
              <w:rPr>
                <w:rFonts w:ascii="Times New Roman" w:hAnsi="Times New Roman"/>
                <w:sz w:val="20"/>
                <w:szCs w:val="20"/>
              </w:rPr>
              <w:t>Municom</w:t>
            </w:r>
            <w:proofErr w:type="spellEnd"/>
            <w:r w:rsidRPr="00CB3591">
              <w:rPr>
                <w:rFonts w:ascii="Times New Roman" w:hAnsi="Times New Roman"/>
                <w:sz w:val="20"/>
                <w:szCs w:val="20"/>
              </w:rPr>
              <w:t xml:space="preserve"> Premium produkcji PZI Taran Sp. z o.o., z siedzibą: 39-300 Mielec, ul. Traugutta 7.</w:t>
            </w:r>
          </w:p>
        </w:tc>
        <w:tc>
          <w:tcPr>
            <w:tcW w:w="709" w:type="dxa"/>
            <w:tcBorders>
              <w:top w:val="single" w:sz="4" w:space="0" w:color="auto"/>
              <w:left w:val="single" w:sz="4" w:space="0" w:color="000000"/>
              <w:bottom w:val="single" w:sz="4" w:space="0" w:color="auto"/>
            </w:tcBorders>
            <w:vAlign w:val="center"/>
          </w:tcPr>
          <w:p w:rsidR="00C161DC" w:rsidRPr="00CB3591" w:rsidRDefault="00C161DC"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C161DC" w:rsidRPr="00CB3591" w:rsidRDefault="00C161DC" w:rsidP="00776163">
            <w:pPr>
              <w:snapToGrid w:val="0"/>
              <w:contextualSpacing/>
            </w:pPr>
          </w:p>
        </w:tc>
      </w:tr>
      <w:tr w:rsidR="005445CA" w:rsidRPr="00CB3591" w:rsidTr="00DF22AA">
        <w:trPr>
          <w:trHeight w:val="1828"/>
        </w:trPr>
        <w:tc>
          <w:tcPr>
            <w:tcW w:w="567" w:type="dxa"/>
            <w:vMerge w:val="restart"/>
            <w:tcBorders>
              <w:top w:val="single" w:sz="4" w:space="0" w:color="auto"/>
              <w:left w:val="single" w:sz="4" w:space="0" w:color="000000"/>
            </w:tcBorders>
            <w:vAlign w:val="center"/>
          </w:tcPr>
          <w:p w:rsidR="005445CA" w:rsidRPr="00CB3591" w:rsidRDefault="005445CA" w:rsidP="00776163">
            <w:pPr>
              <w:snapToGrid w:val="0"/>
              <w:contextualSpacing/>
              <w:jc w:val="center"/>
            </w:pPr>
            <w:r w:rsidRPr="00CB3591">
              <w:t>27</w:t>
            </w:r>
          </w:p>
        </w:tc>
        <w:tc>
          <w:tcPr>
            <w:tcW w:w="5169" w:type="dxa"/>
            <w:tcBorders>
              <w:left w:val="single" w:sz="4" w:space="0" w:color="000000"/>
              <w:bottom w:val="single" w:sz="4" w:space="0" w:color="auto"/>
            </w:tcBorders>
            <w:vAlign w:val="center"/>
          </w:tcPr>
          <w:p w:rsidR="005445CA" w:rsidRPr="00CB3591" w:rsidRDefault="005445CA" w:rsidP="00776163">
            <w:pPr>
              <w:pStyle w:val="Akapitzlist"/>
              <w:spacing w:after="0" w:line="240" w:lineRule="auto"/>
              <w:ind w:left="0"/>
              <w:rPr>
                <w:rFonts w:ascii="Times New Roman" w:hAnsi="Times New Roman"/>
                <w:b/>
                <w:sz w:val="20"/>
                <w:szCs w:val="20"/>
              </w:rPr>
            </w:pPr>
            <w:r w:rsidRPr="00CB3591">
              <w:rPr>
                <w:rFonts w:ascii="Times New Roman" w:hAnsi="Times New Roman"/>
                <w:b/>
                <w:sz w:val="20"/>
                <w:szCs w:val="20"/>
              </w:rPr>
              <w:t>Kasowniki.</w:t>
            </w:r>
          </w:p>
          <w:p w:rsidR="005445CA" w:rsidRPr="00CB3591" w:rsidRDefault="005445CA" w:rsidP="00C61D62">
            <w:pPr>
              <w:pStyle w:val="Akapitzlist"/>
              <w:spacing w:after="0" w:line="240" w:lineRule="auto"/>
              <w:ind w:left="0"/>
              <w:rPr>
                <w:rFonts w:ascii="Times New Roman" w:hAnsi="Times New Roman"/>
                <w:sz w:val="20"/>
                <w:szCs w:val="20"/>
              </w:rPr>
            </w:pPr>
            <w:r w:rsidRPr="00CB3591">
              <w:rPr>
                <w:rFonts w:ascii="Times New Roman" w:hAnsi="Times New Roman"/>
                <w:sz w:val="20"/>
                <w:szCs w:val="20"/>
              </w:rPr>
              <w:t xml:space="preserve">Zamawiający wymaga zainstalowania w każdym z dostarczonych autobusów </w:t>
            </w:r>
            <w:r w:rsidR="00C61D62">
              <w:rPr>
                <w:rFonts w:ascii="Times New Roman" w:hAnsi="Times New Roman"/>
                <w:sz w:val="20"/>
                <w:szCs w:val="20"/>
              </w:rPr>
              <w:t>2</w:t>
            </w:r>
            <w:bookmarkStart w:id="0" w:name="_GoBack"/>
            <w:bookmarkEnd w:id="0"/>
            <w:r w:rsidRPr="00CB3591">
              <w:rPr>
                <w:rFonts w:ascii="Times New Roman" w:hAnsi="Times New Roman"/>
                <w:sz w:val="20"/>
                <w:szCs w:val="20"/>
              </w:rPr>
              <w:t xml:space="preserve"> szt. kasowników produkcji R&amp;G Plus Sp. z o.o., z siedzibą w 39-300 Mielec, ul. Traugutta 7, model KRG-6KB3-m, które to kasowniki są własnością Zamawiającego. Od </w:t>
            </w:r>
            <w:r w:rsidR="000218EA" w:rsidRPr="00CB3591">
              <w:rPr>
                <w:rFonts w:ascii="Times New Roman" w:hAnsi="Times New Roman"/>
                <w:sz w:val="20"/>
                <w:szCs w:val="20"/>
              </w:rPr>
              <w:t xml:space="preserve">Wykonawcy </w:t>
            </w:r>
            <w:r w:rsidRPr="00CB3591">
              <w:rPr>
                <w:rFonts w:ascii="Times New Roman" w:hAnsi="Times New Roman"/>
                <w:sz w:val="20"/>
                <w:szCs w:val="20"/>
              </w:rPr>
              <w:t xml:space="preserve">wymaga się montażu otrzymanych od Zamawiającego kasowników w sposób umożliwiający sterowanie nimi za pomocą </w:t>
            </w:r>
            <w:proofErr w:type="spellStart"/>
            <w:r w:rsidRPr="00CB3591">
              <w:rPr>
                <w:rFonts w:ascii="Times New Roman" w:hAnsi="Times New Roman"/>
                <w:sz w:val="20"/>
                <w:szCs w:val="20"/>
              </w:rPr>
              <w:t>autokomputera</w:t>
            </w:r>
            <w:proofErr w:type="spellEnd"/>
            <w:r w:rsidRPr="00CB3591">
              <w:rPr>
                <w:rFonts w:ascii="Times New Roman" w:hAnsi="Times New Roman"/>
                <w:sz w:val="20"/>
                <w:szCs w:val="20"/>
              </w:rPr>
              <w:t xml:space="preserve">. </w:t>
            </w:r>
          </w:p>
        </w:tc>
        <w:tc>
          <w:tcPr>
            <w:tcW w:w="709" w:type="dxa"/>
            <w:tcBorders>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624"/>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776163">
            <w:pPr>
              <w:pStyle w:val="Akapitzlist"/>
              <w:spacing w:after="0" w:line="240" w:lineRule="auto"/>
              <w:ind w:left="0"/>
              <w:rPr>
                <w:rFonts w:ascii="Times New Roman" w:hAnsi="Times New Roman"/>
                <w:sz w:val="20"/>
                <w:szCs w:val="20"/>
              </w:rPr>
            </w:pPr>
            <w:r w:rsidRPr="00CB3591">
              <w:rPr>
                <w:rFonts w:ascii="Times New Roman" w:hAnsi="Times New Roman"/>
                <w:sz w:val="20"/>
                <w:szCs w:val="20"/>
              </w:rPr>
              <w:t>Montaż i instalacja kasowników mają zapewnić następującą ich funkcjonalność:</w:t>
            </w:r>
          </w:p>
          <w:p w:rsidR="005445CA" w:rsidRPr="00CB3591" w:rsidRDefault="005445CA" w:rsidP="00891021">
            <w:pPr>
              <w:pStyle w:val="Akapitzlist"/>
              <w:numPr>
                <w:ilvl w:val="0"/>
                <w:numId w:val="29"/>
              </w:numPr>
              <w:spacing w:after="0" w:line="240" w:lineRule="auto"/>
              <w:rPr>
                <w:rFonts w:ascii="Times New Roman" w:hAnsi="Times New Roman"/>
                <w:b/>
                <w:sz w:val="20"/>
                <w:szCs w:val="20"/>
              </w:rPr>
            </w:pPr>
            <w:r w:rsidRPr="00CB3591">
              <w:rPr>
                <w:rFonts w:ascii="Times New Roman" w:hAnsi="Times New Roman"/>
                <w:sz w:val="20"/>
                <w:szCs w:val="20"/>
              </w:rPr>
              <w:t xml:space="preserve">sterowanie za pomocą </w:t>
            </w:r>
            <w:proofErr w:type="spellStart"/>
            <w:r w:rsidRPr="00CB3591">
              <w:rPr>
                <w:rFonts w:ascii="Times New Roman" w:hAnsi="Times New Roman"/>
                <w:sz w:val="20"/>
                <w:szCs w:val="20"/>
              </w:rPr>
              <w:t>autokomputera</w:t>
            </w:r>
            <w:proofErr w:type="spellEnd"/>
            <w:r w:rsidRPr="00CB3591">
              <w:rPr>
                <w:rFonts w:ascii="Times New Roman" w:hAnsi="Times New Roman"/>
                <w:sz w:val="20"/>
                <w:szCs w:val="20"/>
              </w:rPr>
              <w:t>,</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043D5C" w:rsidRPr="00CB3591" w:rsidTr="00DF22AA">
        <w:trPr>
          <w:trHeight w:val="774"/>
        </w:trPr>
        <w:tc>
          <w:tcPr>
            <w:tcW w:w="567" w:type="dxa"/>
            <w:vMerge/>
            <w:tcBorders>
              <w:left w:val="single" w:sz="4" w:space="0" w:color="000000"/>
            </w:tcBorders>
            <w:vAlign w:val="center"/>
          </w:tcPr>
          <w:p w:rsidR="00043D5C" w:rsidRPr="00CB3591" w:rsidRDefault="00043D5C"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043D5C" w:rsidRPr="00CB3591" w:rsidRDefault="00043D5C" w:rsidP="00891021">
            <w:pPr>
              <w:pStyle w:val="Akapitzlist"/>
              <w:numPr>
                <w:ilvl w:val="0"/>
                <w:numId w:val="29"/>
              </w:numPr>
              <w:spacing w:after="0" w:line="240" w:lineRule="auto"/>
              <w:rPr>
                <w:rFonts w:ascii="Times New Roman" w:hAnsi="Times New Roman"/>
                <w:sz w:val="20"/>
                <w:szCs w:val="20"/>
              </w:rPr>
            </w:pPr>
            <w:r w:rsidRPr="00CB3591">
              <w:rPr>
                <w:rFonts w:ascii="Times New Roman" w:hAnsi="Times New Roman"/>
                <w:sz w:val="20"/>
                <w:szCs w:val="20"/>
              </w:rPr>
              <w:t xml:space="preserve">wykonanie nakłucia biletu papierowego i jednoczesny nadruk na kasowanym bilecie. Nadruk powinien zawierać minimum datę i godzinę </w:t>
            </w:r>
          </w:p>
        </w:tc>
        <w:tc>
          <w:tcPr>
            <w:tcW w:w="709" w:type="dxa"/>
            <w:tcBorders>
              <w:top w:val="single" w:sz="4" w:space="0" w:color="auto"/>
              <w:left w:val="single" w:sz="4" w:space="0" w:color="000000"/>
              <w:bottom w:val="single" w:sz="4" w:space="0" w:color="auto"/>
            </w:tcBorders>
            <w:vAlign w:val="center"/>
          </w:tcPr>
          <w:p w:rsidR="00043D5C" w:rsidRPr="00CB3591" w:rsidRDefault="00043D5C"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043D5C" w:rsidRPr="00CB3591" w:rsidRDefault="00043D5C" w:rsidP="00776163">
            <w:pPr>
              <w:snapToGrid w:val="0"/>
              <w:contextualSpacing/>
            </w:pPr>
          </w:p>
        </w:tc>
      </w:tr>
      <w:tr w:rsidR="005445CA" w:rsidRPr="00CB3591" w:rsidTr="00DF22AA">
        <w:trPr>
          <w:trHeight w:val="512"/>
        </w:trPr>
        <w:tc>
          <w:tcPr>
            <w:tcW w:w="567" w:type="dxa"/>
            <w:vMerge/>
            <w:tcBorders>
              <w:left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5445CA" w:rsidRPr="00CB3591" w:rsidRDefault="005445CA" w:rsidP="00891021">
            <w:pPr>
              <w:pStyle w:val="Akapitzlist"/>
              <w:numPr>
                <w:ilvl w:val="0"/>
                <w:numId w:val="29"/>
              </w:numPr>
              <w:spacing w:after="0" w:line="240" w:lineRule="auto"/>
              <w:rPr>
                <w:rFonts w:ascii="Times New Roman" w:hAnsi="Times New Roman"/>
                <w:sz w:val="20"/>
                <w:szCs w:val="20"/>
              </w:rPr>
            </w:pPr>
            <w:r w:rsidRPr="00CB3591">
              <w:rPr>
                <w:rFonts w:ascii="Times New Roman" w:hAnsi="Times New Roman"/>
                <w:sz w:val="20"/>
                <w:szCs w:val="20"/>
              </w:rPr>
              <w:t>skasowania biletu, numer boczny pojazdu (minimum dwie cyfry) oraz skrót: MZK</w:t>
            </w:r>
          </w:p>
        </w:tc>
        <w:tc>
          <w:tcPr>
            <w:tcW w:w="709" w:type="dxa"/>
            <w:tcBorders>
              <w:top w:val="single" w:sz="4" w:space="0" w:color="auto"/>
              <w:left w:val="single" w:sz="4" w:space="0" w:color="000000"/>
              <w:bottom w:val="single" w:sz="4" w:space="0" w:color="auto"/>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5445CA" w:rsidRPr="00CB3591" w:rsidRDefault="005445CA" w:rsidP="00776163">
            <w:pPr>
              <w:snapToGrid w:val="0"/>
              <w:contextualSpacing/>
            </w:pPr>
          </w:p>
        </w:tc>
      </w:tr>
      <w:tr w:rsidR="005445CA" w:rsidRPr="00CB3591" w:rsidTr="00DF22AA">
        <w:trPr>
          <w:trHeight w:val="972"/>
        </w:trPr>
        <w:tc>
          <w:tcPr>
            <w:tcW w:w="567" w:type="dxa"/>
            <w:vMerge/>
            <w:tcBorders>
              <w:left w:val="single" w:sz="4" w:space="0" w:color="000000"/>
              <w:bottom w:val="single" w:sz="4" w:space="0" w:color="000000"/>
            </w:tcBorders>
            <w:vAlign w:val="center"/>
          </w:tcPr>
          <w:p w:rsidR="005445CA" w:rsidRPr="00CB3591" w:rsidRDefault="005445CA" w:rsidP="00776163">
            <w:pPr>
              <w:snapToGrid w:val="0"/>
              <w:contextualSpacing/>
              <w:jc w:val="center"/>
            </w:pPr>
          </w:p>
        </w:tc>
        <w:tc>
          <w:tcPr>
            <w:tcW w:w="5169" w:type="dxa"/>
            <w:tcBorders>
              <w:top w:val="single" w:sz="4" w:space="0" w:color="auto"/>
              <w:left w:val="single" w:sz="4" w:space="0" w:color="000000"/>
              <w:bottom w:val="single" w:sz="4" w:space="0" w:color="000000"/>
            </w:tcBorders>
            <w:vAlign w:val="center"/>
          </w:tcPr>
          <w:p w:rsidR="005445CA" w:rsidRPr="00CB3591" w:rsidRDefault="005445CA" w:rsidP="00D8059A">
            <w:pPr>
              <w:pStyle w:val="Akapitzlist"/>
              <w:numPr>
                <w:ilvl w:val="0"/>
                <w:numId w:val="29"/>
              </w:numPr>
              <w:spacing w:after="0" w:line="240" w:lineRule="auto"/>
              <w:rPr>
                <w:rFonts w:ascii="Times New Roman" w:hAnsi="Times New Roman"/>
                <w:b/>
                <w:sz w:val="20"/>
                <w:szCs w:val="20"/>
              </w:rPr>
            </w:pPr>
            <w:r w:rsidRPr="00CB3591">
              <w:rPr>
                <w:rFonts w:ascii="Times New Roman" w:hAnsi="Times New Roman"/>
                <w:sz w:val="20"/>
                <w:szCs w:val="20"/>
              </w:rPr>
              <w:t xml:space="preserve">wyświetlanie na wyświetlaczu kasownika: daty, godziny, a w przypadku zablokowania kasownika przez kierowcę, za pomocą </w:t>
            </w:r>
            <w:proofErr w:type="spellStart"/>
            <w:r w:rsidRPr="00CB3591">
              <w:rPr>
                <w:rFonts w:ascii="Times New Roman" w:hAnsi="Times New Roman"/>
                <w:sz w:val="20"/>
                <w:szCs w:val="20"/>
              </w:rPr>
              <w:t>autokom</w:t>
            </w:r>
            <w:r w:rsidR="00D8059A" w:rsidRPr="00CB3591">
              <w:rPr>
                <w:rFonts w:ascii="Times New Roman" w:hAnsi="Times New Roman"/>
                <w:sz w:val="20"/>
                <w:szCs w:val="20"/>
              </w:rPr>
              <w:t>p</w:t>
            </w:r>
            <w:r w:rsidRPr="00CB3591">
              <w:rPr>
                <w:rFonts w:ascii="Times New Roman" w:hAnsi="Times New Roman"/>
                <w:sz w:val="20"/>
                <w:szCs w:val="20"/>
              </w:rPr>
              <w:t>utera</w:t>
            </w:r>
            <w:proofErr w:type="spellEnd"/>
            <w:r w:rsidRPr="00CB3591">
              <w:rPr>
                <w:rFonts w:ascii="Times New Roman" w:hAnsi="Times New Roman"/>
                <w:sz w:val="20"/>
                <w:szCs w:val="20"/>
              </w:rPr>
              <w:t>, informacji „Zablokowany”.</w:t>
            </w:r>
          </w:p>
        </w:tc>
        <w:tc>
          <w:tcPr>
            <w:tcW w:w="709" w:type="dxa"/>
            <w:tcBorders>
              <w:top w:val="single" w:sz="4" w:space="0" w:color="auto"/>
              <w:left w:val="single" w:sz="4" w:space="0" w:color="000000"/>
              <w:bottom w:val="single" w:sz="4" w:space="0" w:color="000000"/>
            </w:tcBorders>
            <w:vAlign w:val="center"/>
          </w:tcPr>
          <w:p w:rsidR="005445CA" w:rsidRPr="00CB3591" w:rsidRDefault="005445CA" w:rsidP="00776163">
            <w:pPr>
              <w:snapToGrid w:val="0"/>
              <w:contextualSpacing/>
            </w:pPr>
          </w:p>
        </w:tc>
        <w:tc>
          <w:tcPr>
            <w:tcW w:w="3620" w:type="dxa"/>
            <w:tcBorders>
              <w:top w:val="single" w:sz="4" w:space="0" w:color="auto"/>
              <w:left w:val="single" w:sz="4" w:space="0" w:color="000000"/>
              <w:bottom w:val="single" w:sz="4" w:space="0" w:color="000000"/>
              <w:right w:val="single" w:sz="4" w:space="0" w:color="000000"/>
            </w:tcBorders>
            <w:vAlign w:val="center"/>
          </w:tcPr>
          <w:p w:rsidR="005445CA" w:rsidRPr="00CB3591" w:rsidRDefault="005445CA" w:rsidP="00776163">
            <w:pPr>
              <w:snapToGrid w:val="0"/>
              <w:contextualSpacing/>
            </w:pPr>
          </w:p>
        </w:tc>
      </w:tr>
      <w:tr w:rsidR="00891021" w:rsidRPr="00CB3591" w:rsidTr="00DF22AA">
        <w:trPr>
          <w:trHeight w:val="339"/>
        </w:trPr>
        <w:tc>
          <w:tcPr>
            <w:tcW w:w="567" w:type="dxa"/>
            <w:vMerge w:val="restart"/>
            <w:tcBorders>
              <w:left w:val="single" w:sz="4" w:space="0" w:color="000000"/>
            </w:tcBorders>
            <w:vAlign w:val="center"/>
          </w:tcPr>
          <w:p w:rsidR="00891021" w:rsidRPr="00CB3591" w:rsidRDefault="00891021" w:rsidP="00776163">
            <w:pPr>
              <w:snapToGrid w:val="0"/>
              <w:contextualSpacing/>
              <w:jc w:val="center"/>
            </w:pPr>
            <w:r w:rsidRPr="00CB3591">
              <w:t>28</w:t>
            </w:r>
          </w:p>
        </w:tc>
        <w:tc>
          <w:tcPr>
            <w:tcW w:w="5169" w:type="dxa"/>
            <w:tcBorders>
              <w:left w:val="single" w:sz="4" w:space="0" w:color="000000"/>
              <w:bottom w:val="single" w:sz="4" w:space="0" w:color="auto"/>
            </w:tcBorders>
            <w:vAlign w:val="center"/>
          </w:tcPr>
          <w:p w:rsidR="00891021" w:rsidRPr="00CB3591" w:rsidRDefault="00891021" w:rsidP="00776163">
            <w:pPr>
              <w:pStyle w:val="Akapitzlist"/>
              <w:spacing w:after="0" w:line="240" w:lineRule="auto"/>
              <w:ind w:left="0"/>
              <w:rPr>
                <w:rFonts w:ascii="Times New Roman" w:hAnsi="Times New Roman"/>
                <w:b/>
                <w:sz w:val="20"/>
                <w:szCs w:val="20"/>
              </w:rPr>
            </w:pPr>
            <w:r w:rsidRPr="00CB3591">
              <w:rPr>
                <w:rFonts w:ascii="Times New Roman" w:hAnsi="Times New Roman"/>
                <w:b/>
                <w:sz w:val="20"/>
                <w:szCs w:val="20"/>
              </w:rPr>
              <w:t>Inne urządzenia i wyposażenie:</w:t>
            </w:r>
          </w:p>
          <w:p w:rsidR="00891021" w:rsidRPr="00CB3591" w:rsidRDefault="00891021" w:rsidP="00781C39">
            <w:pPr>
              <w:pStyle w:val="Akapitzlist"/>
              <w:numPr>
                <w:ilvl w:val="0"/>
                <w:numId w:val="11"/>
              </w:numPr>
              <w:spacing w:after="0" w:line="240" w:lineRule="auto"/>
              <w:rPr>
                <w:rFonts w:ascii="Times New Roman" w:hAnsi="Times New Roman"/>
                <w:sz w:val="20"/>
                <w:szCs w:val="20"/>
                <w:lang w:eastAsia="pl-PL"/>
              </w:rPr>
            </w:pPr>
            <w:r w:rsidRPr="00CB3591">
              <w:rPr>
                <w:rFonts w:ascii="Times New Roman" w:hAnsi="Times New Roman"/>
                <w:sz w:val="20"/>
                <w:szCs w:val="20"/>
              </w:rPr>
              <w:t>Centralny układ smarowania z autodiagnozą,</w:t>
            </w:r>
          </w:p>
        </w:tc>
        <w:tc>
          <w:tcPr>
            <w:tcW w:w="709" w:type="dxa"/>
            <w:tcBorders>
              <w:left w:val="single" w:sz="4" w:space="0" w:color="000000"/>
              <w:bottom w:val="single" w:sz="4" w:space="0" w:color="auto"/>
            </w:tcBorders>
            <w:vAlign w:val="center"/>
          </w:tcPr>
          <w:p w:rsidR="00891021" w:rsidRPr="00CB3591" w:rsidRDefault="00891021" w:rsidP="00776163">
            <w:pPr>
              <w:snapToGrid w:val="0"/>
              <w:contextualSpacing/>
            </w:pPr>
          </w:p>
        </w:tc>
        <w:tc>
          <w:tcPr>
            <w:tcW w:w="3620" w:type="dxa"/>
            <w:tcBorders>
              <w:left w:val="single" w:sz="4" w:space="0" w:color="000000"/>
              <w:bottom w:val="single" w:sz="4" w:space="0" w:color="auto"/>
              <w:right w:val="single" w:sz="4" w:space="0" w:color="000000"/>
            </w:tcBorders>
            <w:vAlign w:val="center"/>
          </w:tcPr>
          <w:p w:rsidR="00891021" w:rsidRPr="00CB3591" w:rsidRDefault="00891021" w:rsidP="00776163">
            <w:pPr>
              <w:snapToGrid w:val="0"/>
              <w:contextualSpacing/>
            </w:pPr>
          </w:p>
        </w:tc>
      </w:tr>
      <w:tr w:rsidR="00891021" w:rsidRPr="00CB3591" w:rsidTr="00DF22AA">
        <w:trPr>
          <w:trHeight w:val="217"/>
        </w:trPr>
        <w:tc>
          <w:tcPr>
            <w:tcW w:w="567" w:type="dxa"/>
            <w:vMerge/>
            <w:tcBorders>
              <w:left w:val="single" w:sz="4" w:space="0" w:color="000000"/>
            </w:tcBorders>
            <w:vAlign w:val="center"/>
          </w:tcPr>
          <w:p w:rsidR="00891021" w:rsidRPr="00CB3591" w:rsidRDefault="0089102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891021" w:rsidRPr="00CB3591" w:rsidRDefault="00891021" w:rsidP="00781C39">
            <w:pPr>
              <w:pStyle w:val="Akapitzlist"/>
              <w:numPr>
                <w:ilvl w:val="0"/>
                <w:numId w:val="11"/>
              </w:numPr>
              <w:spacing w:after="0" w:line="240" w:lineRule="auto"/>
              <w:rPr>
                <w:rFonts w:ascii="Times New Roman" w:hAnsi="Times New Roman"/>
                <w:b/>
                <w:sz w:val="20"/>
                <w:szCs w:val="20"/>
              </w:rPr>
            </w:pPr>
            <w:r w:rsidRPr="00CB3591">
              <w:rPr>
                <w:rFonts w:ascii="Times New Roman" w:hAnsi="Times New Roman"/>
                <w:sz w:val="20"/>
                <w:szCs w:val="20"/>
              </w:rPr>
              <w:t>Separator wody w układzie zasilania,</w:t>
            </w:r>
          </w:p>
        </w:tc>
        <w:tc>
          <w:tcPr>
            <w:tcW w:w="709" w:type="dxa"/>
            <w:tcBorders>
              <w:top w:val="single" w:sz="4" w:space="0" w:color="auto"/>
              <w:left w:val="single" w:sz="4" w:space="0" w:color="000000"/>
              <w:bottom w:val="single" w:sz="4" w:space="0" w:color="auto"/>
            </w:tcBorders>
            <w:vAlign w:val="center"/>
          </w:tcPr>
          <w:p w:rsidR="00891021" w:rsidRPr="00CB3591" w:rsidRDefault="0089102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891021" w:rsidRPr="00CB3591" w:rsidRDefault="00891021" w:rsidP="00776163">
            <w:pPr>
              <w:snapToGrid w:val="0"/>
              <w:contextualSpacing/>
            </w:pPr>
          </w:p>
        </w:tc>
      </w:tr>
      <w:tr w:rsidR="00891021" w:rsidRPr="00CB3591" w:rsidTr="00DF22AA">
        <w:trPr>
          <w:trHeight w:val="774"/>
        </w:trPr>
        <w:tc>
          <w:tcPr>
            <w:tcW w:w="567" w:type="dxa"/>
            <w:vMerge/>
            <w:tcBorders>
              <w:left w:val="single" w:sz="4" w:space="0" w:color="000000"/>
            </w:tcBorders>
            <w:vAlign w:val="center"/>
          </w:tcPr>
          <w:p w:rsidR="00891021" w:rsidRPr="00CB3591" w:rsidRDefault="0089102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891021" w:rsidRPr="00CB3591" w:rsidRDefault="00891021" w:rsidP="00781C39">
            <w:pPr>
              <w:pStyle w:val="Akapitzlist"/>
              <w:numPr>
                <w:ilvl w:val="0"/>
                <w:numId w:val="11"/>
              </w:numPr>
              <w:spacing w:after="0" w:line="240" w:lineRule="auto"/>
              <w:rPr>
                <w:rFonts w:ascii="Times New Roman" w:hAnsi="Times New Roman"/>
                <w:sz w:val="20"/>
                <w:szCs w:val="20"/>
              </w:rPr>
            </w:pPr>
            <w:r w:rsidRPr="00CB3591">
              <w:rPr>
                <w:rFonts w:ascii="Times New Roman" w:hAnsi="Times New Roman"/>
                <w:sz w:val="20"/>
                <w:szCs w:val="20"/>
              </w:rPr>
              <w:t xml:space="preserve">System automatycznego uzupełniania oleju w silniku z elektroniczną pamięcią rejestrującą ilość zużytego oleju wraz z urządzeniem </w:t>
            </w:r>
            <w:proofErr w:type="spellStart"/>
            <w:r w:rsidRPr="00CB3591">
              <w:rPr>
                <w:rFonts w:ascii="Times New Roman" w:hAnsi="Times New Roman"/>
                <w:sz w:val="20"/>
                <w:szCs w:val="20"/>
              </w:rPr>
              <w:t>kontrolno</w:t>
            </w:r>
            <w:proofErr w:type="spellEnd"/>
            <w:r w:rsidRPr="00CB3591">
              <w:rPr>
                <w:rFonts w:ascii="Times New Roman" w:hAnsi="Times New Roman"/>
                <w:sz w:val="20"/>
                <w:szCs w:val="20"/>
              </w:rPr>
              <w:t xml:space="preserve"> – pomiarowym,</w:t>
            </w:r>
          </w:p>
        </w:tc>
        <w:tc>
          <w:tcPr>
            <w:tcW w:w="709" w:type="dxa"/>
            <w:tcBorders>
              <w:top w:val="single" w:sz="4" w:space="0" w:color="auto"/>
              <w:left w:val="single" w:sz="4" w:space="0" w:color="000000"/>
              <w:bottom w:val="single" w:sz="4" w:space="0" w:color="auto"/>
            </w:tcBorders>
            <w:vAlign w:val="center"/>
          </w:tcPr>
          <w:p w:rsidR="00891021" w:rsidRPr="00CB3591" w:rsidRDefault="0089102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891021" w:rsidRPr="00CB3591" w:rsidRDefault="00891021" w:rsidP="00776163">
            <w:pPr>
              <w:snapToGrid w:val="0"/>
              <w:contextualSpacing/>
            </w:pPr>
          </w:p>
        </w:tc>
      </w:tr>
      <w:tr w:rsidR="00891021" w:rsidRPr="00CB3591" w:rsidTr="00DF22AA">
        <w:trPr>
          <w:trHeight w:val="135"/>
        </w:trPr>
        <w:tc>
          <w:tcPr>
            <w:tcW w:w="567" w:type="dxa"/>
            <w:vMerge/>
            <w:tcBorders>
              <w:left w:val="single" w:sz="4" w:space="0" w:color="000000"/>
            </w:tcBorders>
            <w:vAlign w:val="center"/>
          </w:tcPr>
          <w:p w:rsidR="00891021" w:rsidRPr="00CB3591" w:rsidRDefault="0089102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891021" w:rsidRPr="00CB3591" w:rsidRDefault="00891021" w:rsidP="00781C39">
            <w:pPr>
              <w:pStyle w:val="Akapitzlist"/>
              <w:numPr>
                <w:ilvl w:val="0"/>
                <w:numId w:val="11"/>
              </w:numPr>
              <w:spacing w:after="0" w:line="240" w:lineRule="auto"/>
              <w:rPr>
                <w:rFonts w:ascii="Times New Roman" w:hAnsi="Times New Roman"/>
                <w:sz w:val="20"/>
                <w:szCs w:val="20"/>
              </w:rPr>
            </w:pPr>
            <w:r w:rsidRPr="00CB3591">
              <w:rPr>
                <w:rFonts w:ascii="Times New Roman" w:hAnsi="Times New Roman"/>
                <w:sz w:val="20"/>
                <w:szCs w:val="20"/>
              </w:rPr>
              <w:t>Zamykany na klucz wlew zbiornika paliwa,</w:t>
            </w:r>
          </w:p>
        </w:tc>
        <w:tc>
          <w:tcPr>
            <w:tcW w:w="709" w:type="dxa"/>
            <w:tcBorders>
              <w:top w:val="single" w:sz="4" w:space="0" w:color="auto"/>
              <w:left w:val="single" w:sz="4" w:space="0" w:color="000000"/>
              <w:bottom w:val="single" w:sz="4" w:space="0" w:color="auto"/>
            </w:tcBorders>
            <w:vAlign w:val="center"/>
          </w:tcPr>
          <w:p w:rsidR="00891021" w:rsidRPr="00CB3591" w:rsidRDefault="0089102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891021" w:rsidRPr="00CB3591" w:rsidRDefault="00891021" w:rsidP="00776163">
            <w:pPr>
              <w:snapToGrid w:val="0"/>
              <w:contextualSpacing/>
            </w:pPr>
          </w:p>
        </w:tc>
      </w:tr>
      <w:tr w:rsidR="00891021" w:rsidRPr="00CB3591" w:rsidTr="00DF22AA">
        <w:trPr>
          <w:trHeight w:val="213"/>
        </w:trPr>
        <w:tc>
          <w:tcPr>
            <w:tcW w:w="567" w:type="dxa"/>
            <w:vMerge/>
            <w:tcBorders>
              <w:left w:val="single" w:sz="4" w:space="0" w:color="000000"/>
            </w:tcBorders>
            <w:vAlign w:val="center"/>
          </w:tcPr>
          <w:p w:rsidR="00891021" w:rsidRPr="00CB3591" w:rsidRDefault="0089102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891021" w:rsidRPr="00CB3591" w:rsidRDefault="00891021" w:rsidP="00781C39">
            <w:pPr>
              <w:pStyle w:val="Akapitzlist"/>
              <w:numPr>
                <w:ilvl w:val="0"/>
                <w:numId w:val="11"/>
              </w:numPr>
              <w:spacing w:after="0" w:line="240" w:lineRule="auto"/>
              <w:rPr>
                <w:rFonts w:ascii="Times New Roman" w:hAnsi="Times New Roman"/>
                <w:sz w:val="20"/>
                <w:szCs w:val="20"/>
              </w:rPr>
            </w:pPr>
            <w:r w:rsidRPr="00CB3591">
              <w:rPr>
                <w:rFonts w:ascii="Times New Roman" w:hAnsi="Times New Roman"/>
                <w:sz w:val="20"/>
                <w:szCs w:val="20"/>
              </w:rPr>
              <w:t>Zaczepy holownicze, przedni i tylny,</w:t>
            </w:r>
          </w:p>
        </w:tc>
        <w:tc>
          <w:tcPr>
            <w:tcW w:w="709" w:type="dxa"/>
            <w:tcBorders>
              <w:top w:val="single" w:sz="4" w:space="0" w:color="auto"/>
              <w:left w:val="single" w:sz="4" w:space="0" w:color="000000"/>
              <w:bottom w:val="single" w:sz="4" w:space="0" w:color="auto"/>
            </w:tcBorders>
            <w:vAlign w:val="center"/>
          </w:tcPr>
          <w:p w:rsidR="00891021" w:rsidRPr="00CB3591" w:rsidRDefault="0089102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891021" w:rsidRPr="00CB3591" w:rsidRDefault="00891021" w:rsidP="00776163">
            <w:pPr>
              <w:snapToGrid w:val="0"/>
              <w:contextualSpacing/>
            </w:pPr>
          </w:p>
        </w:tc>
      </w:tr>
      <w:tr w:rsidR="00385A80" w:rsidRPr="00CB3591" w:rsidTr="00DF22AA">
        <w:trPr>
          <w:trHeight w:val="245"/>
        </w:trPr>
        <w:tc>
          <w:tcPr>
            <w:tcW w:w="567" w:type="dxa"/>
            <w:vMerge/>
            <w:tcBorders>
              <w:left w:val="single" w:sz="4" w:space="0" w:color="000000"/>
            </w:tcBorders>
            <w:vAlign w:val="center"/>
          </w:tcPr>
          <w:p w:rsidR="00385A80" w:rsidRPr="00CB3591" w:rsidRDefault="00385A8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385A80" w:rsidRPr="00CB3591" w:rsidRDefault="00385A80" w:rsidP="00781C39">
            <w:pPr>
              <w:pStyle w:val="Akapitzlist"/>
              <w:numPr>
                <w:ilvl w:val="0"/>
                <w:numId w:val="11"/>
              </w:numPr>
              <w:spacing w:after="0" w:line="240" w:lineRule="auto"/>
              <w:rPr>
                <w:rFonts w:ascii="Times New Roman" w:hAnsi="Times New Roman"/>
                <w:sz w:val="20"/>
                <w:szCs w:val="20"/>
              </w:rPr>
            </w:pPr>
            <w:r w:rsidRPr="00CB3591">
              <w:rPr>
                <w:rFonts w:ascii="Times New Roman" w:hAnsi="Times New Roman"/>
                <w:sz w:val="20"/>
                <w:szCs w:val="20"/>
              </w:rPr>
              <w:t>Trójkąt ostrzegawczy, apteczka,</w:t>
            </w:r>
          </w:p>
        </w:tc>
        <w:tc>
          <w:tcPr>
            <w:tcW w:w="709" w:type="dxa"/>
            <w:tcBorders>
              <w:top w:val="single" w:sz="4" w:space="0" w:color="auto"/>
              <w:left w:val="single" w:sz="4" w:space="0" w:color="000000"/>
              <w:bottom w:val="single" w:sz="4" w:space="0" w:color="auto"/>
            </w:tcBorders>
            <w:vAlign w:val="center"/>
          </w:tcPr>
          <w:p w:rsidR="00385A80" w:rsidRPr="00CB3591" w:rsidRDefault="00385A8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385A80" w:rsidRPr="00CB3591" w:rsidRDefault="00385A80" w:rsidP="00776163">
            <w:pPr>
              <w:snapToGrid w:val="0"/>
              <w:contextualSpacing/>
            </w:pPr>
          </w:p>
        </w:tc>
      </w:tr>
      <w:tr w:rsidR="00891021" w:rsidRPr="00CB3591" w:rsidTr="00DF22AA">
        <w:trPr>
          <w:trHeight w:val="192"/>
        </w:trPr>
        <w:tc>
          <w:tcPr>
            <w:tcW w:w="567" w:type="dxa"/>
            <w:vMerge/>
            <w:tcBorders>
              <w:left w:val="single" w:sz="4" w:space="0" w:color="000000"/>
            </w:tcBorders>
            <w:vAlign w:val="center"/>
          </w:tcPr>
          <w:p w:rsidR="00891021" w:rsidRPr="00CB3591" w:rsidRDefault="0089102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891021" w:rsidRPr="00CB3591" w:rsidRDefault="00891021" w:rsidP="00781C39">
            <w:pPr>
              <w:pStyle w:val="Akapitzlist"/>
              <w:numPr>
                <w:ilvl w:val="0"/>
                <w:numId w:val="11"/>
              </w:numPr>
              <w:spacing w:after="0" w:line="240" w:lineRule="auto"/>
              <w:rPr>
                <w:rFonts w:ascii="Times New Roman" w:hAnsi="Times New Roman"/>
                <w:sz w:val="20"/>
                <w:szCs w:val="20"/>
              </w:rPr>
            </w:pPr>
            <w:r w:rsidRPr="00CB3591">
              <w:rPr>
                <w:rFonts w:ascii="Times New Roman" w:hAnsi="Times New Roman"/>
                <w:sz w:val="20"/>
                <w:szCs w:val="20"/>
              </w:rPr>
              <w:t>Wyłącznik główny prądu,</w:t>
            </w:r>
          </w:p>
        </w:tc>
        <w:tc>
          <w:tcPr>
            <w:tcW w:w="709" w:type="dxa"/>
            <w:tcBorders>
              <w:top w:val="single" w:sz="4" w:space="0" w:color="auto"/>
              <w:left w:val="single" w:sz="4" w:space="0" w:color="000000"/>
              <w:bottom w:val="single" w:sz="4" w:space="0" w:color="auto"/>
            </w:tcBorders>
            <w:vAlign w:val="center"/>
          </w:tcPr>
          <w:p w:rsidR="00891021" w:rsidRPr="00CB3591" w:rsidRDefault="0089102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891021" w:rsidRPr="00CB3591" w:rsidRDefault="00891021" w:rsidP="00776163">
            <w:pPr>
              <w:snapToGrid w:val="0"/>
              <w:contextualSpacing/>
            </w:pPr>
          </w:p>
        </w:tc>
      </w:tr>
      <w:tr w:rsidR="00891021" w:rsidRPr="00CB3591" w:rsidTr="00DF22AA">
        <w:trPr>
          <w:trHeight w:val="177"/>
        </w:trPr>
        <w:tc>
          <w:tcPr>
            <w:tcW w:w="567" w:type="dxa"/>
            <w:vMerge/>
            <w:tcBorders>
              <w:left w:val="single" w:sz="4" w:space="0" w:color="000000"/>
            </w:tcBorders>
            <w:vAlign w:val="center"/>
          </w:tcPr>
          <w:p w:rsidR="00891021" w:rsidRPr="00CB3591" w:rsidRDefault="0089102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891021" w:rsidRPr="00CB3591" w:rsidRDefault="00891021" w:rsidP="00781C39">
            <w:pPr>
              <w:pStyle w:val="Akapitzlist"/>
              <w:numPr>
                <w:ilvl w:val="0"/>
                <w:numId w:val="11"/>
              </w:numPr>
              <w:spacing w:after="0" w:line="240" w:lineRule="auto"/>
              <w:rPr>
                <w:rFonts w:ascii="Times New Roman" w:hAnsi="Times New Roman"/>
                <w:sz w:val="20"/>
                <w:szCs w:val="20"/>
              </w:rPr>
            </w:pPr>
            <w:r w:rsidRPr="00CB3591">
              <w:rPr>
                <w:rFonts w:ascii="Times New Roman" w:hAnsi="Times New Roman"/>
                <w:sz w:val="20"/>
                <w:szCs w:val="20"/>
              </w:rPr>
              <w:t>Zbiornik paliwa o poj. Minimum 170 dm</w:t>
            </w:r>
            <w:r w:rsidRPr="00CB3591">
              <w:rPr>
                <w:rFonts w:ascii="Times New Roman" w:hAnsi="Times New Roman"/>
                <w:sz w:val="20"/>
                <w:szCs w:val="20"/>
                <w:vertAlign w:val="superscript"/>
              </w:rPr>
              <w:t>3</w:t>
            </w:r>
            <w:r w:rsidRPr="00CB3591">
              <w:rPr>
                <w:rFonts w:ascii="Times New Roman" w:hAnsi="Times New Roman"/>
                <w:sz w:val="20"/>
                <w:szCs w:val="20"/>
              </w:rPr>
              <w:t>.</w:t>
            </w:r>
          </w:p>
        </w:tc>
        <w:tc>
          <w:tcPr>
            <w:tcW w:w="709" w:type="dxa"/>
            <w:tcBorders>
              <w:top w:val="single" w:sz="4" w:space="0" w:color="auto"/>
              <w:left w:val="single" w:sz="4" w:space="0" w:color="000000"/>
              <w:bottom w:val="single" w:sz="4" w:space="0" w:color="auto"/>
            </w:tcBorders>
            <w:vAlign w:val="center"/>
          </w:tcPr>
          <w:p w:rsidR="00891021" w:rsidRPr="00CB3591" w:rsidRDefault="0089102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891021" w:rsidRPr="00CB3591" w:rsidRDefault="00891021" w:rsidP="00776163">
            <w:pPr>
              <w:snapToGrid w:val="0"/>
              <w:contextualSpacing/>
            </w:pPr>
          </w:p>
        </w:tc>
      </w:tr>
      <w:tr w:rsidR="00891021" w:rsidRPr="00CB3591" w:rsidTr="00DF22AA">
        <w:trPr>
          <w:trHeight w:val="638"/>
        </w:trPr>
        <w:tc>
          <w:tcPr>
            <w:tcW w:w="567" w:type="dxa"/>
            <w:vMerge/>
            <w:tcBorders>
              <w:left w:val="single" w:sz="4" w:space="0" w:color="000000"/>
            </w:tcBorders>
            <w:vAlign w:val="center"/>
          </w:tcPr>
          <w:p w:rsidR="00891021" w:rsidRPr="00CB3591" w:rsidRDefault="0089102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891021" w:rsidRPr="00CB3591" w:rsidRDefault="00891021" w:rsidP="00891021">
            <w:pPr>
              <w:pStyle w:val="Akapitzlist"/>
              <w:numPr>
                <w:ilvl w:val="0"/>
                <w:numId w:val="11"/>
              </w:numPr>
              <w:spacing w:after="0" w:line="240" w:lineRule="auto"/>
              <w:rPr>
                <w:rFonts w:ascii="Times New Roman" w:hAnsi="Times New Roman"/>
                <w:sz w:val="20"/>
                <w:szCs w:val="20"/>
              </w:rPr>
            </w:pPr>
            <w:r w:rsidRPr="00CB3591">
              <w:rPr>
                <w:rFonts w:ascii="Times New Roman" w:hAnsi="Times New Roman"/>
                <w:sz w:val="20"/>
                <w:szCs w:val="20"/>
              </w:rPr>
              <w:t>Komplet filtrów potrzebny do wykonania obsług technicznych w okresie gwarancyjnym, zakładając że pojazd w jednym roku przejedzie 65 000 km,</w:t>
            </w:r>
          </w:p>
        </w:tc>
        <w:tc>
          <w:tcPr>
            <w:tcW w:w="709" w:type="dxa"/>
            <w:tcBorders>
              <w:top w:val="single" w:sz="4" w:space="0" w:color="auto"/>
              <w:left w:val="single" w:sz="4" w:space="0" w:color="000000"/>
              <w:bottom w:val="single" w:sz="4" w:space="0" w:color="auto"/>
            </w:tcBorders>
            <w:vAlign w:val="center"/>
          </w:tcPr>
          <w:p w:rsidR="00891021" w:rsidRPr="00CB3591" w:rsidRDefault="0089102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891021" w:rsidRPr="00CB3591" w:rsidRDefault="00891021" w:rsidP="00776163">
            <w:pPr>
              <w:snapToGrid w:val="0"/>
              <w:contextualSpacing/>
            </w:pPr>
          </w:p>
        </w:tc>
      </w:tr>
      <w:tr w:rsidR="00891021" w:rsidRPr="00CB3591" w:rsidTr="00DF22AA">
        <w:trPr>
          <w:trHeight w:val="353"/>
        </w:trPr>
        <w:tc>
          <w:tcPr>
            <w:tcW w:w="567" w:type="dxa"/>
            <w:vMerge/>
            <w:tcBorders>
              <w:left w:val="single" w:sz="4" w:space="0" w:color="000000"/>
            </w:tcBorders>
            <w:vAlign w:val="center"/>
          </w:tcPr>
          <w:p w:rsidR="00891021" w:rsidRPr="00CB3591" w:rsidRDefault="0089102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891021" w:rsidRPr="00CB3591" w:rsidRDefault="00891021" w:rsidP="00781C39">
            <w:pPr>
              <w:pStyle w:val="Akapitzlist"/>
              <w:numPr>
                <w:ilvl w:val="0"/>
                <w:numId w:val="11"/>
              </w:numPr>
              <w:spacing w:after="0" w:line="240" w:lineRule="auto"/>
              <w:rPr>
                <w:rFonts w:ascii="Times New Roman" w:hAnsi="Times New Roman"/>
                <w:sz w:val="20"/>
                <w:szCs w:val="20"/>
              </w:rPr>
            </w:pPr>
            <w:r w:rsidRPr="00CB3591">
              <w:rPr>
                <w:rFonts w:ascii="Times New Roman" w:hAnsi="Times New Roman"/>
                <w:sz w:val="20"/>
                <w:szCs w:val="20"/>
              </w:rPr>
              <w:t>Autobusy muszą być wyposażone w prędkościomierz oraz tachograf cyfrowy,</w:t>
            </w:r>
          </w:p>
        </w:tc>
        <w:tc>
          <w:tcPr>
            <w:tcW w:w="709" w:type="dxa"/>
            <w:tcBorders>
              <w:top w:val="single" w:sz="4" w:space="0" w:color="auto"/>
              <w:left w:val="single" w:sz="4" w:space="0" w:color="000000"/>
              <w:bottom w:val="single" w:sz="4" w:space="0" w:color="auto"/>
            </w:tcBorders>
            <w:vAlign w:val="center"/>
          </w:tcPr>
          <w:p w:rsidR="00891021" w:rsidRPr="00CB3591" w:rsidRDefault="0089102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891021" w:rsidRPr="00CB3591" w:rsidRDefault="00891021" w:rsidP="00776163">
            <w:pPr>
              <w:snapToGrid w:val="0"/>
              <w:contextualSpacing/>
            </w:pPr>
          </w:p>
        </w:tc>
      </w:tr>
      <w:tr w:rsidR="00891021" w:rsidRPr="00CB3591" w:rsidTr="00DF22AA">
        <w:trPr>
          <w:trHeight w:val="254"/>
        </w:trPr>
        <w:tc>
          <w:tcPr>
            <w:tcW w:w="567" w:type="dxa"/>
            <w:vMerge/>
            <w:tcBorders>
              <w:left w:val="single" w:sz="4" w:space="0" w:color="000000"/>
            </w:tcBorders>
            <w:vAlign w:val="center"/>
          </w:tcPr>
          <w:p w:rsidR="00891021" w:rsidRPr="00CB3591" w:rsidRDefault="0089102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891021" w:rsidRPr="00CB3591" w:rsidRDefault="00891021" w:rsidP="00781C39">
            <w:pPr>
              <w:pStyle w:val="Akapitzlist"/>
              <w:numPr>
                <w:ilvl w:val="0"/>
                <w:numId w:val="11"/>
              </w:numPr>
              <w:spacing w:after="0" w:line="240" w:lineRule="auto"/>
              <w:rPr>
                <w:rFonts w:ascii="Times New Roman" w:hAnsi="Times New Roman"/>
                <w:sz w:val="20"/>
                <w:szCs w:val="20"/>
              </w:rPr>
            </w:pPr>
            <w:r w:rsidRPr="00CB3591">
              <w:rPr>
                <w:rFonts w:ascii="Times New Roman" w:hAnsi="Times New Roman"/>
                <w:sz w:val="20"/>
                <w:szCs w:val="20"/>
              </w:rPr>
              <w:t>Kompletne oświetlenie diodowe typu LED na tylnej części pojazdu,</w:t>
            </w:r>
          </w:p>
        </w:tc>
        <w:tc>
          <w:tcPr>
            <w:tcW w:w="709" w:type="dxa"/>
            <w:tcBorders>
              <w:top w:val="single" w:sz="4" w:space="0" w:color="auto"/>
              <w:left w:val="single" w:sz="4" w:space="0" w:color="000000"/>
              <w:bottom w:val="single" w:sz="4" w:space="0" w:color="auto"/>
            </w:tcBorders>
            <w:vAlign w:val="center"/>
          </w:tcPr>
          <w:p w:rsidR="00891021" w:rsidRPr="00CB3591" w:rsidRDefault="0089102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891021" w:rsidRPr="00CB3591" w:rsidRDefault="00891021" w:rsidP="00776163">
            <w:pPr>
              <w:snapToGrid w:val="0"/>
              <w:contextualSpacing/>
            </w:pPr>
          </w:p>
        </w:tc>
      </w:tr>
      <w:tr w:rsidR="00891021" w:rsidRPr="00CB3591" w:rsidTr="00DF22AA">
        <w:trPr>
          <w:trHeight w:val="298"/>
        </w:trPr>
        <w:tc>
          <w:tcPr>
            <w:tcW w:w="567" w:type="dxa"/>
            <w:vMerge/>
            <w:tcBorders>
              <w:left w:val="single" w:sz="4" w:space="0" w:color="000000"/>
            </w:tcBorders>
            <w:vAlign w:val="center"/>
          </w:tcPr>
          <w:p w:rsidR="00891021" w:rsidRPr="00CB3591" w:rsidRDefault="0089102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891021" w:rsidRPr="00CB3591" w:rsidRDefault="00891021" w:rsidP="00781C39">
            <w:pPr>
              <w:pStyle w:val="Akapitzlist"/>
              <w:numPr>
                <w:ilvl w:val="0"/>
                <w:numId w:val="11"/>
              </w:numPr>
              <w:spacing w:after="0" w:line="240" w:lineRule="auto"/>
              <w:rPr>
                <w:rFonts w:ascii="Times New Roman" w:hAnsi="Times New Roman"/>
                <w:sz w:val="20"/>
                <w:szCs w:val="20"/>
              </w:rPr>
            </w:pPr>
            <w:r w:rsidRPr="00CB3591">
              <w:rPr>
                <w:rFonts w:ascii="Times New Roman" w:hAnsi="Times New Roman"/>
                <w:sz w:val="20"/>
                <w:szCs w:val="20"/>
              </w:rPr>
              <w:t>Z przodu autobusu oświetlenie diodowe typu LED do jazdy w dzień,</w:t>
            </w:r>
          </w:p>
        </w:tc>
        <w:tc>
          <w:tcPr>
            <w:tcW w:w="709" w:type="dxa"/>
            <w:tcBorders>
              <w:top w:val="single" w:sz="4" w:space="0" w:color="auto"/>
              <w:left w:val="single" w:sz="4" w:space="0" w:color="000000"/>
              <w:bottom w:val="single" w:sz="4" w:space="0" w:color="auto"/>
            </w:tcBorders>
            <w:vAlign w:val="center"/>
          </w:tcPr>
          <w:p w:rsidR="00891021" w:rsidRPr="00CB3591" w:rsidRDefault="0089102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891021" w:rsidRPr="00CB3591" w:rsidRDefault="00891021" w:rsidP="00776163">
            <w:pPr>
              <w:snapToGrid w:val="0"/>
              <w:contextualSpacing/>
            </w:pPr>
          </w:p>
        </w:tc>
      </w:tr>
      <w:tr w:rsidR="00891021" w:rsidRPr="00CB3591" w:rsidTr="00DF22AA">
        <w:trPr>
          <w:trHeight w:val="309"/>
        </w:trPr>
        <w:tc>
          <w:tcPr>
            <w:tcW w:w="567" w:type="dxa"/>
            <w:vMerge/>
            <w:tcBorders>
              <w:left w:val="single" w:sz="4" w:space="0" w:color="000000"/>
            </w:tcBorders>
            <w:vAlign w:val="center"/>
          </w:tcPr>
          <w:p w:rsidR="00891021" w:rsidRPr="00CB3591" w:rsidRDefault="0089102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891021" w:rsidRPr="00CB3591" w:rsidRDefault="00891021" w:rsidP="00781C39">
            <w:pPr>
              <w:pStyle w:val="Akapitzlist"/>
              <w:numPr>
                <w:ilvl w:val="0"/>
                <w:numId w:val="11"/>
              </w:numPr>
              <w:spacing w:after="0" w:line="240" w:lineRule="auto"/>
              <w:rPr>
                <w:rFonts w:ascii="Times New Roman" w:hAnsi="Times New Roman"/>
                <w:sz w:val="20"/>
                <w:szCs w:val="20"/>
              </w:rPr>
            </w:pPr>
            <w:r w:rsidRPr="00CB3591">
              <w:rPr>
                <w:rFonts w:ascii="Times New Roman" w:hAnsi="Times New Roman"/>
                <w:sz w:val="20"/>
                <w:szCs w:val="20"/>
              </w:rPr>
              <w:t>Dwie gaśnice GPS 6 kg każda.</w:t>
            </w:r>
          </w:p>
        </w:tc>
        <w:tc>
          <w:tcPr>
            <w:tcW w:w="709" w:type="dxa"/>
            <w:tcBorders>
              <w:top w:val="single" w:sz="4" w:space="0" w:color="auto"/>
              <w:left w:val="single" w:sz="4" w:space="0" w:color="000000"/>
              <w:bottom w:val="single" w:sz="4" w:space="0" w:color="auto"/>
            </w:tcBorders>
            <w:vAlign w:val="center"/>
          </w:tcPr>
          <w:p w:rsidR="00891021" w:rsidRPr="00CB3591" w:rsidRDefault="0089102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891021" w:rsidRPr="00CB3591" w:rsidRDefault="00891021" w:rsidP="00776163">
            <w:pPr>
              <w:snapToGrid w:val="0"/>
              <w:contextualSpacing/>
            </w:pPr>
          </w:p>
        </w:tc>
      </w:tr>
      <w:tr w:rsidR="00385A80" w:rsidRPr="00CB3591" w:rsidTr="00DF22AA">
        <w:trPr>
          <w:trHeight w:val="842"/>
        </w:trPr>
        <w:tc>
          <w:tcPr>
            <w:tcW w:w="567" w:type="dxa"/>
            <w:vMerge w:val="restart"/>
            <w:tcBorders>
              <w:top w:val="single" w:sz="4" w:space="0" w:color="auto"/>
              <w:left w:val="single" w:sz="4" w:space="0" w:color="000000"/>
            </w:tcBorders>
            <w:vAlign w:val="center"/>
          </w:tcPr>
          <w:p w:rsidR="00385A80" w:rsidRPr="00CB3591" w:rsidRDefault="00385A8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385A80" w:rsidRPr="00CB3591" w:rsidRDefault="00385A80" w:rsidP="00CB3591">
            <w:pPr>
              <w:pStyle w:val="Akapitzlist"/>
              <w:spacing w:line="240" w:lineRule="auto"/>
              <w:ind w:left="0"/>
              <w:rPr>
                <w:rFonts w:ascii="Times New Roman" w:hAnsi="Times New Roman"/>
                <w:b/>
                <w:sz w:val="20"/>
                <w:szCs w:val="20"/>
              </w:rPr>
            </w:pPr>
            <w:r w:rsidRPr="00CB3591">
              <w:rPr>
                <w:rFonts w:ascii="Times New Roman" w:hAnsi="Times New Roman"/>
                <w:b/>
                <w:sz w:val="20"/>
                <w:szCs w:val="20"/>
              </w:rPr>
              <w:t>Oznakowanie:</w:t>
            </w:r>
          </w:p>
          <w:p w:rsidR="00385A80" w:rsidRPr="00CB3591" w:rsidRDefault="00385A80" w:rsidP="00CB3591">
            <w:pPr>
              <w:pStyle w:val="Akapitzlist"/>
              <w:numPr>
                <w:ilvl w:val="0"/>
                <w:numId w:val="36"/>
              </w:numPr>
              <w:spacing w:after="0" w:line="240" w:lineRule="auto"/>
              <w:rPr>
                <w:rFonts w:ascii="Times New Roman" w:hAnsi="Times New Roman"/>
                <w:sz w:val="20"/>
                <w:szCs w:val="20"/>
              </w:rPr>
            </w:pPr>
            <w:r w:rsidRPr="00CB3591">
              <w:rPr>
                <w:rFonts w:ascii="Times New Roman" w:hAnsi="Times New Roman"/>
                <w:sz w:val="20"/>
                <w:szCs w:val="20"/>
              </w:rPr>
              <w:t>Wszystkie wlewy (lub klapki osłaniające wlewy) do zbiorników płynów eksploatacyjnych powinny być czytelnie oznakowane.</w:t>
            </w:r>
          </w:p>
        </w:tc>
        <w:tc>
          <w:tcPr>
            <w:tcW w:w="709" w:type="dxa"/>
            <w:tcBorders>
              <w:top w:val="single" w:sz="4" w:space="0" w:color="auto"/>
              <w:left w:val="single" w:sz="4" w:space="0" w:color="000000"/>
              <w:bottom w:val="single" w:sz="4" w:space="0" w:color="auto"/>
            </w:tcBorders>
            <w:vAlign w:val="center"/>
          </w:tcPr>
          <w:p w:rsidR="00385A80" w:rsidRPr="00CB3591" w:rsidRDefault="00385A8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385A80" w:rsidRPr="00CB3591" w:rsidRDefault="00385A80" w:rsidP="00776163">
            <w:pPr>
              <w:snapToGrid w:val="0"/>
              <w:contextualSpacing/>
            </w:pPr>
          </w:p>
        </w:tc>
      </w:tr>
      <w:tr w:rsidR="00385A80" w:rsidRPr="00CB3591" w:rsidTr="00DF22AA">
        <w:trPr>
          <w:trHeight w:val="435"/>
        </w:trPr>
        <w:tc>
          <w:tcPr>
            <w:tcW w:w="567" w:type="dxa"/>
            <w:vMerge/>
            <w:tcBorders>
              <w:left w:val="single" w:sz="4" w:space="0" w:color="000000"/>
            </w:tcBorders>
            <w:vAlign w:val="center"/>
          </w:tcPr>
          <w:p w:rsidR="00385A80" w:rsidRPr="00CB3591" w:rsidRDefault="00385A8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385A80" w:rsidRPr="00CB3591" w:rsidRDefault="00385A80" w:rsidP="00CB3591">
            <w:pPr>
              <w:pStyle w:val="Akapitzlist"/>
              <w:numPr>
                <w:ilvl w:val="0"/>
                <w:numId w:val="36"/>
              </w:numPr>
              <w:spacing w:after="0" w:line="240" w:lineRule="auto"/>
              <w:rPr>
                <w:rFonts w:ascii="Times New Roman" w:hAnsi="Times New Roman"/>
                <w:b/>
                <w:sz w:val="20"/>
                <w:szCs w:val="20"/>
              </w:rPr>
            </w:pPr>
            <w:r w:rsidRPr="00CB3591">
              <w:rPr>
                <w:rFonts w:ascii="Times New Roman" w:hAnsi="Times New Roman"/>
                <w:sz w:val="20"/>
                <w:szCs w:val="20"/>
              </w:rPr>
              <w:t>Autobus przystosowany do przewozu osób niepełnosprawnych.</w:t>
            </w:r>
          </w:p>
        </w:tc>
        <w:tc>
          <w:tcPr>
            <w:tcW w:w="709" w:type="dxa"/>
            <w:tcBorders>
              <w:top w:val="single" w:sz="4" w:space="0" w:color="auto"/>
              <w:left w:val="single" w:sz="4" w:space="0" w:color="000000"/>
              <w:bottom w:val="single" w:sz="4" w:space="0" w:color="auto"/>
            </w:tcBorders>
            <w:vAlign w:val="center"/>
          </w:tcPr>
          <w:p w:rsidR="00385A80" w:rsidRPr="00CB3591" w:rsidRDefault="00385A8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385A80" w:rsidRPr="00CB3591" w:rsidRDefault="00385A80" w:rsidP="00776163">
            <w:pPr>
              <w:snapToGrid w:val="0"/>
              <w:contextualSpacing/>
            </w:pPr>
          </w:p>
        </w:tc>
      </w:tr>
      <w:tr w:rsidR="00385A80" w:rsidRPr="00CB3591" w:rsidTr="00DF22AA">
        <w:trPr>
          <w:trHeight w:val="231"/>
        </w:trPr>
        <w:tc>
          <w:tcPr>
            <w:tcW w:w="567" w:type="dxa"/>
            <w:vMerge/>
            <w:tcBorders>
              <w:left w:val="single" w:sz="4" w:space="0" w:color="000000"/>
            </w:tcBorders>
            <w:vAlign w:val="center"/>
          </w:tcPr>
          <w:p w:rsidR="00385A80" w:rsidRPr="00CB3591" w:rsidRDefault="00385A8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385A80" w:rsidRPr="00CB3591" w:rsidRDefault="00385A80" w:rsidP="00CB3591">
            <w:pPr>
              <w:pStyle w:val="Akapitzlist"/>
              <w:numPr>
                <w:ilvl w:val="0"/>
                <w:numId w:val="36"/>
              </w:numPr>
              <w:spacing w:after="0" w:line="240" w:lineRule="auto"/>
              <w:rPr>
                <w:rFonts w:ascii="Times New Roman" w:hAnsi="Times New Roman"/>
                <w:sz w:val="20"/>
                <w:szCs w:val="20"/>
              </w:rPr>
            </w:pPr>
            <w:r w:rsidRPr="00CB3591">
              <w:rPr>
                <w:rFonts w:ascii="Times New Roman" w:hAnsi="Times New Roman"/>
                <w:sz w:val="20"/>
                <w:szCs w:val="20"/>
              </w:rPr>
              <w:t>Miejsce dla inwalidy.</w:t>
            </w:r>
          </w:p>
        </w:tc>
        <w:tc>
          <w:tcPr>
            <w:tcW w:w="709" w:type="dxa"/>
            <w:tcBorders>
              <w:top w:val="single" w:sz="4" w:space="0" w:color="auto"/>
              <w:left w:val="single" w:sz="4" w:space="0" w:color="000000"/>
              <w:bottom w:val="single" w:sz="4" w:space="0" w:color="auto"/>
            </w:tcBorders>
            <w:vAlign w:val="center"/>
          </w:tcPr>
          <w:p w:rsidR="00385A80" w:rsidRPr="00CB3591" w:rsidRDefault="00385A8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385A80" w:rsidRPr="00CB3591" w:rsidRDefault="00385A80" w:rsidP="00776163">
            <w:pPr>
              <w:snapToGrid w:val="0"/>
              <w:contextualSpacing/>
            </w:pPr>
          </w:p>
        </w:tc>
      </w:tr>
      <w:tr w:rsidR="00385A80" w:rsidRPr="00CB3591" w:rsidTr="00DF22AA">
        <w:trPr>
          <w:trHeight w:val="217"/>
        </w:trPr>
        <w:tc>
          <w:tcPr>
            <w:tcW w:w="567" w:type="dxa"/>
            <w:vMerge/>
            <w:tcBorders>
              <w:left w:val="single" w:sz="4" w:space="0" w:color="000000"/>
            </w:tcBorders>
            <w:vAlign w:val="center"/>
          </w:tcPr>
          <w:p w:rsidR="00385A80" w:rsidRPr="00CB3591" w:rsidRDefault="00385A8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385A80" w:rsidRPr="00CB3591" w:rsidRDefault="00385A80" w:rsidP="00CB3591">
            <w:pPr>
              <w:pStyle w:val="Akapitzlist"/>
              <w:numPr>
                <w:ilvl w:val="0"/>
                <w:numId w:val="36"/>
              </w:numPr>
              <w:spacing w:after="0" w:line="240" w:lineRule="auto"/>
              <w:rPr>
                <w:rFonts w:ascii="Times New Roman" w:hAnsi="Times New Roman"/>
                <w:sz w:val="20"/>
                <w:szCs w:val="20"/>
              </w:rPr>
            </w:pPr>
            <w:r w:rsidRPr="00CB3591">
              <w:rPr>
                <w:rFonts w:ascii="Times New Roman" w:hAnsi="Times New Roman"/>
                <w:sz w:val="20"/>
                <w:szCs w:val="20"/>
              </w:rPr>
              <w:t>Miejsce dla matki z dzieckiem.</w:t>
            </w:r>
          </w:p>
        </w:tc>
        <w:tc>
          <w:tcPr>
            <w:tcW w:w="709" w:type="dxa"/>
            <w:tcBorders>
              <w:top w:val="single" w:sz="4" w:space="0" w:color="auto"/>
              <w:left w:val="single" w:sz="4" w:space="0" w:color="000000"/>
              <w:bottom w:val="single" w:sz="4" w:space="0" w:color="auto"/>
            </w:tcBorders>
            <w:vAlign w:val="center"/>
          </w:tcPr>
          <w:p w:rsidR="00385A80" w:rsidRPr="00CB3591" w:rsidRDefault="00385A8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385A80" w:rsidRPr="00CB3591" w:rsidRDefault="00385A80" w:rsidP="00776163">
            <w:pPr>
              <w:snapToGrid w:val="0"/>
              <w:contextualSpacing/>
            </w:pPr>
          </w:p>
        </w:tc>
      </w:tr>
      <w:tr w:rsidR="00385A80" w:rsidRPr="00CB3591" w:rsidTr="00DF22AA">
        <w:trPr>
          <w:trHeight w:val="217"/>
        </w:trPr>
        <w:tc>
          <w:tcPr>
            <w:tcW w:w="567" w:type="dxa"/>
            <w:vMerge/>
            <w:tcBorders>
              <w:left w:val="single" w:sz="4" w:space="0" w:color="000000"/>
            </w:tcBorders>
            <w:vAlign w:val="center"/>
          </w:tcPr>
          <w:p w:rsidR="00385A80" w:rsidRPr="00CB3591" w:rsidRDefault="00385A8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385A80" w:rsidRPr="00CB3591" w:rsidRDefault="00385A80" w:rsidP="00CB3591">
            <w:pPr>
              <w:pStyle w:val="Akapitzlist"/>
              <w:numPr>
                <w:ilvl w:val="0"/>
                <w:numId w:val="36"/>
              </w:numPr>
              <w:spacing w:after="0" w:line="240" w:lineRule="auto"/>
              <w:rPr>
                <w:rFonts w:ascii="Times New Roman" w:hAnsi="Times New Roman"/>
                <w:sz w:val="20"/>
                <w:szCs w:val="20"/>
              </w:rPr>
            </w:pPr>
            <w:r w:rsidRPr="00CB3591">
              <w:rPr>
                <w:rFonts w:ascii="Times New Roman" w:hAnsi="Times New Roman"/>
                <w:sz w:val="20"/>
                <w:szCs w:val="20"/>
              </w:rPr>
              <w:t>Wyjście bezpieczeństwa.</w:t>
            </w:r>
          </w:p>
        </w:tc>
        <w:tc>
          <w:tcPr>
            <w:tcW w:w="709" w:type="dxa"/>
            <w:tcBorders>
              <w:top w:val="single" w:sz="4" w:space="0" w:color="auto"/>
              <w:left w:val="single" w:sz="4" w:space="0" w:color="000000"/>
              <w:bottom w:val="single" w:sz="4" w:space="0" w:color="auto"/>
            </w:tcBorders>
            <w:vAlign w:val="center"/>
          </w:tcPr>
          <w:p w:rsidR="00385A80" w:rsidRPr="00CB3591" w:rsidRDefault="00385A8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385A80" w:rsidRPr="00CB3591" w:rsidRDefault="00385A80" w:rsidP="00776163">
            <w:pPr>
              <w:snapToGrid w:val="0"/>
              <w:contextualSpacing/>
            </w:pPr>
          </w:p>
        </w:tc>
      </w:tr>
      <w:tr w:rsidR="00385A80" w:rsidRPr="00CB3591" w:rsidTr="00DF22AA">
        <w:trPr>
          <w:trHeight w:val="229"/>
        </w:trPr>
        <w:tc>
          <w:tcPr>
            <w:tcW w:w="567" w:type="dxa"/>
            <w:vMerge/>
            <w:tcBorders>
              <w:left w:val="single" w:sz="4" w:space="0" w:color="000000"/>
            </w:tcBorders>
            <w:vAlign w:val="center"/>
          </w:tcPr>
          <w:p w:rsidR="00385A80" w:rsidRPr="00CB3591" w:rsidRDefault="00385A8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385A80" w:rsidRPr="00CB3591" w:rsidRDefault="00385A80" w:rsidP="00CB3591">
            <w:pPr>
              <w:pStyle w:val="Akapitzlist"/>
              <w:numPr>
                <w:ilvl w:val="0"/>
                <w:numId w:val="36"/>
              </w:numPr>
              <w:spacing w:after="0" w:line="240" w:lineRule="auto"/>
              <w:rPr>
                <w:rFonts w:ascii="Times New Roman" w:hAnsi="Times New Roman"/>
                <w:sz w:val="20"/>
                <w:szCs w:val="20"/>
              </w:rPr>
            </w:pPr>
            <w:r w:rsidRPr="00CB3591">
              <w:rPr>
                <w:rFonts w:ascii="Times New Roman" w:hAnsi="Times New Roman"/>
                <w:sz w:val="20"/>
                <w:szCs w:val="20"/>
              </w:rPr>
              <w:t>Poziom ciśnienia powietrza nad każdym kołem.</w:t>
            </w:r>
          </w:p>
        </w:tc>
        <w:tc>
          <w:tcPr>
            <w:tcW w:w="709" w:type="dxa"/>
            <w:tcBorders>
              <w:top w:val="single" w:sz="4" w:space="0" w:color="auto"/>
              <w:left w:val="single" w:sz="4" w:space="0" w:color="000000"/>
              <w:bottom w:val="single" w:sz="4" w:space="0" w:color="auto"/>
            </w:tcBorders>
            <w:vAlign w:val="center"/>
          </w:tcPr>
          <w:p w:rsidR="00385A80" w:rsidRPr="00CB3591" w:rsidRDefault="00385A8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385A80" w:rsidRPr="00CB3591" w:rsidRDefault="00385A80" w:rsidP="00776163">
            <w:pPr>
              <w:snapToGrid w:val="0"/>
              <w:contextualSpacing/>
            </w:pPr>
          </w:p>
        </w:tc>
      </w:tr>
      <w:tr w:rsidR="00385A80" w:rsidRPr="00CB3591" w:rsidTr="00DF22AA">
        <w:trPr>
          <w:trHeight w:val="244"/>
        </w:trPr>
        <w:tc>
          <w:tcPr>
            <w:tcW w:w="567" w:type="dxa"/>
            <w:vMerge/>
            <w:tcBorders>
              <w:left w:val="single" w:sz="4" w:space="0" w:color="000000"/>
            </w:tcBorders>
            <w:vAlign w:val="center"/>
          </w:tcPr>
          <w:p w:rsidR="00385A80" w:rsidRPr="00CB3591" w:rsidRDefault="00385A8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385A80" w:rsidRPr="00CB3591" w:rsidRDefault="00385A80" w:rsidP="00CB3591">
            <w:pPr>
              <w:pStyle w:val="Akapitzlist"/>
              <w:numPr>
                <w:ilvl w:val="0"/>
                <w:numId w:val="36"/>
              </w:numPr>
              <w:spacing w:after="0" w:line="240" w:lineRule="auto"/>
              <w:rPr>
                <w:rFonts w:ascii="Times New Roman" w:hAnsi="Times New Roman"/>
                <w:sz w:val="20"/>
                <w:szCs w:val="20"/>
              </w:rPr>
            </w:pPr>
            <w:r w:rsidRPr="00CB3591">
              <w:rPr>
                <w:rFonts w:ascii="Times New Roman" w:hAnsi="Times New Roman"/>
                <w:sz w:val="20"/>
                <w:szCs w:val="20"/>
              </w:rPr>
              <w:t>Awaryjne otwieranie drzwi.</w:t>
            </w:r>
          </w:p>
        </w:tc>
        <w:tc>
          <w:tcPr>
            <w:tcW w:w="709" w:type="dxa"/>
            <w:tcBorders>
              <w:top w:val="single" w:sz="4" w:space="0" w:color="auto"/>
              <w:left w:val="single" w:sz="4" w:space="0" w:color="000000"/>
              <w:bottom w:val="single" w:sz="4" w:space="0" w:color="auto"/>
            </w:tcBorders>
            <w:vAlign w:val="center"/>
          </w:tcPr>
          <w:p w:rsidR="00385A80" w:rsidRPr="00CB3591" w:rsidRDefault="00385A8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385A80" w:rsidRPr="00CB3591" w:rsidRDefault="00385A80" w:rsidP="00776163">
            <w:pPr>
              <w:snapToGrid w:val="0"/>
              <w:contextualSpacing/>
            </w:pPr>
          </w:p>
        </w:tc>
      </w:tr>
      <w:tr w:rsidR="00385A80" w:rsidRPr="00CB3591" w:rsidTr="00DF22AA">
        <w:trPr>
          <w:trHeight w:val="204"/>
        </w:trPr>
        <w:tc>
          <w:tcPr>
            <w:tcW w:w="567" w:type="dxa"/>
            <w:vMerge/>
            <w:tcBorders>
              <w:left w:val="single" w:sz="4" w:space="0" w:color="000000"/>
            </w:tcBorders>
            <w:vAlign w:val="center"/>
          </w:tcPr>
          <w:p w:rsidR="00385A80" w:rsidRPr="00CB3591" w:rsidRDefault="00385A8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385A80" w:rsidRPr="00CB3591" w:rsidRDefault="00385A80" w:rsidP="00CB3591">
            <w:pPr>
              <w:pStyle w:val="Akapitzlist"/>
              <w:numPr>
                <w:ilvl w:val="0"/>
                <w:numId w:val="36"/>
              </w:numPr>
              <w:spacing w:after="0" w:line="240" w:lineRule="auto"/>
              <w:rPr>
                <w:rFonts w:ascii="Times New Roman" w:hAnsi="Times New Roman"/>
                <w:sz w:val="20"/>
                <w:szCs w:val="20"/>
              </w:rPr>
            </w:pPr>
            <w:r w:rsidRPr="00CB3591">
              <w:rPr>
                <w:rFonts w:ascii="Times New Roman" w:hAnsi="Times New Roman"/>
                <w:sz w:val="20"/>
                <w:szCs w:val="20"/>
              </w:rPr>
              <w:t>Wejście dla wózków (tak/nie)</w:t>
            </w:r>
          </w:p>
        </w:tc>
        <w:tc>
          <w:tcPr>
            <w:tcW w:w="709" w:type="dxa"/>
            <w:tcBorders>
              <w:top w:val="single" w:sz="4" w:space="0" w:color="auto"/>
              <w:left w:val="single" w:sz="4" w:space="0" w:color="000000"/>
              <w:bottom w:val="single" w:sz="4" w:space="0" w:color="auto"/>
            </w:tcBorders>
            <w:vAlign w:val="center"/>
          </w:tcPr>
          <w:p w:rsidR="00385A80" w:rsidRPr="00CB3591" w:rsidRDefault="00385A8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385A80" w:rsidRPr="00CB3591" w:rsidRDefault="00385A80" w:rsidP="00776163">
            <w:pPr>
              <w:snapToGrid w:val="0"/>
              <w:contextualSpacing/>
            </w:pPr>
          </w:p>
        </w:tc>
      </w:tr>
      <w:tr w:rsidR="00385A80" w:rsidRPr="00CB3591" w:rsidTr="00DF22AA">
        <w:trPr>
          <w:trHeight w:val="407"/>
        </w:trPr>
        <w:tc>
          <w:tcPr>
            <w:tcW w:w="567" w:type="dxa"/>
            <w:vMerge/>
            <w:tcBorders>
              <w:left w:val="single" w:sz="4" w:space="0" w:color="000000"/>
            </w:tcBorders>
            <w:vAlign w:val="center"/>
          </w:tcPr>
          <w:p w:rsidR="00385A80" w:rsidRPr="00CB3591" w:rsidRDefault="00385A8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385A80" w:rsidRPr="00CB3591" w:rsidRDefault="00385A80" w:rsidP="00CB3591">
            <w:pPr>
              <w:pStyle w:val="Akapitzlist"/>
              <w:numPr>
                <w:ilvl w:val="0"/>
                <w:numId w:val="36"/>
              </w:numPr>
              <w:spacing w:after="0" w:line="240" w:lineRule="auto"/>
              <w:rPr>
                <w:rFonts w:ascii="Times New Roman" w:hAnsi="Times New Roman"/>
                <w:sz w:val="20"/>
                <w:szCs w:val="20"/>
              </w:rPr>
            </w:pPr>
            <w:r w:rsidRPr="00CB3591">
              <w:rPr>
                <w:rFonts w:ascii="Times New Roman" w:hAnsi="Times New Roman"/>
                <w:sz w:val="20"/>
                <w:szCs w:val="20"/>
              </w:rPr>
              <w:t xml:space="preserve">Autobus monitorowany (informacja w wewnątrz oraz na zewnątrz autobusu) </w:t>
            </w:r>
          </w:p>
        </w:tc>
        <w:tc>
          <w:tcPr>
            <w:tcW w:w="709" w:type="dxa"/>
            <w:tcBorders>
              <w:top w:val="single" w:sz="4" w:space="0" w:color="auto"/>
              <w:left w:val="single" w:sz="4" w:space="0" w:color="000000"/>
              <w:bottom w:val="single" w:sz="4" w:space="0" w:color="auto"/>
            </w:tcBorders>
            <w:vAlign w:val="center"/>
          </w:tcPr>
          <w:p w:rsidR="00385A80" w:rsidRPr="00CB3591" w:rsidRDefault="00385A8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385A80" w:rsidRPr="00CB3591" w:rsidRDefault="00385A80" w:rsidP="00776163">
            <w:pPr>
              <w:snapToGrid w:val="0"/>
              <w:contextualSpacing/>
            </w:pPr>
          </w:p>
        </w:tc>
      </w:tr>
      <w:tr w:rsidR="00385A80" w:rsidRPr="00CB3591" w:rsidTr="00DF22AA">
        <w:trPr>
          <w:trHeight w:val="269"/>
        </w:trPr>
        <w:tc>
          <w:tcPr>
            <w:tcW w:w="567" w:type="dxa"/>
            <w:vMerge/>
            <w:tcBorders>
              <w:left w:val="single" w:sz="4" w:space="0" w:color="000000"/>
              <w:bottom w:val="single" w:sz="4" w:space="0" w:color="auto"/>
            </w:tcBorders>
            <w:vAlign w:val="center"/>
          </w:tcPr>
          <w:p w:rsidR="00385A80" w:rsidRPr="00CB3591" w:rsidRDefault="00385A80"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385A80" w:rsidRPr="00CB3591" w:rsidRDefault="00385A80" w:rsidP="00CB3591">
            <w:pPr>
              <w:pStyle w:val="Akapitzlist"/>
              <w:numPr>
                <w:ilvl w:val="0"/>
                <w:numId w:val="36"/>
              </w:numPr>
              <w:spacing w:after="0" w:line="240" w:lineRule="auto"/>
              <w:rPr>
                <w:rFonts w:ascii="Times New Roman" w:hAnsi="Times New Roman"/>
                <w:sz w:val="20"/>
                <w:szCs w:val="20"/>
              </w:rPr>
            </w:pPr>
            <w:r w:rsidRPr="00CB3591">
              <w:rPr>
                <w:rFonts w:ascii="Times New Roman" w:hAnsi="Times New Roman"/>
                <w:sz w:val="20"/>
                <w:szCs w:val="20"/>
              </w:rPr>
              <w:t>Autobus klimatyzowany (informacja w wewnątrz oraz na zewnątrz autobusu. Ponadto informacja umieszczona na każdej szybie bocznej, która posiada uchylne lub otwierane okno).</w:t>
            </w:r>
          </w:p>
        </w:tc>
        <w:tc>
          <w:tcPr>
            <w:tcW w:w="709" w:type="dxa"/>
            <w:tcBorders>
              <w:top w:val="single" w:sz="4" w:space="0" w:color="auto"/>
              <w:left w:val="single" w:sz="4" w:space="0" w:color="000000"/>
              <w:bottom w:val="single" w:sz="4" w:space="0" w:color="auto"/>
            </w:tcBorders>
            <w:vAlign w:val="center"/>
          </w:tcPr>
          <w:p w:rsidR="00385A80" w:rsidRPr="00CB3591" w:rsidRDefault="00385A80"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385A80" w:rsidRPr="00CB3591" w:rsidRDefault="00385A80" w:rsidP="00776163">
            <w:pPr>
              <w:snapToGrid w:val="0"/>
              <w:contextualSpacing/>
            </w:pPr>
          </w:p>
        </w:tc>
      </w:tr>
      <w:tr w:rsidR="00891021" w:rsidRPr="00CB3591" w:rsidTr="00DF22AA">
        <w:trPr>
          <w:trHeight w:val="1643"/>
        </w:trPr>
        <w:tc>
          <w:tcPr>
            <w:tcW w:w="567" w:type="dxa"/>
            <w:vMerge w:val="restart"/>
            <w:tcBorders>
              <w:top w:val="single" w:sz="4" w:space="0" w:color="auto"/>
              <w:left w:val="single" w:sz="4" w:space="0" w:color="000000"/>
            </w:tcBorders>
            <w:vAlign w:val="center"/>
          </w:tcPr>
          <w:p w:rsidR="00891021" w:rsidRPr="00CB3591" w:rsidRDefault="00891021" w:rsidP="00776163">
            <w:pPr>
              <w:snapToGrid w:val="0"/>
              <w:contextualSpacing/>
              <w:jc w:val="center"/>
            </w:pPr>
            <w:r w:rsidRPr="00CB3591">
              <w:t>29</w:t>
            </w:r>
          </w:p>
        </w:tc>
        <w:tc>
          <w:tcPr>
            <w:tcW w:w="5169" w:type="dxa"/>
            <w:tcBorders>
              <w:left w:val="single" w:sz="4" w:space="0" w:color="000000"/>
              <w:bottom w:val="single" w:sz="4" w:space="0" w:color="auto"/>
            </w:tcBorders>
            <w:vAlign w:val="center"/>
          </w:tcPr>
          <w:p w:rsidR="00891021" w:rsidRPr="00CB3591" w:rsidRDefault="00891021" w:rsidP="00776163">
            <w:pPr>
              <w:pStyle w:val="Akapitzlist"/>
              <w:spacing w:after="0" w:line="240" w:lineRule="auto"/>
              <w:ind w:left="0"/>
              <w:rPr>
                <w:rFonts w:ascii="Times New Roman" w:hAnsi="Times New Roman"/>
                <w:b/>
                <w:sz w:val="20"/>
                <w:szCs w:val="20"/>
              </w:rPr>
            </w:pPr>
            <w:r w:rsidRPr="00CB3591">
              <w:rPr>
                <w:rFonts w:ascii="Times New Roman" w:hAnsi="Times New Roman"/>
                <w:b/>
                <w:sz w:val="20"/>
                <w:szCs w:val="20"/>
              </w:rPr>
              <w:t>Powłoki i kolorystyka:</w:t>
            </w:r>
          </w:p>
          <w:p w:rsidR="00C17F72" w:rsidRPr="00CB3591" w:rsidRDefault="00C17F72" w:rsidP="00551212">
            <w:pPr>
              <w:pStyle w:val="Akapitzlist"/>
              <w:numPr>
                <w:ilvl w:val="0"/>
                <w:numId w:val="33"/>
              </w:numPr>
              <w:spacing w:after="0"/>
              <w:rPr>
                <w:rFonts w:ascii="Times New Roman" w:hAnsi="Times New Roman"/>
                <w:sz w:val="20"/>
                <w:szCs w:val="20"/>
                <w:lang w:eastAsia="pl-PL"/>
              </w:rPr>
            </w:pPr>
            <w:r w:rsidRPr="00CB3591">
              <w:rPr>
                <w:rFonts w:ascii="Times New Roman" w:hAnsi="Times New Roman"/>
                <w:sz w:val="20"/>
                <w:szCs w:val="20"/>
              </w:rPr>
              <w:t xml:space="preserve">Powłoki lakiernicze zewnętrzne wykonane lakierami poliuretanowymi lub akrylowymi, o podwyższonej odporności na ścieranie przy myciu pojazdów na myjniach </w:t>
            </w:r>
            <w:proofErr w:type="spellStart"/>
            <w:r w:rsidRPr="00CB3591">
              <w:rPr>
                <w:rFonts w:ascii="Times New Roman" w:hAnsi="Times New Roman"/>
                <w:sz w:val="20"/>
                <w:szCs w:val="20"/>
              </w:rPr>
              <w:t>wielo</w:t>
            </w:r>
            <w:proofErr w:type="spellEnd"/>
            <w:r w:rsidRPr="00CB3591">
              <w:rPr>
                <w:rFonts w:ascii="Times New Roman" w:hAnsi="Times New Roman"/>
                <w:sz w:val="20"/>
                <w:szCs w:val="20"/>
              </w:rPr>
              <w:t xml:space="preserve"> szczotkowych. Malowanie autobusów jednolite, kolor nadwozia: RAL  3020 lub rów</w:t>
            </w:r>
            <w:r w:rsidR="00551212">
              <w:rPr>
                <w:rFonts w:ascii="Times New Roman" w:hAnsi="Times New Roman"/>
                <w:sz w:val="20"/>
                <w:szCs w:val="20"/>
              </w:rPr>
              <w:t>noważny</w:t>
            </w:r>
            <w:r w:rsidRPr="00CB3591">
              <w:rPr>
                <w:rFonts w:ascii="Arial" w:hAnsi="Arial" w:cs="Arial"/>
              </w:rPr>
              <w:t xml:space="preserve">. </w:t>
            </w:r>
          </w:p>
        </w:tc>
        <w:tc>
          <w:tcPr>
            <w:tcW w:w="709" w:type="dxa"/>
            <w:tcBorders>
              <w:left w:val="single" w:sz="4" w:space="0" w:color="000000"/>
              <w:bottom w:val="single" w:sz="4" w:space="0" w:color="auto"/>
            </w:tcBorders>
            <w:vAlign w:val="center"/>
          </w:tcPr>
          <w:p w:rsidR="00891021" w:rsidRPr="00CB3591" w:rsidRDefault="00891021" w:rsidP="00776163">
            <w:pPr>
              <w:snapToGrid w:val="0"/>
              <w:contextualSpacing/>
            </w:pPr>
          </w:p>
        </w:tc>
        <w:tc>
          <w:tcPr>
            <w:tcW w:w="3620" w:type="dxa"/>
            <w:tcBorders>
              <w:left w:val="single" w:sz="4" w:space="0" w:color="000000"/>
              <w:bottom w:val="single" w:sz="4" w:space="0" w:color="auto"/>
              <w:right w:val="single" w:sz="4" w:space="0" w:color="000000"/>
            </w:tcBorders>
            <w:vAlign w:val="center"/>
          </w:tcPr>
          <w:p w:rsidR="00891021" w:rsidRPr="00CB3591" w:rsidRDefault="00891021" w:rsidP="00776163">
            <w:pPr>
              <w:snapToGrid w:val="0"/>
              <w:contextualSpacing/>
            </w:pPr>
          </w:p>
        </w:tc>
      </w:tr>
      <w:tr w:rsidR="00891021" w:rsidRPr="00CB3591" w:rsidTr="00DF22AA">
        <w:trPr>
          <w:trHeight w:val="1006"/>
        </w:trPr>
        <w:tc>
          <w:tcPr>
            <w:tcW w:w="567" w:type="dxa"/>
            <w:vMerge/>
            <w:tcBorders>
              <w:left w:val="single" w:sz="4" w:space="0" w:color="000000"/>
              <w:bottom w:val="single" w:sz="4" w:space="0" w:color="000000"/>
            </w:tcBorders>
            <w:vAlign w:val="center"/>
          </w:tcPr>
          <w:p w:rsidR="00891021" w:rsidRPr="00CB3591" w:rsidRDefault="00891021" w:rsidP="00776163">
            <w:pPr>
              <w:snapToGrid w:val="0"/>
              <w:contextualSpacing/>
              <w:jc w:val="center"/>
            </w:pPr>
          </w:p>
        </w:tc>
        <w:tc>
          <w:tcPr>
            <w:tcW w:w="5169" w:type="dxa"/>
            <w:tcBorders>
              <w:top w:val="single" w:sz="4" w:space="0" w:color="auto"/>
              <w:left w:val="single" w:sz="4" w:space="0" w:color="000000"/>
              <w:bottom w:val="single" w:sz="4" w:space="0" w:color="000000"/>
            </w:tcBorders>
            <w:vAlign w:val="center"/>
          </w:tcPr>
          <w:p w:rsidR="00891021" w:rsidRPr="00CB3591" w:rsidRDefault="00891021" w:rsidP="00C17F72">
            <w:pPr>
              <w:pStyle w:val="Akapitzlist"/>
              <w:numPr>
                <w:ilvl w:val="0"/>
                <w:numId w:val="33"/>
              </w:numPr>
              <w:spacing w:after="0" w:line="240" w:lineRule="auto"/>
              <w:rPr>
                <w:rFonts w:ascii="Times New Roman" w:hAnsi="Times New Roman"/>
                <w:b/>
                <w:sz w:val="20"/>
                <w:szCs w:val="20"/>
              </w:rPr>
            </w:pPr>
            <w:r w:rsidRPr="00CB3591">
              <w:rPr>
                <w:rFonts w:ascii="Times New Roman" w:hAnsi="Times New Roman"/>
                <w:sz w:val="20"/>
                <w:szCs w:val="20"/>
              </w:rPr>
              <w:t>Pozostałe elementy wewnętrzne: tkanina siedzeń, podłoga, poszycia boczne, dachu, skomponowane kolorystycznie w sposób gwarantujący wysoką jakość i estetykę – uzgodnione z zamawiającym.</w:t>
            </w:r>
          </w:p>
        </w:tc>
        <w:tc>
          <w:tcPr>
            <w:tcW w:w="709" w:type="dxa"/>
            <w:tcBorders>
              <w:top w:val="single" w:sz="4" w:space="0" w:color="auto"/>
              <w:left w:val="single" w:sz="4" w:space="0" w:color="000000"/>
              <w:bottom w:val="single" w:sz="4" w:space="0" w:color="000000"/>
            </w:tcBorders>
            <w:vAlign w:val="center"/>
          </w:tcPr>
          <w:p w:rsidR="00891021" w:rsidRPr="00CB3591" w:rsidRDefault="00891021" w:rsidP="00776163">
            <w:pPr>
              <w:snapToGrid w:val="0"/>
              <w:contextualSpacing/>
            </w:pPr>
          </w:p>
        </w:tc>
        <w:tc>
          <w:tcPr>
            <w:tcW w:w="3620" w:type="dxa"/>
            <w:tcBorders>
              <w:top w:val="single" w:sz="4" w:space="0" w:color="auto"/>
              <w:left w:val="single" w:sz="4" w:space="0" w:color="000000"/>
              <w:bottom w:val="single" w:sz="4" w:space="0" w:color="000000"/>
              <w:right w:val="single" w:sz="4" w:space="0" w:color="000000"/>
            </w:tcBorders>
            <w:vAlign w:val="center"/>
          </w:tcPr>
          <w:p w:rsidR="00891021" w:rsidRPr="00CB3591" w:rsidRDefault="00891021" w:rsidP="00776163">
            <w:pPr>
              <w:snapToGrid w:val="0"/>
              <w:contextualSpacing/>
            </w:pPr>
          </w:p>
        </w:tc>
      </w:tr>
      <w:tr w:rsidR="00891021" w:rsidRPr="00CB3591" w:rsidTr="00DF22AA">
        <w:trPr>
          <w:trHeight w:val="1154"/>
        </w:trPr>
        <w:tc>
          <w:tcPr>
            <w:tcW w:w="567" w:type="dxa"/>
            <w:vMerge w:val="restart"/>
            <w:tcBorders>
              <w:left w:val="single" w:sz="4" w:space="0" w:color="000000"/>
            </w:tcBorders>
            <w:vAlign w:val="center"/>
          </w:tcPr>
          <w:p w:rsidR="00891021" w:rsidRPr="00CB3591" w:rsidRDefault="00891021" w:rsidP="00776163">
            <w:pPr>
              <w:snapToGrid w:val="0"/>
              <w:contextualSpacing/>
              <w:jc w:val="center"/>
            </w:pPr>
            <w:r w:rsidRPr="00CB3591">
              <w:t>30</w:t>
            </w:r>
          </w:p>
        </w:tc>
        <w:tc>
          <w:tcPr>
            <w:tcW w:w="5169" w:type="dxa"/>
            <w:tcBorders>
              <w:left w:val="single" w:sz="4" w:space="0" w:color="000000"/>
              <w:bottom w:val="single" w:sz="4" w:space="0" w:color="auto"/>
            </w:tcBorders>
            <w:vAlign w:val="center"/>
          </w:tcPr>
          <w:p w:rsidR="00891021" w:rsidRPr="00CB3591" w:rsidRDefault="00891021" w:rsidP="00776163">
            <w:pPr>
              <w:pStyle w:val="Akapitzlist"/>
              <w:spacing w:after="0" w:line="240" w:lineRule="auto"/>
              <w:ind w:left="0"/>
              <w:rPr>
                <w:rFonts w:ascii="Times New Roman" w:hAnsi="Times New Roman"/>
                <w:b/>
                <w:sz w:val="20"/>
                <w:szCs w:val="20"/>
              </w:rPr>
            </w:pPr>
            <w:r w:rsidRPr="00CB3591">
              <w:rPr>
                <w:rFonts w:ascii="Times New Roman" w:hAnsi="Times New Roman"/>
                <w:b/>
                <w:sz w:val="20"/>
                <w:szCs w:val="20"/>
              </w:rPr>
              <w:t>Warunki dodatkowe wymagane od wykonawcy w cenie dostawy autobusu:</w:t>
            </w:r>
          </w:p>
          <w:p w:rsidR="00891021" w:rsidRPr="0082496E" w:rsidRDefault="0082496E" w:rsidP="0082496E">
            <w:pPr>
              <w:pStyle w:val="Akapitzlist"/>
              <w:numPr>
                <w:ilvl w:val="0"/>
                <w:numId w:val="13"/>
              </w:numPr>
              <w:spacing w:after="0" w:line="240" w:lineRule="auto"/>
              <w:rPr>
                <w:rFonts w:ascii="Times New Roman" w:hAnsi="Times New Roman"/>
                <w:sz w:val="20"/>
                <w:szCs w:val="20"/>
              </w:rPr>
            </w:pPr>
            <w:r w:rsidRPr="0082496E">
              <w:rPr>
                <w:rFonts w:ascii="Times New Roman" w:hAnsi="Times New Roman"/>
                <w:sz w:val="20"/>
                <w:szCs w:val="20"/>
              </w:rPr>
              <w:t>Nieodpłatne przeszkolenie co najmniej 4 pracowników zamawiającego w zakresie obsługi i napraw dostarczonych autobusów w siedzibie Zamawiającego. Minimalny czas trwania szkolenia: 8 godzin.</w:t>
            </w:r>
          </w:p>
        </w:tc>
        <w:tc>
          <w:tcPr>
            <w:tcW w:w="709" w:type="dxa"/>
            <w:tcBorders>
              <w:left w:val="single" w:sz="4" w:space="0" w:color="000000"/>
              <w:bottom w:val="single" w:sz="4" w:space="0" w:color="auto"/>
            </w:tcBorders>
            <w:vAlign w:val="center"/>
          </w:tcPr>
          <w:p w:rsidR="00891021" w:rsidRPr="00CB3591" w:rsidRDefault="00891021" w:rsidP="00776163">
            <w:pPr>
              <w:snapToGrid w:val="0"/>
              <w:contextualSpacing/>
            </w:pPr>
          </w:p>
        </w:tc>
        <w:tc>
          <w:tcPr>
            <w:tcW w:w="3620" w:type="dxa"/>
            <w:tcBorders>
              <w:left w:val="single" w:sz="4" w:space="0" w:color="000000"/>
              <w:bottom w:val="single" w:sz="4" w:space="0" w:color="auto"/>
              <w:right w:val="single" w:sz="4" w:space="0" w:color="000000"/>
            </w:tcBorders>
            <w:vAlign w:val="center"/>
          </w:tcPr>
          <w:p w:rsidR="00891021" w:rsidRPr="00CB3591" w:rsidRDefault="00891021" w:rsidP="00776163">
            <w:pPr>
              <w:snapToGrid w:val="0"/>
              <w:contextualSpacing/>
            </w:pPr>
          </w:p>
        </w:tc>
      </w:tr>
      <w:tr w:rsidR="00891021" w:rsidRPr="00CB3591" w:rsidTr="00DF22AA">
        <w:trPr>
          <w:trHeight w:val="774"/>
        </w:trPr>
        <w:tc>
          <w:tcPr>
            <w:tcW w:w="567" w:type="dxa"/>
            <w:vMerge/>
            <w:tcBorders>
              <w:left w:val="single" w:sz="4" w:space="0" w:color="000000"/>
            </w:tcBorders>
            <w:vAlign w:val="center"/>
          </w:tcPr>
          <w:p w:rsidR="00891021" w:rsidRPr="00CB3591" w:rsidRDefault="0089102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891021" w:rsidRPr="0082496E" w:rsidRDefault="0082496E" w:rsidP="0082496E">
            <w:pPr>
              <w:pStyle w:val="Akapitzlist"/>
              <w:numPr>
                <w:ilvl w:val="0"/>
                <w:numId w:val="13"/>
              </w:numPr>
              <w:spacing w:after="0" w:line="240" w:lineRule="auto"/>
              <w:rPr>
                <w:rFonts w:ascii="Times New Roman" w:hAnsi="Times New Roman"/>
                <w:sz w:val="20"/>
                <w:szCs w:val="20"/>
              </w:rPr>
            </w:pPr>
            <w:r w:rsidRPr="0082496E">
              <w:rPr>
                <w:rFonts w:ascii="Times New Roman" w:hAnsi="Times New Roman"/>
                <w:sz w:val="20"/>
                <w:szCs w:val="20"/>
              </w:rPr>
              <w:t>Nieodpłatne przeszkolenie kierowców (10 osób) zamawiającego w zakresie obsługi i bezpieczeństwa jazdy, w siedzibie Zamawiającego. Osoby szkolone zostaną podzielone na dwie grupy, po pięć osób każda. Minimalny czas szkolenia dla każdej z grup: 4 godziny.</w:t>
            </w:r>
          </w:p>
        </w:tc>
        <w:tc>
          <w:tcPr>
            <w:tcW w:w="709" w:type="dxa"/>
            <w:tcBorders>
              <w:top w:val="single" w:sz="4" w:space="0" w:color="auto"/>
              <w:left w:val="single" w:sz="4" w:space="0" w:color="000000"/>
              <w:bottom w:val="single" w:sz="4" w:space="0" w:color="auto"/>
            </w:tcBorders>
            <w:vAlign w:val="center"/>
          </w:tcPr>
          <w:p w:rsidR="00891021" w:rsidRPr="00CB3591" w:rsidRDefault="0089102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891021" w:rsidRPr="00CB3591" w:rsidRDefault="00891021" w:rsidP="00776163">
            <w:pPr>
              <w:snapToGrid w:val="0"/>
              <w:contextualSpacing/>
            </w:pPr>
          </w:p>
        </w:tc>
      </w:tr>
      <w:tr w:rsidR="00891021" w:rsidRPr="00CB3591" w:rsidTr="00DF22AA">
        <w:trPr>
          <w:trHeight w:val="802"/>
        </w:trPr>
        <w:tc>
          <w:tcPr>
            <w:tcW w:w="567" w:type="dxa"/>
            <w:vMerge/>
            <w:tcBorders>
              <w:left w:val="single" w:sz="4" w:space="0" w:color="000000"/>
            </w:tcBorders>
            <w:vAlign w:val="center"/>
          </w:tcPr>
          <w:p w:rsidR="00891021" w:rsidRPr="00CB3591" w:rsidRDefault="0089102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891021" w:rsidRPr="0082496E" w:rsidRDefault="0082496E" w:rsidP="0082496E">
            <w:pPr>
              <w:pStyle w:val="Akapitzlist"/>
              <w:numPr>
                <w:ilvl w:val="0"/>
                <w:numId w:val="13"/>
              </w:numPr>
              <w:spacing w:after="0" w:line="240" w:lineRule="auto"/>
              <w:rPr>
                <w:rFonts w:ascii="Times New Roman" w:hAnsi="Times New Roman"/>
                <w:sz w:val="20"/>
                <w:szCs w:val="20"/>
              </w:rPr>
            </w:pPr>
            <w:r w:rsidRPr="0082496E">
              <w:rPr>
                <w:rFonts w:ascii="Times New Roman" w:hAnsi="Times New Roman"/>
                <w:sz w:val="20"/>
                <w:szCs w:val="20"/>
              </w:rPr>
              <w:t>Nieodpłatne przeszkolenie 2 pracowników w zakresie zaawansowanej obsługi programu diagnostycznego autobusu w siedzibie Zamawiającego. Minimalny czas trwania szkolenia: 4 godziny.</w:t>
            </w:r>
          </w:p>
        </w:tc>
        <w:tc>
          <w:tcPr>
            <w:tcW w:w="709" w:type="dxa"/>
            <w:tcBorders>
              <w:top w:val="single" w:sz="4" w:space="0" w:color="auto"/>
              <w:left w:val="single" w:sz="4" w:space="0" w:color="000000"/>
              <w:bottom w:val="single" w:sz="4" w:space="0" w:color="auto"/>
            </w:tcBorders>
            <w:vAlign w:val="center"/>
          </w:tcPr>
          <w:p w:rsidR="00891021" w:rsidRPr="00CB3591" w:rsidRDefault="0089102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891021" w:rsidRPr="00CB3591" w:rsidRDefault="00891021" w:rsidP="00776163">
            <w:pPr>
              <w:snapToGrid w:val="0"/>
              <w:contextualSpacing/>
            </w:pPr>
          </w:p>
        </w:tc>
      </w:tr>
      <w:tr w:rsidR="00891021" w:rsidRPr="00CB3591" w:rsidTr="00DF22AA">
        <w:trPr>
          <w:trHeight w:val="1861"/>
        </w:trPr>
        <w:tc>
          <w:tcPr>
            <w:tcW w:w="567" w:type="dxa"/>
            <w:vMerge/>
            <w:tcBorders>
              <w:left w:val="single" w:sz="4" w:space="0" w:color="000000"/>
            </w:tcBorders>
            <w:vAlign w:val="center"/>
          </w:tcPr>
          <w:p w:rsidR="00891021" w:rsidRPr="00CB3591" w:rsidRDefault="00891021" w:rsidP="00776163">
            <w:pPr>
              <w:snapToGrid w:val="0"/>
              <w:contextualSpacing/>
              <w:jc w:val="center"/>
            </w:pPr>
          </w:p>
        </w:tc>
        <w:tc>
          <w:tcPr>
            <w:tcW w:w="5169" w:type="dxa"/>
            <w:tcBorders>
              <w:top w:val="single" w:sz="4" w:space="0" w:color="auto"/>
              <w:left w:val="single" w:sz="4" w:space="0" w:color="000000"/>
              <w:bottom w:val="single" w:sz="4" w:space="0" w:color="auto"/>
            </w:tcBorders>
            <w:vAlign w:val="center"/>
          </w:tcPr>
          <w:p w:rsidR="00891021" w:rsidRPr="00CB3591" w:rsidRDefault="00891021" w:rsidP="00781C39">
            <w:pPr>
              <w:pStyle w:val="Akapitzlist"/>
              <w:numPr>
                <w:ilvl w:val="0"/>
                <w:numId w:val="13"/>
              </w:numPr>
              <w:spacing w:after="0" w:line="240" w:lineRule="auto"/>
              <w:rPr>
                <w:rFonts w:ascii="Times New Roman" w:hAnsi="Times New Roman"/>
                <w:sz w:val="20"/>
                <w:szCs w:val="20"/>
              </w:rPr>
            </w:pPr>
            <w:r w:rsidRPr="00CB3591">
              <w:rPr>
                <w:rFonts w:ascii="Times New Roman" w:hAnsi="Times New Roman"/>
                <w:sz w:val="20"/>
                <w:szCs w:val="20"/>
              </w:rPr>
              <w:t>Wyposażenie zamawiającego w kompletną dokumentację techniczno- eksploatacyjną, schematy układów pneumatycznych i elektrycznych, instrukcje napraw wszystkich zespołów urządzeń i układów stosowanych w autobusie  oraz katalogi części zamiennych. Całość dokumentacji w języku polskim i przekazana w trzech kompletach w wersji papierowej oraz elektronicznej,</w:t>
            </w:r>
          </w:p>
        </w:tc>
        <w:tc>
          <w:tcPr>
            <w:tcW w:w="709" w:type="dxa"/>
            <w:tcBorders>
              <w:top w:val="single" w:sz="4" w:space="0" w:color="auto"/>
              <w:left w:val="single" w:sz="4" w:space="0" w:color="000000"/>
              <w:bottom w:val="single" w:sz="4" w:space="0" w:color="auto"/>
            </w:tcBorders>
            <w:vAlign w:val="center"/>
          </w:tcPr>
          <w:p w:rsidR="00891021" w:rsidRPr="00CB3591" w:rsidRDefault="00891021" w:rsidP="00776163">
            <w:pPr>
              <w:snapToGrid w:val="0"/>
              <w:contextualSpacing/>
            </w:pPr>
          </w:p>
        </w:tc>
        <w:tc>
          <w:tcPr>
            <w:tcW w:w="3620" w:type="dxa"/>
            <w:tcBorders>
              <w:top w:val="single" w:sz="4" w:space="0" w:color="auto"/>
              <w:left w:val="single" w:sz="4" w:space="0" w:color="000000"/>
              <w:bottom w:val="single" w:sz="4" w:space="0" w:color="auto"/>
              <w:right w:val="single" w:sz="4" w:space="0" w:color="000000"/>
            </w:tcBorders>
            <w:vAlign w:val="center"/>
          </w:tcPr>
          <w:p w:rsidR="00891021" w:rsidRPr="00CB3591" w:rsidRDefault="00891021" w:rsidP="00776163">
            <w:pPr>
              <w:snapToGrid w:val="0"/>
              <w:contextualSpacing/>
            </w:pPr>
          </w:p>
        </w:tc>
      </w:tr>
      <w:tr w:rsidR="00891021" w:rsidRPr="00CB3591" w:rsidTr="00DF22AA">
        <w:trPr>
          <w:trHeight w:val="768"/>
        </w:trPr>
        <w:tc>
          <w:tcPr>
            <w:tcW w:w="567" w:type="dxa"/>
            <w:vMerge/>
            <w:tcBorders>
              <w:left w:val="single" w:sz="4" w:space="0" w:color="000000"/>
              <w:bottom w:val="single" w:sz="4" w:space="0" w:color="000000"/>
            </w:tcBorders>
            <w:vAlign w:val="center"/>
          </w:tcPr>
          <w:p w:rsidR="00891021" w:rsidRPr="00CB3591" w:rsidRDefault="00891021" w:rsidP="00776163">
            <w:pPr>
              <w:snapToGrid w:val="0"/>
              <w:contextualSpacing/>
              <w:jc w:val="center"/>
            </w:pPr>
          </w:p>
        </w:tc>
        <w:tc>
          <w:tcPr>
            <w:tcW w:w="5169" w:type="dxa"/>
            <w:tcBorders>
              <w:top w:val="single" w:sz="4" w:space="0" w:color="auto"/>
              <w:left w:val="single" w:sz="4" w:space="0" w:color="000000"/>
              <w:bottom w:val="single" w:sz="4" w:space="0" w:color="000000"/>
            </w:tcBorders>
            <w:vAlign w:val="center"/>
          </w:tcPr>
          <w:p w:rsidR="00891021" w:rsidRPr="00CB3591" w:rsidRDefault="00891021" w:rsidP="00891021">
            <w:pPr>
              <w:pStyle w:val="Akapitzlist"/>
              <w:numPr>
                <w:ilvl w:val="0"/>
                <w:numId w:val="13"/>
              </w:numPr>
              <w:spacing w:after="0" w:line="240" w:lineRule="auto"/>
              <w:rPr>
                <w:rFonts w:ascii="Times New Roman" w:hAnsi="Times New Roman"/>
                <w:sz w:val="20"/>
                <w:szCs w:val="20"/>
              </w:rPr>
            </w:pPr>
            <w:r w:rsidRPr="00CB3591">
              <w:rPr>
                <w:rFonts w:ascii="Times New Roman" w:hAnsi="Times New Roman"/>
                <w:sz w:val="20"/>
                <w:szCs w:val="20"/>
              </w:rPr>
              <w:t>Zabezpieczenie przeciwpożarowe: zastosowane ognioodporne materiały do budowy i wyposażenia autobus</w:t>
            </w:r>
            <w:r w:rsidR="0082496E">
              <w:rPr>
                <w:rFonts w:ascii="Times New Roman" w:hAnsi="Times New Roman"/>
                <w:sz w:val="20"/>
                <w:szCs w:val="20"/>
              </w:rPr>
              <w:t>u zgodne z dyrektywą EC95/28/</w:t>
            </w:r>
            <w:r w:rsidR="0082496E" w:rsidRPr="0082496E">
              <w:rPr>
                <w:rFonts w:ascii="Times New Roman" w:hAnsi="Times New Roman"/>
                <w:sz w:val="20"/>
                <w:szCs w:val="20"/>
              </w:rPr>
              <w:t>EC lub równoważne.</w:t>
            </w:r>
          </w:p>
        </w:tc>
        <w:tc>
          <w:tcPr>
            <w:tcW w:w="709" w:type="dxa"/>
            <w:tcBorders>
              <w:top w:val="single" w:sz="4" w:space="0" w:color="auto"/>
              <w:left w:val="single" w:sz="4" w:space="0" w:color="000000"/>
              <w:bottom w:val="single" w:sz="4" w:space="0" w:color="000000"/>
            </w:tcBorders>
            <w:vAlign w:val="center"/>
          </w:tcPr>
          <w:p w:rsidR="00891021" w:rsidRPr="00CB3591" w:rsidRDefault="00891021" w:rsidP="00776163">
            <w:pPr>
              <w:snapToGrid w:val="0"/>
              <w:contextualSpacing/>
            </w:pPr>
          </w:p>
        </w:tc>
        <w:tc>
          <w:tcPr>
            <w:tcW w:w="3620" w:type="dxa"/>
            <w:tcBorders>
              <w:top w:val="single" w:sz="4" w:space="0" w:color="auto"/>
              <w:left w:val="single" w:sz="4" w:space="0" w:color="000000"/>
              <w:bottom w:val="single" w:sz="4" w:space="0" w:color="000000"/>
              <w:right w:val="single" w:sz="4" w:space="0" w:color="000000"/>
            </w:tcBorders>
            <w:vAlign w:val="center"/>
          </w:tcPr>
          <w:p w:rsidR="00891021" w:rsidRPr="00CB3591" w:rsidRDefault="00891021" w:rsidP="00776163">
            <w:pPr>
              <w:snapToGrid w:val="0"/>
              <w:contextualSpacing/>
            </w:pPr>
          </w:p>
        </w:tc>
      </w:tr>
      <w:tr w:rsidR="00CF574C" w:rsidRPr="00CB3591" w:rsidTr="00DF22AA">
        <w:trPr>
          <w:trHeight w:val="454"/>
        </w:trPr>
        <w:tc>
          <w:tcPr>
            <w:tcW w:w="567" w:type="dxa"/>
            <w:tcBorders>
              <w:left w:val="single" w:sz="4" w:space="0" w:color="000000"/>
              <w:bottom w:val="single" w:sz="4" w:space="0" w:color="000000"/>
            </w:tcBorders>
            <w:vAlign w:val="center"/>
          </w:tcPr>
          <w:p w:rsidR="00CF574C" w:rsidRPr="00CB3591" w:rsidRDefault="00CF574C" w:rsidP="00776163">
            <w:pPr>
              <w:snapToGrid w:val="0"/>
              <w:contextualSpacing/>
              <w:jc w:val="center"/>
            </w:pPr>
            <w:r w:rsidRPr="00CB3591">
              <w:t>31</w:t>
            </w:r>
          </w:p>
        </w:tc>
        <w:tc>
          <w:tcPr>
            <w:tcW w:w="5169" w:type="dxa"/>
            <w:tcBorders>
              <w:left w:val="single" w:sz="4" w:space="0" w:color="000000"/>
              <w:bottom w:val="single" w:sz="4" w:space="0" w:color="000000"/>
            </w:tcBorders>
            <w:vAlign w:val="center"/>
          </w:tcPr>
          <w:p w:rsidR="00CF574C" w:rsidRPr="00CB3591" w:rsidRDefault="00776163" w:rsidP="00776163">
            <w:pPr>
              <w:pStyle w:val="Akapitzlist"/>
              <w:spacing w:after="0" w:line="240" w:lineRule="auto"/>
              <w:ind w:left="0"/>
              <w:rPr>
                <w:rFonts w:ascii="Times New Roman" w:hAnsi="Times New Roman"/>
                <w:sz w:val="20"/>
                <w:szCs w:val="20"/>
                <w:lang w:eastAsia="pl-PL"/>
              </w:rPr>
            </w:pPr>
            <w:r w:rsidRPr="00CB3591">
              <w:rPr>
                <w:rFonts w:ascii="Times New Roman" w:hAnsi="Times New Roman"/>
                <w:b/>
                <w:sz w:val="20"/>
                <w:szCs w:val="20"/>
              </w:rPr>
              <w:t>Gniazda USB</w:t>
            </w:r>
            <w:r w:rsidRPr="00CB3591">
              <w:rPr>
                <w:rFonts w:ascii="Times New Roman" w:hAnsi="Times New Roman"/>
                <w:sz w:val="20"/>
                <w:szCs w:val="20"/>
              </w:rPr>
              <w:t xml:space="preserve"> umieszczone w dolnej ramie okna (przy każdym siedzeniu) oraz w okolicy oparcia dla osoby niepełnosprawnej pod kasownikiem</w:t>
            </w:r>
            <w:r w:rsidR="00DF22AA">
              <w:rPr>
                <w:rFonts w:ascii="Times New Roman" w:hAnsi="Times New Roman"/>
                <w:sz w:val="20"/>
                <w:szCs w:val="20"/>
              </w:rPr>
              <w:t>.</w:t>
            </w:r>
            <w:r w:rsidRPr="00CB3591">
              <w:rPr>
                <w:rFonts w:ascii="Times New Roman" w:hAnsi="Times New Roman"/>
                <w:sz w:val="20"/>
                <w:szCs w:val="20"/>
              </w:rPr>
              <w:t xml:space="preserve"> Każda z ładowarek daje możliwość podpięcia jednocześnie dwóch kabli z wtykiem USB.</w:t>
            </w:r>
          </w:p>
        </w:tc>
        <w:tc>
          <w:tcPr>
            <w:tcW w:w="709" w:type="dxa"/>
            <w:tcBorders>
              <w:left w:val="single" w:sz="4" w:space="0" w:color="000000"/>
              <w:bottom w:val="single" w:sz="4" w:space="0" w:color="000000"/>
            </w:tcBorders>
            <w:vAlign w:val="center"/>
          </w:tcPr>
          <w:p w:rsidR="00CF574C" w:rsidRPr="00CB3591" w:rsidRDefault="00CF574C" w:rsidP="00776163">
            <w:pPr>
              <w:snapToGrid w:val="0"/>
              <w:contextualSpacing/>
            </w:pPr>
          </w:p>
        </w:tc>
        <w:tc>
          <w:tcPr>
            <w:tcW w:w="3620" w:type="dxa"/>
            <w:tcBorders>
              <w:left w:val="single" w:sz="4" w:space="0" w:color="000000"/>
              <w:bottom w:val="single" w:sz="4" w:space="0" w:color="000000"/>
              <w:right w:val="single" w:sz="4" w:space="0" w:color="000000"/>
            </w:tcBorders>
            <w:vAlign w:val="center"/>
          </w:tcPr>
          <w:p w:rsidR="00CF574C" w:rsidRPr="00CB3591" w:rsidRDefault="00CF574C" w:rsidP="00776163">
            <w:pPr>
              <w:snapToGrid w:val="0"/>
              <w:contextualSpacing/>
            </w:pPr>
          </w:p>
        </w:tc>
      </w:tr>
      <w:tr w:rsidR="00DF22AA" w:rsidTr="00DF22AA">
        <w:tblPrEx>
          <w:tblLook w:val="04A0" w:firstRow="1" w:lastRow="0" w:firstColumn="1" w:lastColumn="0" w:noHBand="0" w:noVBand="1"/>
        </w:tblPrEx>
        <w:trPr>
          <w:trHeight w:val="763"/>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F22AA" w:rsidRDefault="00DF22AA">
            <w:pPr>
              <w:snapToGrid w:val="0"/>
              <w:jc w:val="center"/>
            </w:pPr>
            <w:r>
              <w:t>3</w:t>
            </w:r>
            <w:r>
              <w:t>2</w:t>
            </w:r>
          </w:p>
          <w:p w:rsidR="00DF22AA" w:rsidRDefault="00DF22AA">
            <w:pPr>
              <w:snapToGrid w:val="0"/>
              <w:jc w:val="center"/>
            </w:pPr>
          </w:p>
        </w:tc>
        <w:tc>
          <w:tcPr>
            <w:tcW w:w="5169" w:type="dxa"/>
            <w:tcBorders>
              <w:top w:val="single" w:sz="4" w:space="0" w:color="auto"/>
              <w:left w:val="single" w:sz="4" w:space="0" w:color="auto"/>
              <w:bottom w:val="single" w:sz="4" w:space="0" w:color="auto"/>
              <w:right w:val="single" w:sz="4" w:space="0" w:color="auto"/>
            </w:tcBorders>
            <w:vAlign w:val="center"/>
          </w:tcPr>
          <w:p w:rsidR="00DF22AA" w:rsidRDefault="00DF22AA">
            <w:pPr>
              <w:pStyle w:val="Akapitzlist"/>
              <w:spacing w:after="0" w:line="240" w:lineRule="auto"/>
              <w:ind w:left="0"/>
              <w:rPr>
                <w:rFonts w:ascii="Times New Roman" w:hAnsi="Times New Roman"/>
                <w:sz w:val="20"/>
                <w:szCs w:val="20"/>
              </w:rPr>
            </w:pPr>
            <w:r>
              <w:rPr>
                <w:rFonts w:ascii="Times New Roman" w:hAnsi="Times New Roman"/>
                <w:sz w:val="20"/>
                <w:szCs w:val="20"/>
              </w:rPr>
              <w:t>Warunki gwarancji</w:t>
            </w:r>
          </w:p>
          <w:p w:rsidR="00DF22AA" w:rsidRDefault="00DF22AA">
            <w:pPr>
              <w:pStyle w:val="Tekstpodstawowywcity2"/>
              <w:spacing w:after="0" w:line="240" w:lineRule="auto"/>
              <w:ind w:left="238"/>
              <w:contextualSpacing/>
              <w:rPr>
                <w:b/>
              </w:rPr>
            </w:pPr>
            <w:r>
              <w:rPr>
                <w:b/>
              </w:rPr>
              <w:t>Minimalne wymagane przez zamawiającego warunki gwarancji są następujące:</w:t>
            </w:r>
          </w:p>
          <w:p w:rsidR="00DF22AA" w:rsidRDefault="00DF22AA">
            <w:pPr>
              <w:pStyle w:val="Akapitzlist"/>
              <w:spacing w:after="0" w:line="240" w:lineRule="auto"/>
              <w:ind w:left="0"/>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F22AA" w:rsidRDefault="00DF22AA">
            <w:pPr>
              <w:snapToGrid w:val="0"/>
            </w:pPr>
          </w:p>
        </w:tc>
        <w:tc>
          <w:tcPr>
            <w:tcW w:w="3620" w:type="dxa"/>
            <w:tcBorders>
              <w:top w:val="single" w:sz="4" w:space="0" w:color="auto"/>
              <w:left w:val="single" w:sz="4" w:space="0" w:color="auto"/>
              <w:bottom w:val="single" w:sz="4" w:space="0" w:color="auto"/>
              <w:right w:val="single" w:sz="4" w:space="0" w:color="auto"/>
            </w:tcBorders>
            <w:vAlign w:val="center"/>
          </w:tcPr>
          <w:p w:rsidR="00DF22AA" w:rsidRDefault="00DF22AA">
            <w:pPr>
              <w:tabs>
                <w:tab w:val="left" w:pos="1515"/>
              </w:tabs>
              <w:snapToGrid w:val="0"/>
              <w:rPr>
                <w:b/>
              </w:rPr>
            </w:pPr>
          </w:p>
        </w:tc>
      </w:tr>
      <w:tr w:rsidR="00DF22AA" w:rsidTr="00DF22AA">
        <w:tblPrEx>
          <w:tblLook w:val="04A0" w:firstRow="1" w:lastRow="0" w:firstColumn="1" w:lastColumn="0" w:noHBand="0" w:noVBand="1"/>
        </w:tblPrEx>
        <w:trPr>
          <w:trHeight w:val="79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22AA" w:rsidRDefault="00DF22AA">
            <w:pPr>
              <w:suppressAutoHyphens w:val="0"/>
            </w:pPr>
          </w:p>
        </w:tc>
        <w:tc>
          <w:tcPr>
            <w:tcW w:w="5169" w:type="dxa"/>
            <w:tcBorders>
              <w:top w:val="single" w:sz="4" w:space="0" w:color="auto"/>
              <w:left w:val="single" w:sz="4" w:space="0" w:color="auto"/>
              <w:bottom w:val="single" w:sz="4" w:space="0" w:color="auto"/>
              <w:right w:val="single" w:sz="4" w:space="0" w:color="auto"/>
            </w:tcBorders>
            <w:vAlign w:val="center"/>
            <w:hideMark/>
          </w:tcPr>
          <w:p w:rsidR="00DF22AA" w:rsidRDefault="00DF22AA" w:rsidP="00DF22AA">
            <w:pPr>
              <w:numPr>
                <w:ilvl w:val="0"/>
                <w:numId w:val="38"/>
              </w:numPr>
              <w:suppressAutoHyphens w:val="0"/>
              <w:ind w:right="227"/>
              <w:contextualSpacing/>
              <w:jc w:val="both"/>
            </w:pPr>
            <w:r>
              <w:t>na autobus – min. 36 miesięcy  (lub 200 000 km przebiegu), licząc od daty przekazania autobusu,</w:t>
            </w:r>
          </w:p>
        </w:tc>
        <w:tc>
          <w:tcPr>
            <w:tcW w:w="709" w:type="dxa"/>
            <w:tcBorders>
              <w:top w:val="single" w:sz="4" w:space="0" w:color="auto"/>
              <w:left w:val="single" w:sz="4" w:space="0" w:color="auto"/>
              <w:bottom w:val="single" w:sz="4" w:space="0" w:color="auto"/>
              <w:right w:val="single" w:sz="4" w:space="0" w:color="auto"/>
            </w:tcBorders>
            <w:vAlign w:val="center"/>
          </w:tcPr>
          <w:p w:rsidR="00DF22AA" w:rsidRDefault="00DF22AA">
            <w:pPr>
              <w:snapToGrid w:val="0"/>
            </w:pPr>
          </w:p>
        </w:tc>
        <w:tc>
          <w:tcPr>
            <w:tcW w:w="3620" w:type="dxa"/>
            <w:tcBorders>
              <w:top w:val="single" w:sz="4" w:space="0" w:color="auto"/>
              <w:left w:val="single" w:sz="4" w:space="0" w:color="auto"/>
              <w:bottom w:val="single" w:sz="4" w:space="0" w:color="auto"/>
              <w:right w:val="single" w:sz="4" w:space="0" w:color="auto"/>
            </w:tcBorders>
            <w:vAlign w:val="center"/>
          </w:tcPr>
          <w:p w:rsidR="00DF22AA" w:rsidRDefault="00DF22AA">
            <w:pPr>
              <w:tabs>
                <w:tab w:val="left" w:pos="1515"/>
              </w:tabs>
              <w:snapToGrid w:val="0"/>
              <w:rPr>
                <w:b/>
              </w:rPr>
            </w:pPr>
          </w:p>
        </w:tc>
      </w:tr>
      <w:tr w:rsidR="00DF22AA" w:rsidTr="00DF22AA">
        <w:tblPrEx>
          <w:tblLook w:val="04A0" w:firstRow="1" w:lastRow="0" w:firstColumn="1" w:lastColumn="0" w:noHBand="0" w:noVBand="1"/>
        </w:tblPrEx>
        <w:trPr>
          <w:trHeight w:val="68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22AA" w:rsidRDefault="00DF22AA">
            <w:pPr>
              <w:suppressAutoHyphens w:val="0"/>
            </w:pPr>
          </w:p>
        </w:tc>
        <w:tc>
          <w:tcPr>
            <w:tcW w:w="5169" w:type="dxa"/>
            <w:tcBorders>
              <w:top w:val="single" w:sz="4" w:space="0" w:color="auto"/>
              <w:left w:val="single" w:sz="4" w:space="0" w:color="auto"/>
              <w:bottom w:val="single" w:sz="4" w:space="0" w:color="auto"/>
              <w:right w:val="single" w:sz="4" w:space="0" w:color="auto"/>
            </w:tcBorders>
            <w:vAlign w:val="center"/>
            <w:hideMark/>
          </w:tcPr>
          <w:p w:rsidR="00DF22AA" w:rsidRDefault="00DF22AA" w:rsidP="00DF22AA">
            <w:pPr>
              <w:numPr>
                <w:ilvl w:val="0"/>
                <w:numId w:val="38"/>
              </w:numPr>
              <w:suppressAutoHyphens w:val="0"/>
              <w:ind w:right="227"/>
              <w:contextualSpacing/>
              <w:jc w:val="both"/>
            </w:pPr>
            <w:r>
              <w:t>na powłoki lakiernicze – co najmniej 60 miesięcy (od daty przekazania autobusu),</w:t>
            </w:r>
          </w:p>
        </w:tc>
        <w:tc>
          <w:tcPr>
            <w:tcW w:w="709" w:type="dxa"/>
            <w:tcBorders>
              <w:top w:val="single" w:sz="4" w:space="0" w:color="auto"/>
              <w:left w:val="single" w:sz="4" w:space="0" w:color="auto"/>
              <w:bottom w:val="single" w:sz="4" w:space="0" w:color="auto"/>
              <w:right w:val="single" w:sz="4" w:space="0" w:color="auto"/>
            </w:tcBorders>
            <w:vAlign w:val="center"/>
          </w:tcPr>
          <w:p w:rsidR="00DF22AA" w:rsidRDefault="00DF22AA">
            <w:pPr>
              <w:snapToGrid w:val="0"/>
            </w:pPr>
          </w:p>
        </w:tc>
        <w:tc>
          <w:tcPr>
            <w:tcW w:w="3620" w:type="dxa"/>
            <w:tcBorders>
              <w:top w:val="single" w:sz="4" w:space="0" w:color="auto"/>
              <w:left w:val="single" w:sz="4" w:space="0" w:color="auto"/>
              <w:bottom w:val="single" w:sz="4" w:space="0" w:color="auto"/>
              <w:right w:val="single" w:sz="4" w:space="0" w:color="auto"/>
            </w:tcBorders>
            <w:vAlign w:val="center"/>
          </w:tcPr>
          <w:p w:rsidR="00DF22AA" w:rsidRDefault="00DF22AA">
            <w:pPr>
              <w:tabs>
                <w:tab w:val="left" w:pos="1515"/>
              </w:tabs>
              <w:snapToGrid w:val="0"/>
              <w:rPr>
                <w:b/>
              </w:rPr>
            </w:pPr>
          </w:p>
        </w:tc>
      </w:tr>
      <w:tr w:rsidR="00DF22AA" w:rsidTr="00DF22AA">
        <w:tblPrEx>
          <w:tblLook w:val="04A0" w:firstRow="1" w:lastRow="0" w:firstColumn="1" w:lastColumn="0" w:noHBand="0" w:noVBand="1"/>
        </w:tblPrEx>
        <w:trPr>
          <w:trHeight w:val="43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22AA" w:rsidRDefault="00DF22AA">
            <w:pPr>
              <w:suppressAutoHyphens w:val="0"/>
            </w:pPr>
          </w:p>
        </w:tc>
        <w:tc>
          <w:tcPr>
            <w:tcW w:w="5169" w:type="dxa"/>
            <w:tcBorders>
              <w:top w:val="single" w:sz="4" w:space="0" w:color="auto"/>
              <w:left w:val="single" w:sz="4" w:space="0" w:color="auto"/>
              <w:bottom w:val="single" w:sz="4" w:space="0" w:color="auto"/>
              <w:right w:val="single" w:sz="4" w:space="0" w:color="auto"/>
            </w:tcBorders>
            <w:vAlign w:val="center"/>
            <w:hideMark/>
          </w:tcPr>
          <w:p w:rsidR="00DF22AA" w:rsidRDefault="00DF22AA" w:rsidP="00DF22AA">
            <w:pPr>
              <w:numPr>
                <w:ilvl w:val="0"/>
                <w:numId w:val="38"/>
              </w:numPr>
              <w:suppressAutoHyphens w:val="0"/>
              <w:ind w:right="227"/>
              <w:contextualSpacing/>
              <w:jc w:val="both"/>
            </w:pPr>
            <w:r>
              <w:t>na perforację spowodowaną korozją poszyć zewnętrznych oraz szkieletu nadwozia i podwozia – nie mniej niż 144 miesiące (od daty przekazania autobusu).</w:t>
            </w:r>
          </w:p>
        </w:tc>
        <w:tc>
          <w:tcPr>
            <w:tcW w:w="709" w:type="dxa"/>
            <w:tcBorders>
              <w:top w:val="single" w:sz="4" w:space="0" w:color="auto"/>
              <w:left w:val="single" w:sz="4" w:space="0" w:color="auto"/>
              <w:bottom w:val="single" w:sz="4" w:space="0" w:color="auto"/>
              <w:right w:val="single" w:sz="4" w:space="0" w:color="auto"/>
            </w:tcBorders>
            <w:vAlign w:val="center"/>
          </w:tcPr>
          <w:p w:rsidR="00DF22AA" w:rsidRDefault="00DF22AA">
            <w:pPr>
              <w:snapToGrid w:val="0"/>
            </w:pPr>
          </w:p>
        </w:tc>
        <w:tc>
          <w:tcPr>
            <w:tcW w:w="3620" w:type="dxa"/>
            <w:tcBorders>
              <w:top w:val="single" w:sz="4" w:space="0" w:color="auto"/>
              <w:left w:val="single" w:sz="4" w:space="0" w:color="auto"/>
              <w:bottom w:val="single" w:sz="4" w:space="0" w:color="auto"/>
              <w:right w:val="single" w:sz="4" w:space="0" w:color="auto"/>
            </w:tcBorders>
            <w:vAlign w:val="center"/>
          </w:tcPr>
          <w:p w:rsidR="00DF22AA" w:rsidRDefault="00DF22AA">
            <w:pPr>
              <w:tabs>
                <w:tab w:val="left" w:pos="1515"/>
              </w:tabs>
              <w:snapToGrid w:val="0"/>
              <w:rPr>
                <w:b/>
              </w:rPr>
            </w:pPr>
          </w:p>
        </w:tc>
      </w:tr>
      <w:tr w:rsidR="00DF22AA" w:rsidTr="00DF22AA">
        <w:tblPrEx>
          <w:tblLook w:val="04A0" w:firstRow="1" w:lastRow="0" w:firstColumn="1" w:lastColumn="0" w:noHBand="0" w:noVBand="1"/>
        </w:tblPrEx>
        <w:trPr>
          <w:trHeight w:val="4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22AA" w:rsidRDefault="00DF22AA">
            <w:pPr>
              <w:suppressAutoHyphens w:val="0"/>
            </w:pPr>
          </w:p>
        </w:tc>
        <w:tc>
          <w:tcPr>
            <w:tcW w:w="5169" w:type="dxa"/>
            <w:tcBorders>
              <w:top w:val="single" w:sz="4" w:space="0" w:color="auto"/>
              <w:left w:val="single" w:sz="4" w:space="0" w:color="auto"/>
              <w:bottom w:val="single" w:sz="4" w:space="0" w:color="auto"/>
              <w:right w:val="single" w:sz="4" w:space="0" w:color="auto"/>
            </w:tcBorders>
            <w:vAlign w:val="center"/>
            <w:hideMark/>
          </w:tcPr>
          <w:p w:rsidR="00DF22AA" w:rsidRDefault="00DF22AA">
            <w:pPr>
              <w:pStyle w:val="Tekstblokowy"/>
              <w:spacing w:before="0"/>
              <w:contextualSpacing/>
              <w:jc w:val="both"/>
              <w:rPr>
                <w:rFonts w:ascii="Times New Roman" w:hAnsi="Times New Roman"/>
                <w:color w:val="auto"/>
                <w:sz w:val="20"/>
              </w:rPr>
            </w:pPr>
            <w:r>
              <w:rPr>
                <w:rFonts w:ascii="Times New Roman" w:hAnsi="Times New Roman"/>
                <w:color w:val="auto"/>
                <w:sz w:val="20"/>
              </w:rPr>
              <w:t xml:space="preserve">Z gwarancji wyłączone mogą być materiały eksploatacyjne, bezpieczniki, żarówki, paski klinowe, klocki hamulcowe, okładziny szczęk (klocków) hamulcowych. </w:t>
            </w:r>
          </w:p>
          <w:p w:rsidR="00DF22AA" w:rsidRDefault="00DF22AA">
            <w:pPr>
              <w:tabs>
                <w:tab w:val="num" w:pos="1095"/>
                <w:tab w:val="num" w:pos="1437"/>
              </w:tabs>
              <w:ind w:right="227"/>
              <w:contextualSpacing/>
              <w:jc w:val="both"/>
            </w:pPr>
            <w:r>
              <w:t>Gwarancje na opony, akumulatory oraz wyposażenie jak np. tablice kierunkowe, kasowniki, automatyczną skrzynię biegów, silnik itp. udziela  Wykonawca pojazdu w zakresie  zgodnym z gwarancją udzieloną przez dostawców /producentów/ tych elementów, części i zespołów.</w:t>
            </w:r>
          </w:p>
          <w:p w:rsidR="00DF22AA" w:rsidRDefault="00DF22AA">
            <w:pPr>
              <w:pStyle w:val="Akapitzlist"/>
              <w:spacing w:after="0" w:line="240" w:lineRule="auto"/>
              <w:ind w:left="0"/>
              <w:rPr>
                <w:rFonts w:ascii="Times New Roman" w:hAnsi="Times New Roman"/>
                <w:sz w:val="20"/>
                <w:szCs w:val="20"/>
              </w:rPr>
            </w:pPr>
            <w:r>
              <w:rPr>
                <w:rFonts w:ascii="Times New Roman" w:hAnsi="Times New Roman"/>
                <w:sz w:val="20"/>
                <w:szCs w:val="20"/>
              </w:rPr>
              <w:t>Wykonawca zapewni zamawiającemu autoryzację na obsługi i naprawy dostarczonych autobusów na potrzeby własne zamawiającego, na warunkach określonych w umowie sprzedaży.</w:t>
            </w:r>
          </w:p>
        </w:tc>
        <w:tc>
          <w:tcPr>
            <w:tcW w:w="709" w:type="dxa"/>
            <w:tcBorders>
              <w:top w:val="single" w:sz="4" w:space="0" w:color="auto"/>
              <w:left w:val="single" w:sz="4" w:space="0" w:color="auto"/>
              <w:bottom w:val="single" w:sz="4" w:space="0" w:color="auto"/>
              <w:right w:val="single" w:sz="4" w:space="0" w:color="auto"/>
            </w:tcBorders>
            <w:vAlign w:val="center"/>
          </w:tcPr>
          <w:p w:rsidR="00DF22AA" w:rsidRDefault="00DF22AA">
            <w:pPr>
              <w:snapToGrid w:val="0"/>
            </w:pPr>
          </w:p>
        </w:tc>
        <w:tc>
          <w:tcPr>
            <w:tcW w:w="3620" w:type="dxa"/>
            <w:tcBorders>
              <w:top w:val="single" w:sz="4" w:space="0" w:color="auto"/>
              <w:left w:val="single" w:sz="4" w:space="0" w:color="auto"/>
              <w:bottom w:val="single" w:sz="4" w:space="0" w:color="auto"/>
              <w:right w:val="single" w:sz="4" w:space="0" w:color="auto"/>
            </w:tcBorders>
            <w:vAlign w:val="center"/>
          </w:tcPr>
          <w:p w:rsidR="00DF22AA" w:rsidRDefault="00DF22AA">
            <w:pPr>
              <w:tabs>
                <w:tab w:val="left" w:pos="1515"/>
              </w:tabs>
              <w:snapToGrid w:val="0"/>
              <w:rPr>
                <w:b/>
              </w:rPr>
            </w:pPr>
          </w:p>
        </w:tc>
      </w:tr>
    </w:tbl>
    <w:p w:rsidR="00623F5D" w:rsidRDefault="00623F5D" w:rsidP="00623F5D">
      <w:pPr>
        <w:rPr>
          <w:b/>
          <w:sz w:val="24"/>
        </w:rPr>
      </w:pPr>
    </w:p>
    <w:p w:rsidR="00DF22AA" w:rsidRDefault="00DF22AA" w:rsidP="00623F5D">
      <w:pPr>
        <w:rPr>
          <w:b/>
          <w:sz w:val="24"/>
        </w:rPr>
      </w:pPr>
    </w:p>
    <w:p w:rsidR="00DF22AA" w:rsidRPr="00CB3591" w:rsidRDefault="00DF22AA" w:rsidP="00623F5D">
      <w:pPr>
        <w:rPr>
          <w:b/>
          <w:sz w:val="24"/>
        </w:rPr>
      </w:pPr>
    </w:p>
    <w:p w:rsidR="00F66CD9" w:rsidRPr="00CB3591" w:rsidRDefault="00F66CD9" w:rsidP="00F66CD9">
      <w:pPr>
        <w:keepNext/>
        <w:widowControl w:val="0"/>
        <w:ind w:firstLine="708"/>
        <w:outlineLvl w:val="0"/>
        <w:rPr>
          <w:rFonts w:ascii="Cambria" w:hAnsi="Cambria"/>
          <w:b/>
          <w:bCs/>
          <w:sz w:val="18"/>
          <w:szCs w:val="18"/>
        </w:rPr>
      </w:pPr>
      <w:r w:rsidRPr="00CB3591">
        <w:rPr>
          <w:rFonts w:ascii="Cambria" w:hAnsi="Cambria"/>
          <w:b/>
          <w:bCs/>
          <w:sz w:val="18"/>
          <w:szCs w:val="18"/>
        </w:rPr>
        <w:t>Dane techniczne stanowiące podstawę do oceny oferty zgodnie z przyjętymi kryteriami (tabelę wypełnia oferent)</w:t>
      </w:r>
    </w:p>
    <w:p w:rsidR="00F66CD9" w:rsidRPr="00CB3591" w:rsidRDefault="00F66CD9" w:rsidP="00F66CD9">
      <w:pPr>
        <w:tabs>
          <w:tab w:val="num" w:pos="709"/>
        </w:tabs>
        <w:suppressAutoHyphens w:val="0"/>
        <w:jc w:val="both"/>
        <w:rPr>
          <w:lang w:eastAsia="pl-PL"/>
        </w:rPr>
      </w:pPr>
      <w:r w:rsidRPr="00CB3591">
        <w:rPr>
          <w:lang w:eastAsia="pl-PL"/>
        </w:rPr>
        <w:tab/>
      </w:r>
    </w:p>
    <w:p w:rsidR="00F66CD9" w:rsidRPr="00CB3591" w:rsidRDefault="00F66CD9" w:rsidP="00F66CD9">
      <w:pPr>
        <w:tabs>
          <w:tab w:val="num" w:pos="709"/>
        </w:tabs>
        <w:suppressAutoHyphens w:val="0"/>
        <w:jc w:val="both"/>
        <w:rPr>
          <w:lang w:eastAsia="pl-PL"/>
        </w:rPr>
      </w:pPr>
    </w:p>
    <w:p w:rsidR="00E012CD" w:rsidRPr="00CB3591" w:rsidRDefault="00E012CD" w:rsidP="00F66CD9">
      <w:pPr>
        <w:tabs>
          <w:tab w:val="num" w:pos="709"/>
        </w:tabs>
        <w:suppressAutoHyphens w:val="0"/>
        <w:jc w:val="both"/>
        <w:rPr>
          <w:lang w:eastAsia="pl-PL"/>
        </w:rPr>
      </w:pPr>
    </w:p>
    <w:p w:rsidR="00E012CD" w:rsidRPr="00CB3591" w:rsidRDefault="00E012CD" w:rsidP="00F66CD9">
      <w:pPr>
        <w:tabs>
          <w:tab w:val="num" w:pos="709"/>
        </w:tabs>
        <w:suppressAutoHyphens w:val="0"/>
        <w:jc w:val="both"/>
        <w:rPr>
          <w:lang w:eastAsia="pl-PL"/>
        </w:rPr>
      </w:pPr>
    </w:p>
    <w:p w:rsidR="00E012CD" w:rsidRPr="00CB3591" w:rsidRDefault="00E012CD" w:rsidP="00F66CD9">
      <w:pPr>
        <w:tabs>
          <w:tab w:val="num" w:pos="709"/>
        </w:tabs>
        <w:suppressAutoHyphens w:val="0"/>
        <w:jc w:val="both"/>
        <w:rPr>
          <w:lang w:eastAsia="pl-PL"/>
        </w:rPr>
      </w:pPr>
    </w:p>
    <w:p w:rsidR="00E012CD" w:rsidRPr="00CB3591" w:rsidRDefault="00E012CD" w:rsidP="00F66CD9">
      <w:pPr>
        <w:tabs>
          <w:tab w:val="num" w:pos="709"/>
        </w:tabs>
        <w:suppressAutoHyphens w:val="0"/>
        <w:jc w:val="both"/>
        <w:rPr>
          <w:lang w:eastAsia="pl-PL"/>
        </w:rPr>
      </w:pPr>
    </w:p>
    <w:p w:rsidR="00E012CD" w:rsidRPr="00CB3591" w:rsidRDefault="00E012CD" w:rsidP="00F66CD9">
      <w:pPr>
        <w:tabs>
          <w:tab w:val="num" w:pos="709"/>
        </w:tabs>
        <w:suppressAutoHyphens w:val="0"/>
        <w:jc w:val="both"/>
        <w:rPr>
          <w:lang w:eastAsia="pl-PL"/>
        </w:rPr>
      </w:pPr>
    </w:p>
    <w:p w:rsidR="00E012CD" w:rsidRPr="00CB3591" w:rsidRDefault="00E012CD" w:rsidP="00F66CD9">
      <w:pPr>
        <w:tabs>
          <w:tab w:val="num" w:pos="709"/>
        </w:tabs>
        <w:suppressAutoHyphens w:val="0"/>
        <w:jc w:val="both"/>
        <w:rPr>
          <w:lang w:eastAsia="pl-PL"/>
        </w:rPr>
      </w:pPr>
    </w:p>
    <w:p w:rsidR="00E012CD" w:rsidRPr="00CB3591" w:rsidRDefault="00E012CD" w:rsidP="00F66CD9">
      <w:pPr>
        <w:tabs>
          <w:tab w:val="num" w:pos="709"/>
        </w:tabs>
        <w:suppressAutoHyphens w:val="0"/>
        <w:jc w:val="both"/>
        <w:rPr>
          <w:lang w:eastAsia="pl-PL"/>
        </w:rPr>
      </w:pPr>
    </w:p>
    <w:p w:rsidR="00E012CD" w:rsidRPr="00CB3591" w:rsidRDefault="00E012CD" w:rsidP="00F66CD9">
      <w:pPr>
        <w:tabs>
          <w:tab w:val="num" w:pos="709"/>
        </w:tabs>
        <w:suppressAutoHyphens w:val="0"/>
        <w:jc w:val="both"/>
        <w:rPr>
          <w:lang w:eastAsia="pl-PL"/>
        </w:rPr>
      </w:pPr>
    </w:p>
    <w:p w:rsidR="00E012CD" w:rsidRPr="00CB3591" w:rsidRDefault="00E012CD" w:rsidP="00F66CD9">
      <w:pPr>
        <w:tabs>
          <w:tab w:val="num" w:pos="709"/>
        </w:tabs>
        <w:suppressAutoHyphens w:val="0"/>
        <w:jc w:val="both"/>
        <w:rPr>
          <w:lang w:eastAsia="pl-PL"/>
        </w:rPr>
      </w:pPr>
    </w:p>
    <w:p w:rsidR="00E012CD" w:rsidRPr="00CB3591" w:rsidRDefault="00E012CD" w:rsidP="00F66CD9">
      <w:pPr>
        <w:tabs>
          <w:tab w:val="num" w:pos="709"/>
        </w:tabs>
        <w:suppressAutoHyphens w:val="0"/>
        <w:jc w:val="both"/>
        <w:rPr>
          <w:lang w:eastAsia="pl-PL"/>
        </w:rPr>
      </w:pPr>
    </w:p>
    <w:p w:rsidR="00E012CD" w:rsidRPr="00CB3591" w:rsidRDefault="00E012CD" w:rsidP="00F66CD9">
      <w:pPr>
        <w:tabs>
          <w:tab w:val="num" w:pos="709"/>
        </w:tabs>
        <w:suppressAutoHyphens w:val="0"/>
        <w:jc w:val="both"/>
        <w:rPr>
          <w:lang w:eastAsia="pl-PL"/>
        </w:rPr>
      </w:pPr>
    </w:p>
    <w:p w:rsidR="00E012CD" w:rsidRPr="00CB3591" w:rsidRDefault="00E012CD" w:rsidP="00F66CD9">
      <w:pPr>
        <w:tabs>
          <w:tab w:val="num" w:pos="709"/>
        </w:tabs>
        <w:suppressAutoHyphens w:val="0"/>
        <w:jc w:val="both"/>
        <w:rPr>
          <w:lang w:eastAsia="pl-PL"/>
        </w:rPr>
      </w:pPr>
    </w:p>
    <w:p w:rsidR="00F66CD9" w:rsidRPr="00CB3591" w:rsidRDefault="00F66CD9" w:rsidP="00F66CD9">
      <w:pPr>
        <w:tabs>
          <w:tab w:val="left" w:pos="1134"/>
        </w:tabs>
        <w:autoSpaceDE w:val="0"/>
        <w:autoSpaceDN w:val="0"/>
        <w:adjustRightInd w:val="0"/>
        <w:ind w:left="993"/>
        <w:jc w:val="both"/>
      </w:pPr>
    </w:p>
    <w:p w:rsidR="00F66CD9" w:rsidRPr="00CB3591" w:rsidRDefault="00F66CD9" w:rsidP="00F66CD9">
      <w:pPr>
        <w:tabs>
          <w:tab w:val="left" w:pos="1134"/>
        </w:tabs>
        <w:autoSpaceDE w:val="0"/>
        <w:autoSpaceDN w:val="0"/>
        <w:adjustRightInd w:val="0"/>
        <w:ind w:left="993"/>
        <w:jc w:val="both"/>
      </w:pPr>
      <w:r w:rsidRPr="00CB3591">
        <w:t>……………………………………………</w:t>
      </w:r>
      <w:r w:rsidRPr="00CB3591">
        <w:tab/>
      </w:r>
      <w:r w:rsidRPr="00CB3591">
        <w:tab/>
      </w:r>
      <w:r w:rsidRPr="00CB3591">
        <w:tab/>
      </w:r>
      <w:r w:rsidRPr="00CB3591">
        <w:tab/>
        <w:t>…………………………………………………</w:t>
      </w:r>
    </w:p>
    <w:p w:rsidR="00F66CD9" w:rsidRPr="00CB3591" w:rsidRDefault="00F66CD9" w:rsidP="00F66CD9">
      <w:pPr>
        <w:autoSpaceDE w:val="0"/>
        <w:autoSpaceDN w:val="0"/>
        <w:adjustRightInd w:val="0"/>
        <w:ind w:left="993"/>
        <w:jc w:val="both"/>
      </w:pPr>
      <w:r w:rsidRPr="00CB3591">
        <w:t xml:space="preserve"> (miejscowość, data)                                                                                           (podpis/y i  pieczęć osoby uprawnionej)</w:t>
      </w:r>
    </w:p>
    <w:p w:rsidR="00F66CD9" w:rsidRPr="00CB3591" w:rsidRDefault="00F66CD9" w:rsidP="00F66CD9">
      <w:pPr>
        <w:jc w:val="both"/>
        <w:rPr>
          <w:sz w:val="24"/>
        </w:rPr>
      </w:pPr>
    </w:p>
    <w:p w:rsidR="00F66CD9" w:rsidRPr="00CB3591" w:rsidRDefault="00F66CD9" w:rsidP="00F66CD9">
      <w:pPr>
        <w:jc w:val="both"/>
        <w:rPr>
          <w:sz w:val="24"/>
        </w:rPr>
      </w:pPr>
    </w:p>
    <w:p w:rsidR="00F66CD9" w:rsidRPr="00CB3591" w:rsidRDefault="00F66CD9" w:rsidP="00F66CD9">
      <w:pPr>
        <w:tabs>
          <w:tab w:val="num" w:pos="709"/>
        </w:tabs>
        <w:suppressAutoHyphens w:val="0"/>
        <w:jc w:val="both"/>
        <w:rPr>
          <w:lang w:eastAsia="pl-PL"/>
        </w:rPr>
      </w:pPr>
    </w:p>
    <w:p w:rsidR="00186741" w:rsidRPr="00CB3591" w:rsidRDefault="00186741" w:rsidP="00186741">
      <w:pPr>
        <w:suppressAutoHyphens w:val="0"/>
        <w:ind w:firstLine="708"/>
        <w:rPr>
          <w:i/>
          <w:lang w:eastAsia="pl-PL"/>
        </w:rPr>
      </w:pPr>
    </w:p>
    <w:sectPr w:rsidR="00186741" w:rsidRPr="00CB3591" w:rsidSect="00AA549F">
      <w:headerReference w:type="default" r:id="rId8"/>
      <w:footerReference w:type="even" r:id="rId9"/>
      <w:footerReference w:type="default" r:id="rId10"/>
      <w:footnotePr>
        <w:pos w:val="beneathText"/>
      </w:footnotePr>
      <w:pgSz w:w="11905" w:h="16837"/>
      <w:pgMar w:top="1418" w:right="851" w:bottom="677" w:left="142" w:header="567"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188" w:rsidRDefault="002E6188">
      <w:r>
        <w:separator/>
      </w:r>
    </w:p>
  </w:endnote>
  <w:endnote w:type="continuationSeparator" w:id="0">
    <w:p w:rsidR="002E6188" w:rsidRDefault="002E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PL">
    <w:altName w:val="Courier New"/>
    <w:charset w:val="00"/>
    <w:family w:val="roman"/>
    <w:pitch w:val="variable"/>
    <w:sig w:usb0="00000007" w:usb1="00000000" w:usb2="00000000" w:usb3="00000000" w:csb0="0000001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77" w:rsidRDefault="00426277" w:rsidP="00AA5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26277" w:rsidRDefault="00426277" w:rsidP="00AA549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77" w:rsidRDefault="00426277" w:rsidP="00A42BF6">
    <w:pPr>
      <w:pStyle w:val="Stopka"/>
      <w:jc w:val="center"/>
    </w:pPr>
    <w:r>
      <w:fldChar w:fldCharType="begin"/>
    </w:r>
    <w:r>
      <w:instrText>PAGE   \* MERGEFORMAT</w:instrText>
    </w:r>
    <w:r>
      <w:fldChar w:fldCharType="separate"/>
    </w:r>
    <w:r w:rsidR="00C61D62">
      <w:rPr>
        <w:noProof/>
      </w:rPr>
      <w:t>16</w:t>
    </w:r>
    <w:r>
      <w:fldChar w:fldCharType="end"/>
    </w:r>
  </w:p>
  <w:p w:rsidR="00426277" w:rsidRDefault="004262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188" w:rsidRDefault="002E6188">
      <w:r>
        <w:separator/>
      </w:r>
    </w:p>
  </w:footnote>
  <w:footnote w:type="continuationSeparator" w:id="0">
    <w:p w:rsidR="002E6188" w:rsidRDefault="002E6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77" w:rsidRDefault="00426277" w:rsidP="00692943">
    <w:pPr>
      <w:pStyle w:val="Nagwek"/>
      <w:tabs>
        <w:tab w:val="clear" w:pos="4536"/>
        <w:tab w:val="center" w:pos="4678"/>
      </w:tabs>
      <w:ind w:left="567"/>
      <w:jc w:val="center"/>
      <w:rPr>
        <w:sz w:val="16"/>
      </w:rPr>
    </w:pPr>
    <w:r>
      <w:rPr>
        <w:noProof/>
        <w:sz w:val="16"/>
        <w:lang w:eastAsia="pl-PL"/>
      </w:rPr>
      <w:drawing>
        <wp:inline distT="0" distB="0" distL="0" distR="0">
          <wp:extent cx="1811655" cy="845185"/>
          <wp:effectExtent l="0" t="0" r="0" b="0"/>
          <wp:docPr id="1" name="Obraz 1" descr="MZ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Z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655" cy="8451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decimal"/>
      <w:lvlText w:val="%1."/>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420"/>
        </w:tabs>
        <w:ind w:left="42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283"/>
        </w:tabs>
        <w:ind w:left="283" w:hanging="283"/>
      </w:pPr>
    </w:lvl>
  </w:abstractNum>
  <w:abstractNum w:abstractNumId="3" w15:restartNumberingAfterBreak="0">
    <w:nsid w:val="00000004"/>
    <w:multiLevelType w:val="singleLevel"/>
    <w:tmpl w:val="00000004"/>
    <w:name w:val="WW8Num4"/>
    <w:lvl w:ilvl="0">
      <w:start w:val="1"/>
      <w:numFmt w:val="decimal"/>
      <w:lvlText w:val="%1."/>
      <w:lvlJc w:val="left"/>
      <w:pPr>
        <w:tabs>
          <w:tab w:val="num" w:pos="454"/>
        </w:tabs>
        <w:ind w:left="454" w:hanging="454"/>
      </w:pPr>
    </w:lvl>
  </w:abstractNum>
  <w:abstractNum w:abstractNumId="4" w15:restartNumberingAfterBreak="0">
    <w:nsid w:val="00000005"/>
    <w:multiLevelType w:val="multilevel"/>
    <w:tmpl w:val="00000005"/>
    <w:name w:val="WW8Num5"/>
    <w:lvl w:ilvl="0">
      <w:start w:val="1"/>
      <w:numFmt w:val="decimal"/>
      <w:lvlText w:val="%1)"/>
      <w:lvlJc w:val="left"/>
      <w:pPr>
        <w:tabs>
          <w:tab w:val="num" w:pos="357"/>
        </w:tabs>
        <w:ind w:left="357" w:hanging="357"/>
      </w:pPr>
      <w:rPr>
        <w:rFonts w:ascii="Times New Roman" w:hAnsi="Times New Roman"/>
        <w:b w:val="0"/>
        <w:i w:val="0"/>
        <w:sz w:val="24"/>
        <w:u w:val="none"/>
      </w:rPr>
    </w:lvl>
    <w:lvl w:ilvl="1">
      <w:start w:val="1"/>
      <w:numFmt w:val="bullet"/>
      <w:lvlText w:val=""/>
      <w:lvlJc w:val="left"/>
      <w:pPr>
        <w:tabs>
          <w:tab w:val="num" w:pos="1440"/>
        </w:tabs>
        <w:ind w:left="1440" w:hanging="360"/>
      </w:pPr>
      <w:rPr>
        <w:rFonts w:ascii="Symbol" w:hAnsi="Symbol"/>
        <w:b w:val="0"/>
        <w:i w:val="0"/>
        <w:sz w:val="24"/>
        <w:u w:val="non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singleLevel"/>
    <w:tmpl w:val="00000006"/>
    <w:name w:val="WW8Num6"/>
    <w:lvl w:ilvl="0">
      <w:start w:val="1"/>
      <w:numFmt w:val="decimal"/>
      <w:lvlText w:val="%1."/>
      <w:lvlJc w:val="left"/>
      <w:pPr>
        <w:tabs>
          <w:tab w:val="num" w:pos="454"/>
        </w:tabs>
        <w:ind w:left="454" w:hanging="454"/>
      </w:pPr>
    </w:lvl>
  </w:abstractNum>
  <w:abstractNum w:abstractNumId="6" w15:restartNumberingAfterBreak="0">
    <w:nsid w:val="00000007"/>
    <w:multiLevelType w:val="multilevel"/>
    <w:tmpl w:val="00000007"/>
    <w:name w:val="WW8Num7"/>
    <w:lvl w:ilvl="0">
      <w:start w:val="6"/>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644"/>
        </w:tabs>
        <w:ind w:left="644" w:hanging="360"/>
      </w:pPr>
      <w:rPr>
        <w:rFonts w:ascii="Symbol" w:hAnsi="Symbol"/>
      </w:rPr>
    </w:lvl>
    <w:lvl w:ilvl="2">
      <w:start w:val="1"/>
      <w:numFmt w:val="decimal"/>
      <w:lvlText w:val="%3)"/>
      <w:lvlJc w:val="left"/>
      <w:pPr>
        <w:tabs>
          <w:tab w:val="num" w:pos="2198"/>
        </w:tabs>
        <w:ind w:left="2198" w:hanging="360"/>
      </w:pPr>
    </w:lvl>
    <w:lvl w:ilvl="3">
      <w:start w:val="9"/>
      <w:numFmt w:val="decimal"/>
      <w:lvlText w:val="%4."/>
      <w:lvlJc w:val="left"/>
      <w:pPr>
        <w:tabs>
          <w:tab w:val="num" w:pos="2738"/>
        </w:tabs>
        <w:ind w:left="2738"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1080"/>
        </w:tabs>
        <w:ind w:left="1080" w:hanging="360"/>
      </w:pPr>
    </w:lvl>
  </w:abstractNum>
  <w:abstractNum w:abstractNumId="10" w15:restartNumberingAfterBreak="0">
    <w:nsid w:val="0000000B"/>
    <w:multiLevelType w:val="multilevel"/>
    <w:tmpl w:val="0000000B"/>
    <w:name w:val="WW8Num11"/>
    <w:lvl w:ilvl="0">
      <w:start w:val="11"/>
      <w:numFmt w:val="decimal"/>
      <w:lvlText w:val="%1."/>
      <w:lvlJc w:val="left"/>
      <w:pPr>
        <w:tabs>
          <w:tab w:val="num" w:pos="705"/>
        </w:tabs>
        <w:ind w:left="705" w:hanging="705"/>
      </w:pPr>
    </w:lvl>
    <w:lvl w:ilvl="1">
      <w:start w:val="2"/>
      <w:numFmt w:val="decimal"/>
      <w:lvlText w:val="%1.%2)"/>
      <w:lvlJc w:val="left"/>
      <w:pPr>
        <w:tabs>
          <w:tab w:val="num" w:pos="720"/>
        </w:tabs>
        <w:ind w:left="720" w:hanging="720"/>
      </w:pPr>
    </w:lvl>
    <w:lvl w:ilvl="2">
      <w:start w:val="1"/>
      <w:numFmt w:val="decimal"/>
      <w:lvlText w:val="%1.%2.%3."/>
      <w:lvlJc w:val="left"/>
      <w:pPr>
        <w:tabs>
          <w:tab w:val="num" w:pos="152"/>
        </w:tabs>
        <w:ind w:left="152" w:hanging="720"/>
      </w:pPr>
    </w:lvl>
    <w:lvl w:ilvl="3">
      <w:start w:val="1"/>
      <w:numFmt w:val="decimal"/>
      <w:lvlText w:val="%1.%2.%3.%4."/>
      <w:lvlJc w:val="left"/>
      <w:pPr>
        <w:tabs>
          <w:tab w:val="num" w:pos="228"/>
        </w:tabs>
        <w:ind w:left="228" w:hanging="1080"/>
      </w:pPr>
    </w:lvl>
    <w:lvl w:ilvl="4">
      <w:start w:val="1"/>
      <w:numFmt w:val="decimal"/>
      <w:lvlText w:val="%1.%2.%3.%4.%5."/>
      <w:lvlJc w:val="left"/>
      <w:pPr>
        <w:tabs>
          <w:tab w:val="num" w:pos="56"/>
        </w:tabs>
        <w:ind w:left="56" w:hanging="1080"/>
      </w:pPr>
    </w:lvl>
    <w:lvl w:ilvl="5">
      <w:start w:val="1"/>
      <w:numFmt w:val="decimal"/>
      <w:lvlText w:val="%1.%2.%3.%4.%5.%6."/>
      <w:lvlJc w:val="left"/>
      <w:pPr>
        <w:tabs>
          <w:tab w:val="num" w:pos="20"/>
        </w:tabs>
        <w:ind w:left="20" w:hanging="1440"/>
      </w:pPr>
    </w:lvl>
    <w:lvl w:ilvl="6">
      <w:start w:val="1"/>
      <w:numFmt w:val="decimal"/>
      <w:lvlText w:val="%1.%2.%3.%4.%5.%6.%7."/>
      <w:lvlJc w:val="left"/>
      <w:pPr>
        <w:tabs>
          <w:tab w:val="num" w:pos="264"/>
        </w:tabs>
        <w:ind w:left="264" w:hanging="1440"/>
      </w:pPr>
    </w:lvl>
    <w:lvl w:ilvl="7">
      <w:start w:val="1"/>
      <w:numFmt w:val="decimal"/>
      <w:lvlText w:val="%1.%2.%3.%4.%5.%6.%7.%8."/>
      <w:lvlJc w:val="left"/>
      <w:pPr>
        <w:tabs>
          <w:tab w:val="num" w:pos="188"/>
        </w:tabs>
        <w:ind w:left="188" w:hanging="1800"/>
      </w:pPr>
    </w:lvl>
    <w:lvl w:ilvl="8">
      <w:start w:val="1"/>
      <w:numFmt w:val="decimal"/>
      <w:lvlText w:val="%1.%2.%3.%4.%5.%6.%7.%8.%9."/>
      <w:lvlJc w:val="left"/>
      <w:pPr>
        <w:tabs>
          <w:tab w:val="num" w:pos="472"/>
        </w:tabs>
        <w:ind w:left="472" w:hanging="1800"/>
      </w:pPr>
    </w:lvl>
  </w:abstractNum>
  <w:abstractNum w:abstractNumId="11" w15:restartNumberingAfterBreak="0">
    <w:nsid w:val="0000000C"/>
    <w:multiLevelType w:val="singleLevel"/>
    <w:tmpl w:val="0000000C"/>
    <w:name w:val="WW8Num13"/>
    <w:lvl w:ilvl="0">
      <w:start w:val="1"/>
      <w:numFmt w:val="decimal"/>
      <w:lvlText w:val="%1."/>
      <w:lvlJc w:val="left"/>
      <w:pPr>
        <w:tabs>
          <w:tab w:val="num" w:pos="360"/>
        </w:tabs>
        <w:ind w:left="360" w:hanging="360"/>
      </w:pPr>
      <w:rPr>
        <w:rFonts w:ascii="Times New Roman" w:hAnsi="Times New Roman"/>
      </w:rPr>
    </w:lvl>
  </w:abstractNum>
  <w:abstractNum w:abstractNumId="12" w15:restartNumberingAfterBreak="0">
    <w:nsid w:val="0000000D"/>
    <w:multiLevelType w:val="multilevel"/>
    <w:tmpl w:val="0000000D"/>
    <w:name w:val="WW8Num14"/>
    <w:lvl w:ilvl="0">
      <w:start w:val="6"/>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imes New Roman" w:eastAsia="Times New Roman" w:hAnsi="Times New Roman" w:cs="Times New Roman"/>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singleLevel"/>
    <w:tmpl w:val="0000000E"/>
    <w:name w:val="WW8Num15"/>
    <w:lvl w:ilvl="0">
      <w:start w:val="1"/>
      <w:numFmt w:val="upperLetter"/>
      <w:lvlText w:val="%1."/>
      <w:lvlJc w:val="left"/>
      <w:pPr>
        <w:tabs>
          <w:tab w:val="num" w:pos="1440"/>
        </w:tabs>
        <w:ind w:left="1440" w:hanging="360"/>
      </w:pPr>
    </w:lvl>
  </w:abstractNum>
  <w:abstractNum w:abstractNumId="14" w15:restartNumberingAfterBreak="0">
    <w:nsid w:val="0000000F"/>
    <w:multiLevelType w:val="multilevel"/>
    <w:tmpl w:val="0000000F"/>
    <w:name w:val="WW8Num16"/>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b w:val="0"/>
        <w:i w:val="0"/>
        <w:sz w:val="24"/>
        <w:u w:val="non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multilevel"/>
    <w:tmpl w:val="00000010"/>
    <w:name w:val="WW8Num1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name w:val="WW8Num18"/>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00000012"/>
    <w:multiLevelType w:val="singleLevel"/>
    <w:tmpl w:val="00000012"/>
    <w:name w:val="WW8Num19"/>
    <w:lvl w:ilvl="0">
      <w:start w:val="4"/>
      <w:numFmt w:val="decimal"/>
      <w:lvlText w:val="%1."/>
      <w:lvlJc w:val="left"/>
      <w:pPr>
        <w:tabs>
          <w:tab w:val="num" w:pos="705"/>
        </w:tabs>
        <w:ind w:left="705" w:hanging="705"/>
      </w:pPr>
    </w:lvl>
  </w:abstractNum>
  <w:abstractNum w:abstractNumId="18" w15:restartNumberingAfterBreak="0">
    <w:nsid w:val="00000013"/>
    <w:multiLevelType w:val="multilevel"/>
    <w:tmpl w:val="00000013"/>
    <w:name w:val="WW8Num2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singleLevel"/>
    <w:tmpl w:val="00000014"/>
    <w:name w:val="WW8Num21"/>
    <w:lvl w:ilvl="0">
      <w:start w:val="8"/>
      <w:numFmt w:val="decimal"/>
      <w:lvlText w:val="%1)"/>
      <w:lvlJc w:val="left"/>
      <w:pPr>
        <w:tabs>
          <w:tab w:val="num" w:pos="360"/>
        </w:tabs>
        <w:ind w:left="360" w:hanging="360"/>
      </w:pPr>
    </w:lvl>
  </w:abstractNum>
  <w:abstractNum w:abstractNumId="20" w15:restartNumberingAfterBreak="0">
    <w:nsid w:val="00000015"/>
    <w:multiLevelType w:val="multilevel"/>
    <w:tmpl w:val="00000015"/>
    <w:name w:val="WW8Num22"/>
    <w:lvl w:ilvl="0">
      <w:start w:val="1"/>
      <w:numFmt w:val="upperRoman"/>
      <w:lvlText w:val="%1."/>
      <w:lvlJc w:val="left"/>
      <w:pPr>
        <w:tabs>
          <w:tab w:val="num" w:pos="1997"/>
        </w:tabs>
        <w:ind w:left="1997" w:hanging="720"/>
      </w:pPr>
      <w:rPr>
        <w:b/>
        <w:i w:val="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Outline"/>
    <w:lvl w:ilvl="0">
      <w:start w:val="1"/>
      <w:numFmt w:val="upperRoman"/>
      <w:lvlText w:val="%1."/>
      <w:lvlJc w:val="left"/>
      <w:pPr>
        <w:tabs>
          <w:tab w:val="num" w:pos="1997"/>
        </w:tabs>
        <w:ind w:left="1997" w:hanging="720"/>
      </w:pPr>
      <w:rPr>
        <w:b/>
        <w:i w:val="0"/>
        <w:sz w:val="28"/>
      </w:rPr>
    </w:lvl>
    <w:lvl w:ilvl="1">
      <w:start w:val="1"/>
      <w:numFmt w:val="none"/>
      <w:suff w:val="nothing"/>
      <w:lvlText w:val=""/>
      <w:lvlJc w:val="left"/>
      <w:pPr>
        <w:tabs>
          <w:tab w:val="num" w:pos="0"/>
        </w:tabs>
        <w:ind w:left="0" w:firstLine="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07A61A4A"/>
    <w:multiLevelType w:val="hybridMultilevel"/>
    <w:tmpl w:val="06345238"/>
    <w:lvl w:ilvl="0" w:tplc="A2C0150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5407A3"/>
    <w:multiLevelType w:val="hybridMultilevel"/>
    <w:tmpl w:val="700847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3CE7E64"/>
    <w:multiLevelType w:val="hybridMultilevel"/>
    <w:tmpl w:val="7E22862E"/>
    <w:lvl w:ilvl="0" w:tplc="165C3B3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316631"/>
    <w:multiLevelType w:val="hybridMultilevel"/>
    <w:tmpl w:val="481A9646"/>
    <w:lvl w:ilvl="0" w:tplc="8A44C658">
      <w:start w:val="1"/>
      <w:numFmt w:val="lowerLetter"/>
      <w:lvlText w:val="%1)"/>
      <w:lvlJc w:val="left"/>
      <w:pPr>
        <w:ind w:left="720" w:hanging="360"/>
      </w:pPr>
      <w:rPr>
        <w:rFonts w:ascii="Arial" w:eastAsia="Times New Roman" w:hAnsi="Arial" w:cs="Arial"/>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75379D4"/>
    <w:multiLevelType w:val="hybridMultilevel"/>
    <w:tmpl w:val="595C78F6"/>
    <w:lvl w:ilvl="0" w:tplc="1734973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F554AB"/>
    <w:multiLevelType w:val="hybridMultilevel"/>
    <w:tmpl w:val="D06C68AA"/>
    <w:lvl w:ilvl="0" w:tplc="B8A055F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130D42"/>
    <w:multiLevelType w:val="hybridMultilevel"/>
    <w:tmpl w:val="C9F66A32"/>
    <w:lvl w:ilvl="0" w:tplc="866A2A2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825292"/>
    <w:multiLevelType w:val="hybridMultilevel"/>
    <w:tmpl w:val="503A2EEC"/>
    <w:lvl w:ilvl="0" w:tplc="7180BFB0">
      <w:start w:val="1"/>
      <w:numFmt w:val="lowerLetter"/>
      <w:lvlText w:val="%1)"/>
      <w:lvlJc w:val="left"/>
      <w:pPr>
        <w:ind w:left="720" w:hanging="360"/>
      </w:pPr>
      <w:rPr>
        <w:rFonts w:ascii="Times New Roman" w:hAnsi="Times New Roman" w:cs="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7B4125"/>
    <w:multiLevelType w:val="hybridMultilevel"/>
    <w:tmpl w:val="17300E34"/>
    <w:name w:val="WW8Num92"/>
    <w:lvl w:ilvl="0" w:tplc="A3C08228">
      <w:start w:val="1"/>
      <w:numFmt w:val="decimal"/>
      <w:lvlText w:val="%1."/>
      <w:lvlJc w:val="left"/>
      <w:pPr>
        <w:tabs>
          <w:tab w:val="num" w:pos="360"/>
        </w:tabs>
        <w:ind w:left="3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E044296"/>
    <w:multiLevelType w:val="hybridMultilevel"/>
    <w:tmpl w:val="75B29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EC51869"/>
    <w:multiLevelType w:val="hybridMultilevel"/>
    <w:tmpl w:val="9C0262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137C84"/>
    <w:multiLevelType w:val="hybridMultilevel"/>
    <w:tmpl w:val="EF0C3C34"/>
    <w:lvl w:ilvl="0" w:tplc="F0B2A248">
      <w:start w:val="1"/>
      <w:numFmt w:val="lowerLetter"/>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25525A"/>
    <w:multiLevelType w:val="hybridMultilevel"/>
    <w:tmpl w:val="F84636E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2B16AF"/>
    <w:multiLevelType w:val="hybridMultilevel"/>
    <w:tmpl w:val="CF3E171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6D63A8"/>
    <w:multiLevelType w:val="hybridMultilevel"/>
    <w:tmpl w:val="2DC088B0"/>
    <w:lvl w:ilvl="0" w:tplc="6FFCA85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E745BF"/>
    <w:multiLevelType w:val="hybridMultilevel"/>
    <w:tmpl w:val="150264A2"/>
    <w:lvl w:ilvl="0" w:tplc="FC76C77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0500B1"/>
    <w:multiLevelType w:val="hybridMultilevel"/>
    <w:tmpl w:val="2F1C8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F9A612B"/>
    <w:multiLevelType w:val="hybridMultilevel"/>
    <w:tmpl w:val="60448D3C"/>
    <w:lvl w:ilvl="0" w:tplc="A58444B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A73DA4"/>
    <w:multiLevelType w:val="hybridMultilevel"/>
    <w:tmpl w:val="FF0AD652"/>
    <w:lvl w:ilvl="0" w:tplc="9D32F2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E71542"/>
    <w:multiLevelType w:val="hybridMultilevel"/>
    <w:tmpl w:val="D3A629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1439A2"/>
    <w:multiLevelType w:val="hybridMultilevel"/>
    <w:tmpl w:val="40F8B780"/>
    <w:lvl w:ilvl="0" w:tplc="556C8EB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6D13AE"/>
    <w:multiLevelType w:val="hybridMultilevel"/>
    <w:tmpl w:val="2280ECAC"/>
    <w:lvl w:ilvl="0" w:tplc="3CEED80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CA245C"/>
    <w:multiLevelType w:val="hybridMultilevel"/>
    <w:tmpl w:val="88663EC6"/>
    <w:lvl w:ilvl="0" w:tplc="88106242">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9C31189"/>
    <w:multiLevelType w:val="hybridMultilevel"/>
    <w:tmpl w:val="46DCF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A486798"/>
    <w:multiLevelType w:val="hybridMultilevel"/>
    <w:tmpl w:val="FB1E676A"/>
    <w:lvl w:ilvl="0" w:tplc="9D32F2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082487C"/>
    <w:multiLevelType w:val="hybridMultilevel"/>
    <w:tmpl w:val="5E6CE72A"/>
    <w:lvl w:ilvl="0" w:tplc="DE643462">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9244CB"/>
    <w:multiLevelType w:val="hybridMultilevel"/>
    <w:tmpl w:val="410270E8"/>
    <w:lvl w:ilvl="0" w:tplc="E3EA195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FD5768"/>
    <w:multiLevelType w:val="hybridMultilevel"/>
    <w:tmpl w:val="540E21F0"/>
    <w:lvl w:ilvl="0" w:tplc="1D0007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3DF2ED9"/>
    <w:multiLevelType w:val="hybridMultilevel"/>
    <w:tmpl w:val="F4863EA0"/>
    <w:lvl w:ilvl="0" w:tplc="9D32F2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53907DE"/>
    <w:multiLevelType w:val="hybridMultilevel"/>
    <w:tmpl w:val="A2A29D70"/>
    <w:lvl w:ilvl="0" w:tplc="9D32F2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8B36735"/>
    <w:multiLevelType w:val="hybridMultilevel"/>
    <w:tmpl w:val="E30E0A5C"/>
    <w:lvl w:ilvl="0" w:tplc="C0C02EF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5928D7"/>
    <w:multiLevelType w:val="hybridMultilevel"/>
    <w:tmpl w:val="9DB47954"/>
    <w:lvl w:ilvl="0" w:tplc="9D32F2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DD8517E"/>
    <w:multiLevelType w:val="hybridMultilevel"/>
    <w:tmpl w:val="137028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DF7DD2"/>
    <w:multiLevelType w:val="hybridMultilevel"/>
    <w:tmpl w:val="10784744"/>
    <w:lvl w:ilvl="0" w:tplc="7990F02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115EF0"/>
    <w:multiLevelType w:val="hybridMultilevel"/>
    <w:tmpl w:val="90C690DA"/>
    <w:lvl w:ilvl="0" w:tplc="8CD2D9C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73F12475"/>
    <w:multiLevelType w:val="hybridMultilevel"/>
    <w:tmpl w:val="2E3AD94E"/>
    <w:lvl w:ilvl="0" w:tplc="309C2C7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308BE"/>
    <w:multiLevelType w:val="hybridMultilevel"/>
    <w:tmpl w:val="EAF68312"/>
    <w:lvl w:ilvl="0" w:tplc="9D32F2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AAA0E5A"/>
    <w:multiLevelType w:val="hybridMultilevel"/>
    <w:tmpl w:val="64E880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E7288B"/>
    <w:multiLevelType w:val="hybridMultilevel"/>
    <w:tmpl w:val="6EB4780A"/>
    <w:lvl w:ilvl="0" w:tplc="04150017">
      <w:start w:val="1"/>
      <w:numFmt w:val="lowerLetter"/>
      <w:lvlText w:val="%1)"/>
      <w:lvlJc w:val="left"/>
      <w:pPr>
        <w:ind w:left="581" w:hanging="360"/>
      </w:pPr>
      <w:rPr>
        <w:rFonts w:hint="default"/>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num w:numId="1">
    <w:abstractNumId w:val="38"/>
  </w:num>
  <w:num w:numId="2">
    <w:abstractNumId w:val="31"/>
  </w:num>
  <w:num w:numId="3">
    <w:abstractNumId w:val="45"/>
  </w:num>
  <w:num w:numId="4">
    <w:abstractNumId w:val="42"/>
  </w:num>
  <w:num w:numId="5">
    <w:abstractNumId w:val="52"/>
  </w:num>
  <w:num w:numId="6">
    <w:abstractNumId w:val="36"/>
  </w:num>
  <w:num w:numId="7">
    <w:abstractNumId w:val="48"/>
  </w:num>
  <w:num w:numId="8">
    <w:abstractNumId w:val="27"/>
  </w:num>
  <w:num w:numId="9">
    <w:abstractNumId w:val="47"/>
  </w:num>
  <w:num w:numId="10">
    <w:abstractNumId w:val="24"/>
  </w:num>
  <w:num w:numId="11">
    <w:abstractNumId w:val="39"/>
  </w:num>
  <w:num w:numId="12">
    <w:abstractNumId w:val="26"/>
  </w:num>
  <w:num w:numId="13">
    <w:abstractNumId w:val="32"/>
  </w:num>
  <w:num w:numId="14">
    <w:abstractNumId w:val="25"/>
  </w:num>
  <w:num w:numId="15">
    <w:abstractNumId w:val="58"/>
  </w:num>
  <w:num w:numId="16">
    <w:abstractNumId w:val="44"/>
  </w:num>
  <w:num w:numId="17">
    <w:abstractNumId w:val="41"/>
  </w:num>
  <w:num w:numId="18">
    <w:abstractNumId w:val="34"/>
  </w:num>
  <w:num w:numId="19">
    <w:abstractNumId w:val="22"/>
  </w:num>
  <w:num w:numId="20">
    <w:abstractNumId w:val="43"/>
  </w:num>
  <w:num w:numId="21">
    <w:abstractNumId w:val="35"/>
  </w:num>
  <w:num w:numId="22">
    <w:abstractNumId w:val="33"/>
  </w:num>
  <w:num w:numId="23">
    <w:abstractNumId w:val="57"/>
  </w:num>
  <w:num w:numId="24">
    <w:abstractNumId w:val="37"/>
  </w:num>
  <w:num w:numId="25">
    <w:abstractNumId w:val="28"/>
  </w:num>
  <w:num w:numId="26">
    <w:abstractNumId w:val="53"/>
  </w:num>
  <w:num w:numId="27">
    <w:abstractNumId w:val="40"/>
  </w:num>
  <w:num w:numId="28">
    <w:abstractNumId w:val="51"/>
  </w:num>
  <w:num w:numId="29">
    <w:abstractNumId w:val="50"/>
  </w:num>
  <w:num w:numId="30">
    <w:abstractNumId w:val="46"/>
  </w:num>
  <w:num w:numId="31">
    <w:abstractNumId w:val="60"/>
  </w:num>
  <w:num w:numId="32">
    <w:abstractNumId w:val="59"/>
  </w:num>
  <w:num w:numId="33">
    <w:abstractNumId w:val="29"/>
  </w:num>
  <w:num w:numId="34">
    <w:abstractNumId w:val="49"/>
  </w:num>
  <w:num w:numId="35">
    <w:abstractNumId w:val="54"/>
  </w:num>
  <w:num w:numId="36">
    <w:abstractNumId w:val="55"/>
  </w:num>
  <w:num w:numId="37">
    <w:abstractNumId w:val="23"/>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68"/>
    <w:rsid w:val="0000080B"/>
    <w:rsid w:val="000014C0"/>
    <w:rsid w:val="00002137"/>
    <w:rsid w:val="0000276F"/>
    <w:rsid w:val="00004CBD"/>
    <w:rsid w:val="00005305"/>
    <w:rsid w:val="00005502"/>
    <w:rsid w:val="00005D94"/>
    <w:rsid w:val="000066A9"/>
    <w:rsid w:val="000108A1"/>
    <w:rsid w:val="00011294"/>
    <w:rsid w:val="00012537"/>
    <w:rsid w:val="00014EA9"/>
    <w:rsid w:val="00015332"/>
    <w:rsid w:val="00015CBA"/>
    <w:rsid w:val="0001659C"/>
    <w:rsid w:val="00020117"/>
    <w:rsid w:val="000202C0"/>
    <w:rsid w:val="000204C9"/>
    <w:rsid w:val="000218EA"/>
    <w:rsid w:val="000235D3"/>
    <w:rsid w:val="00023800"/>
    <w:rsid w:val="000255BE"/>
    <w:rsid w:val="00031728"/>
    <w:rsid w:val="00031FD2"/>
    <w:rsid w:val="00032F89"/>
    <w:rsid w:val="000344D6"/>
    <w:rsid w:val="000347E2"/>
    <w:rsid w:val="00037951"/>
    <w:rsid w:val="00037D47"/>
    <w:rsid w:val="00040B68"/>
    <w:rsid w:val="00042DBA"/>
    <w:rsid w:val="00043ACC"/>
    <w:rsid w:val="00043D5C"/>
    <w:rsid w:val="000462B7"/>
    <w:rsid w:val="00046C2A"/>
    <w:rsid w:val="00050061"/>
    <w:rsid w:val="000513B2"/>
    <w:rsid w:val="00052292"/>
    <w:rsid w:val="00056E28"/>
    <w:rsid w:val="00057C71"/>
    <w:rsid w:val="000635D9"/>
    <w:rsid w:val="0006392B"/>
    <w:rsid w:val="00065317"/>
    <w:rsid w:val="000670FE"/>
    <w:rsid w:val="000671A8"/>
    <w:rsid w:val="000679D0"/>
    <w:rsid w:val="000705D7"/>
    <w:rsid w:val="00070E46"/>
    <w:rsid w:val="00071E61"/>
    <w:rsid w:val="00072460"/>
    <w:rsid w:val="000724F8"/>
    <w:rsid w:val="0007270D"/>
    <w:rsid w:val="00073385"/>
    <w:rsid w:val="0007422A"/>
    <w:rsid w:val="000744ED"/>
    <w:rsid w:val="00074C98"/>
    <w:rsid w:val="000775D0"/>
    <w:rsid w:val="00077673"/>
    <w:rsid w:val="00077BCB"/>
    <w:rsid w:val="00080386"/>
    <w:rsid w:val="00080935"/>
    <w:rsid w:val="0008239C"/>
    <w:rsid w:val="00082E05"/>
    <w:rsid w:val="0008357B"/>
    <w:rsid w:val="00084882"/>
    <w:rsid w:val="000878D7"/>
    <w:rsid w:val="0009593C"/>
    <w:rsid w:val="0009789A"/>
    <w:rsid w:val="00097B85"/>
    <w:rsid w:val="000A04D1"/>
    <w:rsid w:val="000A05C1"/>
    <w:rsid w:val="000A291C"/>
    <w:rsid w:val="000A3785"/>
    <w:rsid w:val="000A3BE8"/>
    <w:rsid w:val="000A3DE4"/>
    <w:rsid w:val="000A4441"/>
    <w:rsid w:val="000A504F"/>
    <w:rsid w:val="000B0698"/>
    <w:rsid w:val="000B22C1"/>
    <w:rsid w:val="000B2FE0"/>
    <w:rsid w:val="000B4DAF"/>
    <w:rsid w:val="000B6247"/>
    <w:rsid w:val="000C225F"/>
    <w:rsid w:val="000C4641"/>
    <w:rsid w:val="000C6786"/>
    <w:rsid w:val="000C6B33"/>
    <w:rsid w:val="000C6F51"/>
    <w:rsid w:val="000C74D2"/>
    <w:rsid w:val="000D1715"/>
    <w:rsid w:val="000D1FD9"/>
    <w:rsid w:val="000D2873"/>
    <w:rsid w:val="000D5DEB"/>
    <w:rsid w:val="000D64DA"/>
    <w:rsid w:val="000D7AD7"/>
    <w:rsid w:val="000E06C5"/>
    <w:rsid w:val="000E0816"/>
    <w:rsid w:val="000E2CC2"/>
    <w:rsid w:val="000E40D4"/>
    <w:rsid w:val="000E55FF"/>
    <w:rsid w:val="000E6BD4"/>
    <w:rsid w:val="000E7472"/>
    <w:rsid w:val="000E757A"/>
    <w:rsid w:val="000F04B0"/>
    <w:rsid w:val="000F1A4A"/>
    <w:rsid w:val="000F2A6D"/>
    <w:rsid w:val="000F3E76"/>
    <w:rsid w:val="000F4776"/>
    <w:rsid w:val="000F4BF8"/>
    <w:rsid w:val="000F5C5B"/>
    <w:rsid w:val="000F637E"/>
    <w:rsid w:val="001015D1"/>
    <w:rsid w:val="00101C1D"/>
    <w:rsid w:val="00101CFE"/>
    <w:rsid w:val="00106D8E"/>
    <w:rsid w:val="00114FD1"/>
    <w:rsid w:val="001177FF"/>
    <w:rsid w:val="0012190F"/>
    <w:rsid w:val="00123A40"/>
    <w:rsid w:val="0012455C"/>
    <w:rsid w:val="001261BC"/>
    <w:rsid w:val="00126416"/>
    <w:rsid w:val="0012679C"/>
    <w:rsid w:val="0012736F"/>
    <w:rsid w:val="001325D1"/>
    <w:rsid w:val="001339B8"/>
    <w:rsid w:val="001347C0"/>
    <w:rsid w:val="00136FB6"/>
    <w:rsid w:val="00140E06"/>
    <w:rsid w:val="001437C5"/>
    <w:rsid w:val="00146048"/>
    <w:rsid w:val="001460C6"/>
    <w:rsid w:val="00146BA6"/>
    <w:rsid w:val="00151E7F"/>
    <w:rsid w:val="001526B5"/>
    <w:rsid w:val="0015367B"/>
    <w:rsid w:val="00154A24"/>
    <w:rsid w:val="00155373"/>
    <w:rsid w:val="0016135E"/>
    <w:rsid w:val="00164463"/>
    <w:rsid w:val="00165E28"/>
    <w:rsid w:val="001672A2"/>
    <w:rsid w:val="00172841"/>
    <w:rsid w:val="001728A1"/>
    <w:rsid w:val="00176CF9"/>
    <w:rsid w:val="00176E70"/>
    <w:rsid w:val="001806FC"/>
    <w:rsid w:val="00180ED1"/>
    <w:rsid w:val="00185866"/>
    <w:rsid w:val="00185D30"/>
    <w:rsid w:val="00186741"/>
    <w:rsid w:val="00186C54"/>
    <w:rsid w:val="00187DC1"/>
    <w:rsid w:val="00190635"/>
    <w:rsid w:val="00191F17"/>
    <w:rsid w:val="00192D74"/>
    <w:rsid w:val="00196E3F"/>
    <w:rsid w:val="001A32DA"/>
    <w:rsid w:val="001A4AF1"/>
    <w:rsid w:val="001A5F81"/>
    <w:rsid w:val="001A65D3"/>
    <w:rsid w:val="001A6850"/>
    <w:rsid w:val="001A765C"/>
    <w:rsid w:val="001B317C"/>
    <w:rsid w:val="001B4647"/>
    <w:rsid w:val="001B51F6"/>
    <w:rsid w:val="001B58DF"/>
    <w:rsid w:val="001B6383"/>
    <w:rsid w:val="001C1EFD"/>
    <w:rsid w:val="001C2CD1"/>
    <w:rsid w:val="001C2DF8"/>
    <w:rsid w:val="001C529A"/>
    <w:rsid w:val="001C5460"/>
    <w:rsid w:val="001C6FB3"/>
    <w:rsid w:val="001D09D7"/>
    <w:rsid w:val="001D0CE6"/>
    <w:rsid w:val="001D5AA3"/>
    <w:rsid w:val="001D7560"/>
    <w:rsid w:val="001E01C2"/>
    <w:rsid w:val="001E07C6"/>
    <w:rsid w:val="001E2695"/>
    <w:rsid w:val="001E28A5"/>
    <w:rsid w:val="001E2DCE"/>
    <w:rsid w:val="001E460F"/>
    <w:rsid w:val="001F12AD"/>
    <w:rsid w:val="001F15F6"/>
    <w:rsid w:val="001F2C3C"/>
    <w:rsid w:val="001F3A7B"/>
    <w:rsid w:val="001F5797"/>
    <w:rsid w:val="001F6C9F"/>
    <w:rsid w:val="001F778D"/>
    <w:rsid w:val="001F7FB0"/>
    <w:rsid w:val="002013AC"/>
    <w:rsid w:val="00201FFD"/>
    <w:rsid w:val="00203472"/>
    <w:rsid w:val="002034C0"/>
    <w:rsid w:val="00204B1A"/>
    <w:rsid w:val="0020546B"/>
    <w:rsid w:val="00210857"/>
    <w:rsid w:val="00212131"/>
    <w:rsid w:val="00213542"/>
    <w:rsid w:val="00214793"/>
    <w:rsid w:val="00216748"/>
    <w:rsid w:val="002214A5"/>
    <w:rsid w:val="00222CF1"/>
    <w:rsid w:val="00222EC6"/>
    <w:rsid w:val="0022350C"/>
    <w:rsid w:val="002245A8"/>
    <w:rsid w:val="00225117"/>
    <w:rsid w:val="00225977"/>
    <w:rsid w:val="00227C2E"/>
    <w:rsid w:val="00230A6C"/>
    <w:rsid w:val="00232120"/>
    <w:rsid w:val="002342FC"/>
    <w:rsid w:val="00235A36"/>
    <w:rsid w:val="002367BC"/>
    <w:rsid w:val="002368A3"/>
    <w:rsid w:val="00240840"/>
    <w:rsid w:val="00243A50"/>
    <w:rsid w:val="00244294"/>
    <w:rsid w:val="0024482B"/>
    <w:rsid w:val="00244D5E"/>
    <w:rsid w:val="00245F2E"/>
    <w:rsid w:val="00246367"/>
    <w:rsid w:val="00247834"/>
    <w:rsid w:val="00247D29"/>
    <w:rsid w:val="00251368"/>
    <w:rsid w:val="00251515"/>
    <w:rsid w:val="00254B15"/>
    <w:rsid w:val="002567AD"/>
    <w:rsid w:val="00260068"/>
    <w:rsid w:val="00260394"/>
    <w:rsid w:val="00261D42"/>
    <w:rsid w:val="00262CCB"/>
    <w:rsid w:val="002637F7"/>
    <w:rsid w:val="002673BD"/>
    <w:rsid w:val="00267DAE"/>
    <w:rsid w:val="00270AF9"/>
    <w:rsid w:val="00270E2C"/>
    <w:rsid w:val="00271BAE"/>
    <w:rsid w:val="0027293C"/>
    <w:rsid w:val="0027306E"/>
    <w:rsid w:val="00275B5F"/>
    <w:rsid w:val="00275C10"/>
    <w:rsid w:val="002762E5"/>
    <w:rsid w:val="00276788"/>
    <w:rsid w:val="00276D2A"/>
    <w:rsid w:val="00281521"/>
    <w:rsid w:val="0028354D"/>
    <w:rsid w:val="00283D80"/>
    <w:rsid w:val="002842D4"/>
    <w:rsid w:val="002849DA"/>
    <w:rsid w:val="00284F5A"/>
    <w:rsid w:val="002864BA"/>
    <w:rsid w:val="00286C6F"/>
    <w:rsid w:val="00292D5B"/>
    <w:rsid w:val="00294AA7"/>
    <w:rsid w:val="00296982"/>
    <w:rsid w:val="002A1290"/>
    <w:rsid w:val="002A2607"/>
    <w:rsid w:val="002A601E"/>
    <w:rsid w:val="002A60F7"/>
    <w:rsid w:val="002A642B"/>
    <w:rsid w:val="002A7FC1"/>
    <w:rsid w:val="002B1CC7"/>
    <w:rsid w:val="002B2458"/>
    <w:rsid w:val="002B5C5F"/>
    <w:rsid w:val="002B69EE"/>
    <w:rsid w:val="002B7957"/>
    <w:rsid w:val="002B7FB2"/>
    <w:rsid w:val="002C11FA"/>
    <w:rsid w:val="002C33B0"/>
    <w:rsid w:val="002C412B"/>
    <w:rsid w:val="002C554B"/>
    <w:rsid w:val="002C7C64"/>
    <w:rsid w:val="002D2361"/>
    <w:rsid w:val="002D34F0"/>
    <w:rsid w:val="002D748D"/>
    <w:rsid w:val="002E2FB2"/>
    <w:rsid w:val="002E317A"/>
    <w:rsid w:val="002E6188"/>
    <w:rsid w:val="002F0912"/>
    <w:rsid w:val="002F0E3F"/>
    <w:rsid w:val="002F10A6"/>
    <w:rsid w:val="002F36CC"/>
    <w:rsid w:val="002F44FA"/>
    <w:rsid w:val="002F4611"/>
    <w:rsid w:val="002F5BE0"/>
    <w:rsid w:val="003004EB"/>
    <w:rsid w:val="0030299C"/>
    <w:rsid w:val="0030424B"/>
    <w:rsid w:val="003049C4"/>
    <w:rsid w:val="00306D35"/>
    <w:rsid w:val="003070A8"/>
    <w:rsid w:val="00310676"/>
    <w:rsid w:val="003107AD"/>
    <w:rsid w:val="003109CC"/>
    <w:rsid w:val="0031191E"/>
    <w:rsid w:val="00312293"/>
    <w:rsid w:val="0031286D"/>
    <w:rsid w:val="003147F9"/>
    <w:rsid w:val="00314B8D"/>
    <w:rsid w:val="003210F9"/>
    <w:rsid w:val="003218C3"/>
    <w:rsid w:val="003241FE"/>
    <w:rsid w:val="00324769"/>
    <w:rsid w:val="003255CC"/>
    <w:rsid w:val="00325AE3"/>
    <w:rsid w:val="003261F1"/>
    <w:rsid w:val="00327188"/>
    <w:rsid w:val="00330E3C"/>
    <w:rsid w:val="003311D9"/>
    <w:rsid w:val="00331A76"/>
    <w:rsid w:val="00331B4C"/>
    <w:rsid w:val="00331E48"/>
    <w:rsid w:val="003322FA"/>
    <w:rsid w:val="00334A56"/>
    <w:rsid w:val="00335153"/>
    <w:rsid w:val="0034002F"/>
    <w:rsid w:val="00345CD0"/>
    <w:rsid w:val="00347298"/>
    <w:rsid w:val="00347905"/>
    <w:rsid w:val="003507ED"/>
    <w:rsid w:val="00350B63"/>
    <w:rsid w:val="00352DAF"/>
    <w:rsid w:val="0035303F"/>
    <w:rsid w:val="0035500A"/>
    <w:rsid w:val="00360CCE"/>
    <w:rsid w:val="00364797"/>
    <w:rsid w:val="00367866"/>
    <w:rsid w:val="003679BE"/>
    <w:rsid w:val="00373898"/>
    <w:rsid w:val="00373A3A"/>
    <w:rsid w:val="00374F37"/>
    <w:rsid w:val="00374FF1"/>
    <w:rsid w:val="00380839"/>
    <w:rsid w:val="00381EB6"/>
    <w:rsid w:val="0038245D"/>
    <w:rsid w:val="003846A2"/>
    <w:rsid w:val="00385042"/>
    <w:rsid w:val="0038553F"/>
    <w:rsid w:val="00385A80"/>
    <w:rsid w:val="003865EB"/>
    <w:rsid w:val="0039055E"/>
    <w:rsid w:val="00390D64"/>
    <w:rsid w:val="00391FC4"/>
    <w:rsid w:val="003927E5"/>
    <w:rsid w:val="00392B48"/>
    <w:rsid w:val="00394327"/>
    <w:rsid w:val="00395176"/>
    <w:rsid w:val="00395258"/>
    <w:rsid w:val="003954F5"/>
    <w:rsid w:val="00396EEF"/>
    <w:rsid w:val="00397ECE"/>
    <w:rsid w:val="003A28BB"/>
    <w:rsid w:val="003A3853"/>
    <w:rsid w:val="003A3E4E"/>
    <w:rsid w:val="003A5AD9"/>
    <w:rsid w:val="003A7188"/>
    <w:rsid w:val="003B0E40"/>
    <w:rsid w:val="003B134B"/>
    <w:rsid w:val="003B13BC"/>
    <w:rsid w:val="003B48D8"/>
    <w:rsid w:val="003C0CB4"/>
    <w:rsid w:val="003C2B2D"/>
    <w:rsid w:val="003C444E"/>
    <w:rsid w:val="003C57BB"/>
    <w:rsid w:val="003C67A7"/>
    <w:rsid w:val="003C77F0"/>
    <w:rsid w:val="003D18C2"/>
    <w:rsid w:val="003D1A9B"/>
    <w:rsid w:val="003D5795"/>
    <w:rsid w:val="003D6B0C"/>
    <w:rsid w:val="003D6B7B"/>
    <w:rsid w:val="003D722D"/>
    <w:rsid w:val="003E0434"/>
    <w:rsid w:val="003E0585"/>
    <w:rsid w:val="003E06CF"/>
    <w:rsid w:val="003E20FC"/>
    <w:rsid w:val="003E76E9"/>
    <w:rsid w:val="003F02AA"/>
    <w:rsid w:val="003F12CF"/>
    <w:rsid w:val="003F3188"/>
    <w:rsid w:val="003F3888"/>
    <w:rsid w:val="003F41BC"/>
    <w:rsid w:val="003F65D4"/>
    <w:rsid w:val="003F78A8"/>
    <w:rsid w:val="00407581"/>
    <w:rsid w:val="004109B8"/>
    <w:rsid w:val="00412AD8"/>
    <w:rsid w:val="00413F11"/>
    <w:rsid w:val="004146E5"/>
    <w:rsid w:val="00415AD2"/>
    <w:rsid w:val="004221DE"/>
    <w:rsid w:val="00424071"/>
    <w:rsid w:val="00426277"/>
    <w:rsid w:val="00427BF4"/>
    <w:rsid w:val="00430017"/>
    <w:rsid w:val="004312DF"/>
    <w:rsid w:val="004329F0"/>
    <w:rsid w:val="00432F16"/>
    <w:rsid w:val="00433B82"/>
    <w:rsid w:val="004348A6"/>
    <w:rsid w:val="0043508A"/>
    <w:rsid w:val="00437DA9"/>
    <w:rsid w:val="00441B4E"/>
    <w:rsid w:val="004427B2"/>
    <w:rsid w:val="00443C8B"/>
    <w:rsid w:val="004445C3"/>
    <w:rsid w:val="00445FF9"/>
    <w:rsid w:val="00452055"/>
    <w:rsid w:val="00452070"/>
    <w:rsid w:val="00464BA7"/>
    <w:rsid w:val="00466CF3"/>
    <w:rsid w:val="00467F47"/>
    <w:rsid w:val="00473D75"/>
    <w:rsid w:val="004754A3"/>
    <w:rsid w:val="0047580B"/>
    <w:rsid w:val="00476E5C"/>
    <w:rsid w:val="00477A75"/>
    <w:rsid w:val="00481588"/>
    <w:rsid w:val="0048168A"/>
    <w:rsid w:val="00482373"/>
    <w:rsid w:val="00482DF2"/>
    <w:rsid w:val="00484316"/>
    <w:rsid w:val="004878F3"/>
    <w:rsid w:val="00490258"/>
    <w:rsid w:val="00490269"/>
    <w:rsid w:val="00491C22"/>
    <w:rsid w:val="00493A0E"/>
    <w:rsid w:val="004948D9"/>
    <w:rsid w:val="004A0966"/>
    <w:rsid w:val="004A168D"/>
    <w:rsid w:val="004A3BAA"/>
    <w:rsid w:val="004A3BD2"/>
    <w:rsid w:val="004A6BE7"/>
    <w:rsid w:val="004B15A2"/>
    <w:rsid w:val="004B1B6F"/>
    <w:rsid w:val="004B1E97"/>
    <w:rsid w:val="004B2A1C"/>
    <w:rsid w:val="004B3120"/>
    <w:rsid w:val="004B5387"/>
    <w:rsid w:val="004B60A9"/>
    <w:rsid w:val="004B6B4D"/>
    <w:rsid w:val="004C0C1A"/>
    <w:rsid w:val="004C16B9"/>
    <w:rsid w:val="004C23C4"/>
    <w:rsid w:val="004C3D2F"/>
    <w:rsid w:val="004C509F"/>
    <w:rsid w:val="004C5595"/>
    <w:rsid w:val="004C56F3"/>
    <w:rsid w:val="004C5E8B"/>
    <w:rsid w:val="004D08F7"/>
    <w:rsid w:val="004D1D68"/>
    <w:rsid w:val="004D2E8F"/>
    <w:rsid w:val="004D40D3"/>
    <w:rsid w:val="004D5910"/>
    <w:rsid w:val="004D5CB2"/>
    <w:rsid w:val="004D616B"/>
    <w:rsid w:val="004D621A"/>
    <w:rsid w:val="004D79E5"/>
    <w:rsid w:val="004E15AD"/>
    <w:rsid w:val="004E2BA6"/>
    <w:rsid w:val="004E3A79"/>
    <w:rsid w:val="004E4045"/>
    <w:rsid w:val="004E4271"/>
    <w:rsid w:val="004E4392"/>
    <w:rsid w:val="004E4EDA"/>
    <w:rsid w:val="004E6A2C"/>
    <w:rsid w:val="004F017D"/>
    <w:rsid w:val="004F0237"/>
    <w:rsid w:val="004F1452"/>
    <w:rsid w:val="004F34A8"/>
    <w:rsid w:val="004F6846"/>
    <w:rsid w:val="004F7E32"/>
    <w:rsid w:val="005013C4"/>
    <w:rsid w:val="005033A7"/>
    <w:rsid w:val="0050404E"/>
    <w:rsid w:val="005101EA"/>
    <w:rsid w:val="00511C3F"/>
    <w:rsid w:val="00513D7D"/>
    <w:rsid w:val="005147E1"/>
    <w:rsid w:val="00514A0A"/>
    <w:rsid w:val="005162B5"/>
    <w:rsid w:val="00520A15"/>
    <w:rsid w:val="00521F39"/>
    <w:rsid w:val="0052202D"/>
    <w:rsid w:val="00522AAC"/>
    <w:rsid w:val="00523A8F"/>
    <w:rsid w:val="00523DC7"/>
    <w:rsid w:val="00530314"/>
    <w:rsid w:val="00530D47"/>
    <w:rsid w:val="00531BF1"/>
    <w:rsid w:val="00532EED"/>
    <w:rsid w:val="005349D6"/>
    <w:rsid w:val="005374E9"/>
    <w:rsid w:val="005413B0"/>
    <w:rsid w:val="005445CA"/>
    <w:rsid w:val="005478CD"/>
    <w:rsid w:val="00551212"/>
    <w:rsid w:val="0055130B"/>
    <w:rsid w:val="00552C8A"/>
    <w:rsid w:val="00552DAC"/>
    <w:rsid w:val="00552EE7"/>
    <w:rsid w:val="00553D92"/>
    <w:rsid w:val="00554C97"/>
    <w:rsid w:val="00555B32"/>
    <w:rsid w:val="005574C2"/>
    <w:rsid w:val="005577E2"/>
    <w:rsid w:val="00560EEE"/>
    <w:rsid w:val="0056161F"/>
    <w:rsid w:val="005620BF"/>
    <w:rsid w:val="00566BFF"/>
    <w:rsid w:val="00567FDA"/>
    <w:rsid w:val="005702CA"/>
    <w:rsid w:val="005708E7"/>
    <w:rsid w:val="0057178D"/>
    <w:rsid w:val="00575C51"/>
    <w:rsid w:val="00575C8A"/>
    <w:rsid w:val="0057660C"/>
    <w:rsid w:val="00576F65"/>
    <w:rsid w:val="00580282"/>
    <w:rsid w:val="00583C73"/>
    <w:rsid w:val="0058468E"/>
    <w:rsid w:val="00585537"/>
    <w:rsid w:val="00586D0B"/>
    <w:rsid w:val="00590275"/>
    <w:rsid w:val="00591917"/>
    <w:rsid w:val="00595333"/>
    <w:rsid w:val="0059704A"/>
    <w:rsid w:val="005972A1"/>
    <w:rsid w:val="00597A84"/>
    <w:rsid w:val="005A074A"/>
    <w:rsid w:val="005A3AD5"/>
    <w:rsid w:val="005B19EF"/>
    <w:rsid w:val="005B2DDF"/>
    <w:rsid w:val="005B443A"/>
    <w:rsid w:val="005B4613"/>
    <w:rsid w:val="005B585E"/>
    <w:rsid w:val="005B5F07"/>
    <w:rsid w:val="005C0E8A"/>
    <w:rsid w:val="005C10A7"/>
    <w:rsid w:val="005C169D"/>
    <w:rsid w:val="005C2206"/>
    <w:rsid w:val="005C563C"/>
    <w:rsid w:val="005D136A"/>
    <w:rsid w:val="005D54F1"/>
    <w:rsid w:val="005E2912"/>
    <w:rsid w:val="005E6E9A"/>
    <w:rsid w:val="005F0386"/>
    <w:rsid w:val="005F0F56"/>
    <w:rsid w:val="005F29DC"/>
    <w:rsid w:val="005F50DD"/>
    <w:rsid w:val="005F6B2A"/>
    <w:rsid w:val="00600D8A"/>
    <w:rsid w:val="006034E2"/>
    <w:rsid w:val="0060626F"/>
    <w:rsid w:val="00606F20"/>
    <w:rsid w:val="00607612"/>
    <w:rsid w:val="0061440C"/>
    <w:rsid w:val="0061567C"/>
    <w:rsid w:val="0061590D"/>
    <w:rsid w:val="0062017A"/>
    <w:rsid w:val="00622E9A"/>
    <w:rsid w:val="00623F5D"/>
    <w:rsid w:val="00630599"/>
    <w:rsid w:val="00632411"/>
    <w:rsid w:val="00634261"/>
    <w:rsid w:val="006370DE"/>
    <w:rsid w:val="006401BD"/>
    <w:rsid w:val="00640684"/>
    <w:rsid w:val="006424A9"/>
    <w:rsid w:val="00642D58"/>
    <w:rsid w:val="00646D58"/>
    <w:rsid w:val="00650103"/>
    <w:rsid w:val="0065062F"/>
    <w:rsid w:val="00650CE4"/>
    <w:rsid w:val="00654E29"/>
    <w:rsid w:val="006556DD"/>
    <w:rsid w:val="00655970"/>
    <w:rsid w:val="00656A3C"/>
    <w:rsid w:val="0065763A"/>
    <w:rsid w:val="006626D4"/>
    <w:rsid w:val="00663376"/>
    <w:rsid w:val="00663A90"/>
    <w:rsid w:val="0066516C"/>
    <w:rsid w:val="0066547E"/>
    <w:rsid w:val="006655B0"/>
    <w:rsid w:val="00670BA5"/>
    <w:rsid w:val="00670E26"/>
    <w:rsid w:val="00672600"/>
    <w:rsid w:val="00674760"/>
    <w:rsid w:val="00674857"/>
    <w:rsid w:val="006748E7"/>
    <w:rsid w:val="00677740"/>
    <w:rsid w:val="00681E90"/>
    <w:rsid w:val="0068291F"/>
    <w:rsid w:val="0068727A"/>
    <w:rsid w:val="00687442"/>
    <w:rsid w:val="006876AF"/>
    <w:rsid w:val="006925DA"/>
    <w:rsid w:val="00692943"/>
    <w:rsid w:val="00692CCE"/>
    <w:rsid w:val="00693B14"/>
    <w:rsid w:val="006A161F"/>
    <w:rsid w:val="006A1AFC"/>
    <w:rsid w:val="006A4174"/>
    <w:rsid w:val="006A5F62"/>
    <w:rsid w:val="006B0764"/>
    <w:rsid w:val="006B1FB6"/>
    <w:rsid w:val="006B419A"/>
    <w:rsid w:val="006B65E5"/>
    <w:rsid w:val="006B7451"/>
    <w:rsid w:val="006C1A3D"/>
    <w:rsid w:val="006C232D"/>
    <w:rsid w:val="006D05C0"/>
    <w:rsid w:val="006D155F"/>
    <w:rsid w:val="006D4180"/>
    <w:rsid w:val="006D737A"/>
    <w:rsid w:val="006E2366"/>
    <w:rsid w:val="006E3DEA"/>
    <w:rsid w:val="006E6739"/>
    <w:rsid w:val="006E6F88"/>
    <w:rsid w:val="006F1848"/>
    <w:rsid w:val="00701943"/>
    <w:rsid w:val="00704564"/>
    <w:rsid w:val="00705C3E"/>
    <w:rsid w:val="0070697A"/>
    <w:rsid w:val="00707432"/>
    <w:rsid w:val="00713154"/>
    <w:rsid w:val="00713B43"/>
    <w:rsid w:val="00716538"/>
    <w:rsid w:val="007165DE"/>
    <w:rsid w:val="00721CC9"/>
    <w:rsid w:val="007225DC"/>
    <w:rsid w:val="00723844"/>
    <w:rsid w:val="007264AD"/>
    <w:rsid w:val="007266A4"/>
    <w:rsid w:val="00726D0E"/>
    <w:rsid w:val="00727A01"/>
    <w:rsid w:val="007320E0"/>
    <w:rsid w:val="00733538"/>
    <w:rsid w:val="007344B7"/>
    <w:rsid w:val="007377F6"/>
    <w:rsid w:val="0074148F"/>
    <w:rsid w:val="00741DC1"/>
    <w:rsid w:val="00743A43"/>
    <w:rsid w:val="007465F9"/>
    <w:rsid w:val="007467DF"/>
    <w:rsid w:val="007467E5"/>
    <w:rsid w:val="007475AE"/>
    <w:rsid w:val="00754205"/>
    <w:rsid w:val="00760E18"/>
    <w:rsid w:val="00761170"/>
    <w:rsid w:val="007617A4"/>
    <w:rsid w:val="007619B7"/>
    <w:rsid w:val="007646C0"/>
    <w:rsid w:val="00765DF3"/>
    <w:rsid w:val="00766595"/>
    <w:rsid w:val="007705B5"/>
    <w:rsid w:val="00770BDF"/>
    <w:rsid w:val="0077207F"/>
    <w:rsid w:val="00773C1F"/>
    <w:rsid w:val="00776163"/>
    <w:rsid w:val="00777905"/>
    <w:rsid w:val="007801FD"/>
    <w:rsid w:val="007807A9"/>
    <w:rsid w:val="00781BFD"/>
    <w:rsid w:val="00781C39"/>
    <w:rsid w:val="00781DB2"/>
    <w:rsid w:val="0078275B"/>
    <w:rsid w:val="00782FDF"/>
    <w:rsid w:val="00784356"/>
    <w:rsid w:val="0078558E"/>
    <w:rsid w:val="00791C05"/>
    <w:rsid w:val="0079282F"/>
    <w:rsid w:val="00793985"/>
    <w:rsid w:val="0079556F"/>
    <w:rsid w:val="00796A1E"/>
    <w:rsid w:val="007A0A4D"/>
    <w:rsid w:val="007A244D"/>
    <w:rsid w:val="007A4E93"/>
    <w:rsid w:val="007A512A"/>
    <w:rsid w:val="007B19D2"/>
    <w:rsid w:val="007B2CFD"/>
    <w:rsid w:val="007B42A9"/>
    <w:rsid w:val="007B6ABB"/>
    <w:rsid w:val="007C27A0"/>
    <w:rsid w:val="007C2FA2"/>
    <w:rsid w:val="007C3BBB"/>
    <w:rsid w:val="007C765B"/>
    <w:rsid w:val="007C76B3"/>
    <w:rsid w:val="007D1BF7"/>
    <w:rsid w:val="007D2186"/>
    <w:rsid w:val="007D62A8"/>
    <w:rsid w:val="007D67E5"/>
    <w:rsid w:val="007D7C75"/>
    <w:rsid w:val="007E4B27"/>
    <w:rsid w:val="007E4B9B"/>
    <w:rsid w:val="007E4BF0"/>
    <w:rsid w:val="007E5A26"/>
    <w:rsid w:val="007E7F02"/>
    <w:rsid w:val="007F1AC4"/>
    <w:rsid w:val="007F41A4"/>
    <w:rsid w:val="007F5909"/>
    <w:rsid w:val="007F6FC7"/>
    <w:rsid w:val="00800C1D"/>
    <w:rsid w:val="0080247F"/>
    <w:rsid w:val="008041F7"/>
    <w:rsid w:val="008069EA"/>
    <w:rsid w:val="00806C1D"/>
    <w:rsid w:val="00806E87"/>
    <w:rsid w:val="0081166F"/>
    <w:rsid w:val="00811E5F"/>
    <w:rsid w:val="00812368"/>
    <w:rsid w:val="00812632"/>
    <w:rsid w:val="00812D49"/>
    <w:rsid w:val="008203E2"/>
    <w:rsid w:val="0082040A"/>
    <w:rsid w:val="008221CF"/>
    <w:rsid w:val="0082308D"/>
    <w:rsid w:val="00823208"/>
    <w:rsid w:val="0082496E"/>
    <w:rsid w:val="00825A7E"/>
    <w:rsid w:val="008310AE"/>
    <w:rsid w:val="00832C56"/>
    <w:rsid w:val="00834C78"/>
    <w:rsid w:val="008356EF"/>
    <w:rsid w:val="00840B7B"/>
    <w:rsid w:val="00841911"/>
    <w:rsid w:val="00841E01"/>
    <w:rsid w:val="00842F97"/>
    <w:rsid w:val="0084312D"/>
    <w:rsid w:val="0084388F"/>
    <w:rsid w:val="00843AF6"/>
    <w:rsid w:val="00844980"/>
    <w:rsid w:val="008514D1"/>
    <w:rsid w:val="00851C24"/>
    <w:rsid w:val="00856412"/>
    <w:rsid w:val="00856A0D"/>
    <w:rsid w:val="00856F65"/>
    <w:rsid w:val="00861AE9"/>
    <w:rsid w:val="00862852"/>
    <w:rsid w:val="008628AA"/>
    <w:rsid w:val="00865EAD"/>
    <w:rsid w:val="008667C5"/>
    <w:rsid w:val="00867C82"/>
    <w:rsid w:val="00870C5B"/>
    <w:rsid w:val="00872A75"/>
    <w:rsid w:val="008812AF"/>
    <w:rsid w:val="00882A9D"/>
    <w:rsid w:val="00882D60"/>
    <w:rsid w:val="00884D96"/>
    <w:rsid w:val="0088518A"/>
    <w:rsid w:val="00887837"/>
    <w:rsid w:val="0089051F"/>
    <w:rsid w:val="0089092C"/>
    <w:rsid w:val="00891021"/>
    <w:rsid w:val="008924BD"/>
    <w:rsid w:val="00892DFA"/>
    <w:rsid w:val="00893260"/>
    <w:rsid w:val="008A09D9"/>
    <w:rsid w:val="008A0B60"/>
    <w:rsid w:val="008A1980"/>
    <w:rsid w:val="008A2245"/>
    <w:rsid w:val="008A3EC5"/>
    <w:rsid w:val="008A4174"/>
    <w:rsid w:val="008A59E4"/>
    <w:rsid w:val="008A616E"/>
    <w:rsid w:val="008B36CF"/>
    <w:rsid w:val="008B3F91"/>
    <w:rsid w:val="008B5B02"/>
    <w:rsid w:val="008B6CA1"/>
    <w:rsid w:val="008B73CB"/>
    <w:rsid w:val="008C00CF"/>
    <w:rsid w:val="008C02F0"/>
    <w:rsid w:val="008C1347"/>
    <w:rsid w:val="008C1EF5"/>
    <w:rsid w:val="008C3828"/>
    <w:rsid w:val="008C3CAF"/>
    <w:rsid w:val="008C6B43"/>
    <w:rsid w:val="008C7638"/>
    <w:rsid w:val="008C7A1F"/>
    <w:rsid w:val="008D49FD"/>
    <w:rsid w:val="008D4A32"/>
    <w:rsid w:val="008D721E"/>
    <w:rsid w:val="008D7311"/>
    <w:rsid w:val="008D7E38"/>
    <w:rsid w:val="008E0F3A"/>
    <w:rsid w:val="008E4BCA"/>
    <w:rsid w:val="008E5BF0"/>
    <w:rsid w:val="008F1157"/>
    <w:rsid w:val="008F27DD"/>
    <w:rsid w:val="008F28D8"/>
    <w:rsid w:val="008F3F57"/>
    <w:rsid w:val="008F409C"/>
    <w:rsid w:val="008F6D63"/>
    <w:rsid w:val="00900226"/>
    <w:rsid w:val="009030E7"/>
    <w:rsid w:val="00912168"/>
    <w:rsid w:val="00912E9A"/>
    <w:rsid w:val="0091472D"/>
    <w:rsid w:val="00914A23"/>
    <w:rsid w:val="0091779A"/>
    <w:rsid w:val="009208F5"/>
    <w:rsid w:val="009211DC"/>
    <w:rsid w:val="009243CE"/>
    <w:rsid w:val="00932858"/>
    <w:rsid w:val="00934600"/>
    <w:rsid w:val="00934A61"/>
    <w:rsid w:val="009354F2"/>
    <w:rsid w:val="0093724A"/>
    <w:rsid w:val="00944636"/>
    <w:rsid w:val="0094646D"/>
    <w:rsid w:val="00950415"/>
    <w:rsid w:val="0095054C"/>
    <w:rsid w:val="00953AA8"/>
    <w:rsid w:val="009561FF"/>
    <w:rsid w:val="00957C22"/>
    <w:rsid w:val="00961005"/>
    <w:rsid w:val="0096261F"/>
    <w:rsid w:val="0096442E"/>
    <w:rsid w:val="00966D1D"/>
    <w:rsid w:val="0096726D"/>
    <w:rsid w:val="00967335"/>
    <w:rsid w:val="00967EFD"/>
    <w:rsid w:val="00970977"/>
    <w:rsid w:val="00970BE8"/>
    <w:rsid w:val="00982B07"/>
    <w:rsid w:val="00983250"/>
    <w:rsid w:val="00984F41"/>
    <w:rsid w:val="00987B3C"/>
    <w:rsid w:val="00987B51"/>
    <w:rsid w:val="00987EBD"/>
    <w:rsid w:val="00990826"/>
    <w:rsid w:val="00992582"/>
    <w:rsid w:val="00993A82"/>
    <w:rsid w:val="0099491E"/>
    <w:rsid w:val="00995C9A"/>
    <w:rsid w:val="00996202"/>
    <w:rsid w:val="00996BAF"/>
    <w:rsid w:val="00997120"/>
    <w:rsid w:val="00997EA7"/>
    <w:rsid w:val="009A0054"/>
    <w:rsid w:val="009A18AB"/>
    <w:rsid w:val="009A268B"/>
    <w:rsid w:val="009A5F00"/>
    <w:rsid w:val="009A6617"/>
    <w:rsid w:val="009B411B"/>
    <w:rsid w:val="009B4F94"/>
    <w:rsid w:val="009C10F9"/>
    <w:rsid w:val="009C1DBA"/>
    <w:rsid w:val="009C271F"/>
    <w:rsid w:val="009C2EAB"/>
    <w:rsid w:val="009C39BB"/>
    <w:rsid w:val="009C4A73"/>
    <w:rsid w:val="009C545E"/>
    <w:rsid w:val="009C57A7"/>
    <w:rsid w:val="009C5871"/>
    <w:rsid w:val="009D0A4C"/>
    <w:rsid w:val="009D4EF8"/>
    <w:rsid w:val="009E2E5B"/>
    <w:rsid w:val="009E59AF"/>
    <w:rsid w:val="009E6ECC"/>
    <w:rsid w:val="009E78F1"/>
    <w:rsid w:val="009E79E3"/>
    <w:rsid w:val="009E7ADD"/>
    <w:rsid w:val="009F0D79"/>
    <w:rsid w:val="009F449B"/>
    <w:rsid w:val="009F61ED"/>
    <w:rsid w:val="009F7F31"/>
    <w:rsid w:val="00A00231"/>
    <w:rsid w:val="00A00C37"/>
    <w:rsid w:val="00A022D8"/>
    <w:rsid w:val="00A069CD"/>
    <w:rsid w:val="00A06AFD"/>
    <w:rsid w:val="00A06B2A"/>
    <w:rsid w:val="00A06CEA"/>
    <w:rsid w:val="00A07011"/>
    <w:rsid w:val="00A071CB"/>
    <w:rsid w:val="00A07D82"/>
    <w:rsid w:val="00A107D3"/>
    <w:rsid w:val="00A110AF"/>
    <w:rsid w:val="00A12370"/>
    <w:rsid w:val="00A13C2D"/>
    <w:rsid w:val="00A177E1"/>
    <w:rsid w:val="00A17F30"/>
    <w:rsid w:val="00A20FBE"/>
    <w:rsid w:val="00A21220"/>
    <w:rsid w:val="00A22305"/>
    <w:rsid w:val="00A229EA"/>
    <w:rsid w:val="00A23CF6"/>
    <w:rsid w:val="00A261A7"/>
    <w:rsid w:val="00A27089"/>
    <w:rsid w:val="00A30681"/>
    <w:rsid w:val="00A3085F"/>
    <w:rsid w:val="00A33603"/>
    <w:rsid w:val="00A33A5D"/>
    <w:rsid w:val="00A34153"/>
    <w:rsid w:val="00A35844"/>
    <w:rsid w:val="00A36732"/>
    <w:rsid w:val="00A3704B"/>
    <w:rsid w:val="00A375EB"/>
    <w:rsid w:val="00A40705"/>
    <w:rsid w:val="00A41A4F"/>
    <w:rsid w:val="00A42BF6"/>
    <w:rsid w:val="00A433AD"/>
    <w:rsid w:val="00A43788"/>
    <w:rsid w:val="00A4739D"/>
    <w:rsid w:val="00A538CA"/>
    <w:rsid w:val="00A551FC"/>
    <w:rsid w:val="00A56174"/>
    <w:rsid w:val="00A56BB4"/>
    <w:rsid w:val="00A57356"/>
    <w:rsid w:val="00A60549"/>
    <w:rsid w:val="00A62829"/>
    <w:rsid w:val="00A63EAF"/>
    <w:rsid w:val="00A64A8C"/>
    <w:rsid w:val="00A6719E"/>
    <w:rsid w:val="00A72FE4"/>
    <w:rsid w:val="00A77826"/>
    <w:rsid w:val="00A803F3"/>
    <w:rsid w:val="00A805A7"/>
    <w:rsid w:val="00A81602"/>
    <w:rsid w:val="00A83317"/>
    <w:rsid w:val="00A839B9"/>
    <w:rsid w:val="00A83F73"/>
    <w:rsid w:val="00A856EC"/>
    <w:rsid w:val="00A87693"/>
    <w:rsid w:val="00A8797F"/>
    <w:rsid w:val="00A87A2B"/>
    <w:rsid w:val="00A91895"/>
    <w:rsid w:val="00A94DF3"/>
    <w:rsid w:val="00A958B9"/>
    <w:rsid w:val="00A95B59"/>
    <w:rsid w:val="00A975C9"/>
    <w:rsid w:val="00AA24A5"/>
    <w:rsid w:val="00AA5002"/>
    <w:rsid w:val="00AA506D"/>
    <w:rsid w:val="00AA549F"/>
    <w:rsid w:val="00AA6F2F"/>
    <w:rsid w:val="00AB29CE"/>
    <w:rsid w:val="00AB53CD"/>
    <w:rsid w:val="00AC0808"/>
    <w:rsid w:val="00AC0B77"/>
    <w:rsid w:val="00AC1D18"/>
    <w:rsid w:val="00AC243D"/>
    <w:rsid w:val="00AC4687"/>
    <w:rsid w:val="00AC50D0"/>
    <w:rsid w:val="00AC5DA4"/>
    <w:rsid w:val="00AD1D23"/>
    <w:rsid w:val="00AD334A"/>
    <w:rsid w:val="00AD3FC6"/>
    <w:rsid w:val="00AD5D23"/>
    <w:rsid w:val="00AE2728"/>
    <w:rsid w:val="00AE2897"/>
    <w:rsid w:val="00AF04CC"/>
    <w:rsid w:val="00AF29EF"/>
    <w:rsid w:val="00AF2E39"/>
    <w:rsid w:val="00AF44D9"/>
    <w:rsid w:val="00B003E4"/>
    <w:rsid w:val="00B00462"/>
    <w:rsid w:val="00B01017"/>
    <w:rsid w:val="00B01EDF"/>
    <w:rsid w:val="00B02CC8"/>
    <w:rsid w:val="00B03275"/>
    <w:rsid w:val="00B0452D"/>
    <w:rsid w:val="00B0510D"/>
    <w:rsid w:val="00B1051C"/>
    <w:rsid w:val="00B10A03"/>
    <w:rsid w:val="00B11C3A"/>
    <w:rsid w:val="00B142A9"/>
    <w:rsid w:val="00B1560E"/>
    <w:rsid w:val="00B179FC"/>
    <w:rsid w:val="00B20A2A"/>
    <w:rsid w:val="00B21098"/>
    <w:rsid w:val="00B21CF1"/>
    <w:rsid w:val="00B24553"/>
    <w:rsid w:val="00B24F29"/>
    <w:rsid w:val="00B25FE5"/>
    <w:rsid w:val="00B2798A"/>
    <w:rsid w:val="00B32566"/>
    <w:rsid w:val="00B3481B"/>
    <w:rsid w:val="00B356A9"/>
    <w:rsid w:val="00B41FE9"/>
    <w:rsid w:val="00B42282"/>
    <w:rsid w:val="00B434B5"/>
    <w:rsid w:val="00B439DA"/>
    <w:rsid w:val="00B467A2"/>
    <w:rsid w:val="00B46CD7"/>
    <w:rsid w:val="00B5050C"/>
    <w:rsid w:val="00B53216"/>
    <w:rsid w:val="00B55F2D"/>
    <w:rsid w:val="00B618F8"/>
    <w:rsid w:val="00B61953"/>
    <w:rsid w:val="00B636D5"/>
    <w:rsid w:val="00B63CFF"/>
    <w:rsid w:val="00B63EB0"/>
    <w:rsid w:val="00B653DE"/>
    <w:rsid w:val="00B66EB9"/>
    <w:rsid w:val="00B679DD"/>
    <w:rsid w:val="00B679F5"/>
    <w:rsid w:val="00B73049"/>
    <w:rsid w:val="00B73876"/>
    <w:rsid w:val="00B73BC7"/>
    <w:rsid w:val="00B73E38"/>
    <w:rsid w:val="00B75644"/>
    <w:rsid w:val="00B83D16"/>
    <w:rsid w:val="00B8542C"/>
    <w:rsid w:val="00B90D58"/>
    <w:rsid w:val="00B910B2"/>
    <w:rsid w:val="00B91242"/>
    <w:rsid w:val="00B93F6F"/>
    <w:rsid w:val="00B961D2"/>
    <w:rsid w:val="00B96D2E"/>
    <w:rsid w:val="00B970FA"/>
    <w:rsid w:val="00BA04FA"/>
    <w:rsid w:val="00BA09C7"/>
    <w:rsid w:val="00BA163B"/>
    <w:rsid w:val="00BA1E55"/>
    <w:rsid w:val="00BA3F01"/>
    <w:rsid w:val="00BA48C0"/>
    <w:rsid w:val="00BA4C84"/>
    <w:rsid w:val="00BA6F69"/>
    <w:rsid w:val="00BB03B3"/>
    <w:rsid w:val="00BB3B44"/>
    <w:rsid w:val="00BB5309"/>
    <w:rsid w:val="00BB5ADF"/>
    <w:rsid w:val="00BC0397"/>
    <w:rsid w:val="00BC358C"/>
    <w:rsid w:val="00BC3C52"/>
    <w:rsid w:val="00BC4FF9"/>
    <w:rsid w:val="00BC5041"/>
    <w:rsid w:val="00BD26AB"/>
    <w:rsid w:val="00BD442B"/>
    <w:rsid w:val="00BD4E5F"/>
    <w:rsid w:val="00BD7C32"/>
    <w:rsid w:val="00BD7E01"/>
    <w:rsid w:val="00BE02DD"/>
    <w:rsid w:val="00BE35CF"/>
    <w:rsid w:val="00BE4CAD"/>
    <w:rsid w:val="00BE68E0"/>
    <w:rsid w:val="00BE7774"/>
    <w:rsid w:val="00BF25BB"/>
    <w:rsid w:val="00BF3145"/>
    <w:rsid w:val="00BF3339"/>
    <w:rsid w:val="00BF4800"/>
    <w:rsid w:val="00BF4C1B"/>
    <w:rsid w:val="00BF4DC3"/>
    <w:rsid w:val="00BF76A0"/>
    <w:rsid w:val="00C00FEC"/>
    <w:rsid w:val="00C01913"/>
    <w:rsid w:val="00C05978"/>
    <w:rsid w:val="00C13253"/>
    <w:rsid w:val="00C138BC"/>
    <w:rsid w:val="00C1390B"/>
    <w:rsid w:val="00C14DBE"/>
    <w:rsid w:val="00C161DC"/>
    <w:rsid w:val="00C17F72"/>
    <w:rsid w:val="00C244B5"/>
    <w:rsid w:val="00C24EC5"/>
    <w:rsid w:val="00C25043"/>
    <w:rsid w:val="00C2522B"/>
    <w:rsid w:val="00C2775F"/>
    <w:rsid w:val="00C27774"/>
    <w:rsid w:val="00C2797B"/>
    <w:rsid w:val="00C34C9F"/>
    <w:rsid w:val="00C35355"/>
    <w:rsid w:val="00C360A6"/>
    <w:rsid w:val="00C37E98"/>
    <w:rsid w:val="00C43307"/>
    <w:rsid w:val="00C44352"/>
    <w:rsid w:val="00C447A4"/>
    <w:rsid w:val="00C47253"/>
    <w:rsid w:val="00C4744F"/>
    <w:rsid w:val="00C501B8"/>
    <w:rsid w:val="00C50326"/>
    <w:rsid w:val="00C50667"/>
    <w:rsid w:val="00C50B8D"/>
    <w:rsid w:val="00C532B6"/>
    <w:rsid w:val="00C540C1"/>
    <w:rsid w:val="00C55C81"/>
    <w:rsid w:val="00C56136"/>
    <w:rsid w:val="00C566E2"/>
    <w:rsid w:val="00C571D4"/>
    <w:rsid w:val="00C576C7"/>
    <w:rsid w:val="00C61D62"/>
    <w:rsid w:val="00C62B30"/>
    <w:rsid w:val="00C62CA6"/>
    <w:rsid w:val="00C63722"/>
    <w:rsid w:val="00C70B3B"/>
    <w:rsid w:val="00C74348"/>
    <w:rsid w:val="00C7558B"/>
    <w:rsid w:val="00C77155"/>
    <w:rsid w:val="00C810A7"/>
    <w:rsid w:val="00C84C57"/>
    <w:rsid w:val="00C90201"/>
    <w:rsid w:val="00C90D65"/>
    <w:rsid w:val="00C923EA"/>
    <w:rsid w:val="00C95DC5"/>
    <w:rsid w:val="00C96265"/>
    <w:rsid w:val="00C963A9"/>
    <w:rsid w:val="00C970A2"/>
    <w:rsid w:val="00C976BE"/>
    <w:rsid w:val="00CA33B0"/>
    <w:rsid w:val="00CA3DD9"/>
    <w:rsid w:val="00CA4F6E"/>
    <w:rsid w:val="00CA546A"/>
    <w:rsid w:val="00CA572A"/>
    <w:rsid w:val="00CA7161"/>
    <w:rsid w:val="00CA720D"/>
    <w:rsid w:val="00CB0DBB"/>
    <w:rsid w:val="00CB2876"/>
    <w:rsid w:val="00CB3591"/>
    <w:rsid w:val="00CB4016"/>
    <w:rsid w:val="00CB4359"/>
    <w:rsid w:val="00CB504B"/>
    <w:rsid w:val="00CB52B1"/>
    <w:rsid w:val="00CB77EB"/>
    <w:rsid w:val="00CC0339"/>
    <w:rsid w:val="00CC0DDA"/>
    <w:rsid w:val="00CC21C5"/>
    <w:rsid w:val="00CC644E"/>
    <w:rsid w:val="00CC6993"/>
    <w:rsid w:val="00CD1C1B"/>
    <w:rsid w:val="00CD35CE"/>
    <w:rsid w:val="00CD5D26"/>
    <w:rsid w:val="00CD685A"/>
    <w:rsid w:val="00CE0F2D"/>
    <w:rsid w:val="00CE3FE6"/>
    <w:rsid w:val="00CE44A1"/>
    <w:rsid w:val="00CE5284"/>
    <w:rsid w:val="00CE5609"/>
    <w:rsid w:val="00CF0D9B"/>
    <w:rsid w:val="00CF574C"/>
    <w:rsid w:val="00CF6705"/>
    <w:rsid w:val="00D00103"/>
    <w:rsid w:val="00D0244E"/>
    <w:rsid w:val="00D026C3"/>
    <w:rsid w:val="00D0648F"/>
    <w:rsid w:val="00D07A86"/>
    <w:rsid w:val="00D10D01"/>
    <w:rsid w:val="00D120CA"/>
    <w:rsid w:val="00D12406"/>
    <w:rsid w:val="00D1341A"/>
    <w:rsid w:val="00D204DE"/>
    <w:rsid w:val="00D22084"/>
    <w:rsid w:val="00D222FF"/>
    <w:rsid w:val="00D233FD"/>
    <w:rsid w:val="00D23A1F"/>
    <w:rsid w:val="00D23AB1"/>
    <w:rsid w:val="00D2402F"/>
    <w:rsid w:val="00D248E8"/>
    <w:rsid w:val="00D257EA"/>
    <w:rsid w:val="00D272A6"/>
    <w:rsid w:val="00D335C3"/>
    <w:rsid w:val="00D345E5"/>
    <w:rsid w:val="00D36175"/>
    <w:rsid w:val="00D405AB"/>
    <w:rsid w:val="00D408AD"/>
    <w:rsid w:val="00D411EC"/>
    <w:rsid w:val="00D4189C"/>
    <w:rsid w:val="00D41FB1"/>
    <w:rsid w:val="00D448DC"/>
    <w:rsid w:val="00D46F90"/>
    <w:rsid w:val="00D50DE8"/>
    <w:rsid w:val="00D51E14"/>
    <w:rsid w:val="00D530DC"/>
    <w:rsid w:val="00D535D4"/>
    <w:rsid w:val="00D5401C"/>
    <w:rsid w:val="00D56655"/>
    <w:rsid w:val="00D63383"/>
    <w:rsid w:val="00D6355E"/>
    <w:rsid w:val="00D67A0E"/>
    <w:rsid w:val="00D67D6E"/>
    <w:rsid w:val="00D67EE7"/>
    <w:rsid w:val="00D70538"/>
    <w:rsid w:val="00D736E5"/>
    <w:rsid w:val="00D7467B"/>
    <w:rsid w:val="00D75725"/>
    <w:rsid w:val="00D75891"/>
    <w:rsid w:val="00D76B36"/>
    <w:rsid w:val="00D774B0"/>
    <w:rsid w:val="00D80463"/>
    <w:rsid w:val="00D8059A"/>
    <w:rsid w:val="00D807D0"/>
    <w:rsid w:val="00D81390"/>
    <w:rsid w:val="00D81FAC"/>
    <w:rsid w:val="00D853C8"/>
    <w:rsid w:val="00D8697D"/>
    <w:rsid w:val="00D877CF"/>
    <w:rsid w:val="00D87A60"/>
    <w:rsid w:val="00D87BAA"/>
    <w:rsid w:val="00D903E0"/>
    <w:rsid w:val="00D9488B"/>
    <w:rsid w:val="00D95F11"/>
    <w:rsid w:val="00D9603E"/>
    <w:rsid w:val="00D96F67"/>
    <w:rsid w:val="00D9737E"/>
    <w:rsid w:val="00D97E2D"/>
    <w:rsid w:val="00DA079C"/>
    <w:rsid w:val="00DA0B33"/>
    <w:rsid w:val="00DA27E9"/>
    <w:rsid w:val="00DA34E3"/>
    <w:rsid w:val="00DA3A0D"/>
    <w:rsid w:val="00DA4264"/>
    <w:rsid w:val="00DA6877"/>
    <w:rsid w:val="00DB194D"/>
    <w:rsid w:val="00DB2BB4"/>
    <w:rsid w:val="00DB3F00"/>
    <w:rsid w:val="00DB620F"/>
    <w:rsid w:val="00DC000B"/>
    <w:rsid w:val="00DC05E2"/>
    <w:rsid w:val="00DC11B8"/>
    <w:rsid w:val="00DC39B1"/>
    <w:rsid w:val="00DC4015"/>
    <w:rsid w:val="00DC6AB5"/>
    <w:rsid w:val="00DD1C97"/>
    <w:rsid w:val="00DD3615"/>
    <w:rsid w:val="00DD55B9"/>
    <w:rsid w:val="00DE0A4D"/>
    <w:rsid w:val="00DE1A29"/>
    <w:rsid w:val="00DE1A35"/>
    <w:rsid w:val="00DE29D7"/>
    <w:rsid w:val="00DE3B7E"/>
    <w:rsid w:val="00DE40CE"/>
    <w:rsid w:val="00DF07DE"/>
    <w:rsid w:val="00DF0887"/>
    <w:rsid w:val="00DF22AA"/>
    <w:rsid w:val="00DF7DDD"/>
    <w:rsid w:val="00E012CD"/>
    <w:rsid w:val="00E03521"/>
    <w:rsid w:val="00E03B0E"/>
    <w:rsid w:val="00E059C2"/>
    <w:rsid w:val="00E05DAD"/>
    <w:rsid w:val="00E0675E"/>
    <w:rsid w:val="00E06E58"/>
    <w:rsid w:val="00E072BD"/>
    <w:rsid w:val="00E113B9"/>
    <w:rsid w:val="00E11507"/>
    <w:rsid w:val="00E13333"/>
    <w:rsid w:val="00E13388"/>
    <w:rsid w:val="00E1339A"/>
    <w:rsid w:val="00E149A3"/>
    <w:rsid w:val="00E16AFD"/>
    <w:rsid w:val="00E20412"/>
    <w:rsid w:val="00E2093E"/>
    <w:rsid w:val="00E22A16"/>
    <w:rsid w:val="00E239D7"/>
    <w:rsid w:val="00E24040"/>
    <w:rsid w:val="00E251D0"/>
    <w:rsid w:val="00E262CC"/>
    <w:rsid w:val="00E31F1C"/>
    <w:rsid w:val="00E3227B"/>
    <w:rsid w:val="00E3228A"/>
    <w:rsid w:val="00E329D2"/>
    <w:rsid w:val="00E32AD2"/>
    <w:rsid w:val="00E34C3F"/>
    <w:rsid w:val="00E4118B"/>
    <w:rsid w:val="00E41DDC"/>
    <w:rsid w:val="00E42C76"/>
    <w:rsid w:val="00E42EBE"/>
    <w:rsid w:val="00E43991"/>
    <w:rsid w:val="00E45B07"/>
    <w:rsid w:val="00E463CC"/>
    <w:rsid w:val="00E46CA6"/>
    <w:rsid w:val="00E52288"/>
    <w:rsid w:val="00E55564"/>
    <w:rsid w:val="00E55988"/>
    <w:rsid w:val="00E573FB"/>
    <w:rsid w:val="00E60606"/>
    <w:rsid w:val="00E632E0"/>
    <w:rsid w:val="00E63843"/>
    <w:rsid w:val="00E64C6C"/>
    <w:rsid w:val="00E64F2D"/>
    <w:rsid w:val="00E64F58"/>
    <w:rsid w:val="00E66015"/>
    <w:rsid w:val="00E66179"/>
    <w:rsid w:val="00E70FF0"/>
    <w:rsid w:val="00E73365"/>
    <w:rsid w:val="00E74EE4"/>
    <w:rsid w:val="00E7527F"/>
    <w:rsid w:val="00E75800"/>
    <w:rsid w:val="00E76132"/>
    <w:rsid w:val="00E77216"/>
    <w:rsid w:val="00E775F9"/>
    <w:rsid w:val="00E84B36"/>
    <w:rsid w:val="00E85C0B"/>
    <w:rsid w:val="00E86C63"/>
    <w:rsid w:val="00E90549"/>
    <w:rsid w:val="00E9088A"/>
    <w:rsid w:val="00E91546"/>
    <w:rsid w:val="00E9211E"/>
    <w:rsid w:val="00E924C6"/>
    <w:rsid w:val="00E93C4D"/>
    <w:rsid w:val="00E95F15"/>
    <w:rsid w:val="00E964D2"/>
    <w:rsid w:val="00E9722A"/>
    <w:rsid w:val="00EA07E9"/>
    <w:rsid w:val="00EA6770"/>
    <w:rsid w:val="00EA6E8D"/>
    <w:rsid w:val="00EA78BC"/>
    <w:rsid w:val="00EB137E"/>
    <w:rsid w:val="00EB63FE"/>
    <w:rsid w:val="00EB678B"/>
    <w:rsid w:val="00EB7A1D"/>
    <w:rsid w:val="00EB7A7A"/>
    <w:rsid w:val="00EC28E0"/>
    <w:rsid w:val="00EC3B40"/>
    <w:rsid w:val="00EC4716"/>
    <w:rsid w:val="00EC68F9"/>
    <w:rsid w:val="00EC75BB"/>
    <w:rsid w:val="00ED1448"/>
    <w:rsid w:val="00ED2DDA"/>
    <w:rsid w:val="00ED39DF"/>
    <w:rsid w:val="00ED3F5B"/>
    <w:rsid w:val="00ED524E"/>
    <w:rsid w:val="00EE1978"/>
    <w:rsid w:val="00EE28FC"/>
    <w:rsid w:val="00EE38D8"/>
    <w:rsid w:val="00EE3E0E"/>
    <w:rsid w:val="00EE437F"/>
    <w:rsid w:val="00EE45DF"/>
    <w:rsid w:val="00EE7977"/>
    <w:rsid w:val="00EF1078"/>
    <w:rsid w:val="00EF11E3"/>
    <w:rsid w:val="00EF1851"/>
    <w:rsid w:val="00EF191D"/>
    <w:rsid w:val="00EF6710"/>
    <w:rsid w:val="00EF7975"/>
    <w:rsid w:val="00EF797D"/>
    <w:rsid w:val="00F0072C"/>
    <w:rsid w:val="00F00B00"/>
    <w:rsid w:val="00F023F1"/>
    <w:rsid w:val="00F04A99"/>
    <w:rsid w:val="00F07D7C"/>
    <w:rsid w:val="00F103F6"/>
    <w:rsid w:val="00F10559"/>
    <w:rsid w:val="00F13DCC"/>
    <w:rsid w:val="00F15407"/>
    <w:rsid w:val="00F2018B"/>
    <w:rsid w:val="00F20310"/>
    <w:rsid w:val="00F20DAE"/>
    <w:rsid w:val="00F2159D"/>
    <w:rsid w:val="00F2234E"/>
    <w:rsid w:val="00F2285E"/>
    <w:rsid w:val="00F22D1D"/>
    <w:rsid w:val="00F24E2C"/>
    <w:rsid w:val="00F252E4"/>
    <w:rsid w:val="00F263D6"/>
    <w:rsid w:val="00F26534"/>
    <w:rsid w:val="00F3071A"/>
    <w:rsid w:val="00F33E70"/>
    <w:rsid w:val="00F44CFF"/>
    <w:rsid w:val="00F46019"/>
    <w:rsid w:val="00F51977"/>
    <w:rsid w:val="00F53246"/>
    <w:rsid w:val="00F53818"/>
    <w:rsid w:val="00F5505F"/>
    <w:rsid w:val="00F55B76"/>
    <w:rsid w:val="00F64A53"/>
    <w:rsid w:val="00F65A51"/>
    <w:rsid w:val="00F66546"/>
    <w:rsid w:val="00F66CD9"/>
    <w:rsid w:val="00F70162"/>
    <w:rsid w:val="00F731CF"/>
    <w:rsid w:val="00F74E26"/>
    <w:rsid w:val="00F77109"/>
    <w:rsid w:val="00F776E6"/>
    <w:rsid w:val="00F800E6"/>
    <w:rsid w:val="00F80366"/>
    <w:rsid w:val="00F83E15"/>
    <w:rsid w:val="00F8658C"/>
    <w:rsid w:val="00F87EFB"/>
    <w:rsid w:val="00F9019E"/>
    <w:rsid w:val="00F96C65"/>
    <w:rsid w:val="00FA06D9"/>
    <w:rsid w:val="00FA17FC"/>
    <w:rsid w:val="00FA515F"/>
    <w:rsid w:val="00FA5F12"/>
    <w:rsid w:val="00FA6374"/>
    <w:rsid w:val="00FB339D"/>
    <w:rsid w:val="00FB3A01"/>
    <w:rsid w:val="00FB5DC1"/>
    <w:rsid w:val="00FB7669"/>
    <w:rsid w:val="00FC01C5"/>
    <w:rsid w:val="00FC14F2"/>
    <w:rsid w:val="00FC237C"/>
    <w:rsid w:val="00FC2977"/>
    <w:rsid w:val="00FC4724"/>
    <w:rsid w:val="00FC5B87"/>
    <w:rsid w:val="00FC6E86"/>
    <w:rsid w:val="00FC6EB6"/>
    <w:rsid w:val="00FC7052"/>
    <w:rsid w:val="00FD03EC"/>
    <w:rsid w:val="00FD1869"/>
    <w:rsid w:val="00FD2FAE"/>
    <w:rsid w:val="00FD38D3"/>
    <w:rsid w:val="00FD3DD9"/>
    <w:rsid w:val="00FD440E"/>
    <w:rsid w:val="00FD661C"/>
    <w:rsid w:val="00FD71B8"/>
    <w:rsid w:val="00FE32AA"/>
    <w:rsid w:val="00FE3AE2"/>
    <w:rsid w:val="00FE4158"/>
    <w:rsid w:val="00FE4549"/>
    <w:rsid w:val="00FE5D30"/>
    <w:rsid w:val="00FE60CA"/>
    <w:rsid w:val="00FE7290"/>
    <w:rsid w:val="00FF0F57"/>
    <w:rsid w:val="00FF1769"/>
    <w:rsid w:val="00FF237E"/>
    <w:rsid w:val="00FF2648"/>
    <w:rsid w:val="00FF2717"/>
    <w:rsid w:val="00FF3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15:docId w15:val="{5ADFEB23-0117-4B28-A140-532212E3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2BF6"/>
    <w:pPr>
      <w:suppressAutoHyphens/>
    </w:pPr>
    <w:rPr>
      <w:lang w:eastAsia="ar-SA"/>
    </w:rPr>
  </w:style>
  <w:style w:type="paragraph" w:styleId="Nagwek1">
    <w:name w:val="heading 1"/>
    <w:basedOn w:val="Normalny"/>
    <w:next w:val="Normalny"/>
    <w:qFormat/>
    <w:pPr>
      <w:keepNext/>
      <w:widowControl w:val="0"/>
      <w:jc w:val="center"/>
      <w:outlineLvl w:val="0"/>
    </w:pPr>
    <w:rPr>
      <w:b/>
      <w:bCs/>
      <w:sz w:val="28"/>
      <w:szCs w:val="28"/>
    </w:rPr>
  </w:style>
  <w:style w:type="paragraph" w:styleId="Nagwek2">
    <w:name w:val="heading 2"/>
    <w:basedOn w:val="Normalny"/>
    <w:next w:val="Normalny"/>
    <w:qFormat/>
    <w:pPr>
      <w:keepNext/>
      <w:widowControl w:val="0"/>
      <w:jc w:val="both"/>
      <w:outlineLvl w:val="1"/>
    </w:pPr>
    <w:rPr>
      <w:b/>
      <w:bCs/>
      <w:sz w:val="26"/>
      <w:szCs w:val="26"/>
    </w:rPr>
  </w:style>
  <w:style w:type="paragraph" w:styleId="Nagwek3">
    <w:name w:val="heading 3"/>
    <w:basedOn w:val="Normalny"/>
    <w:next w:val="Normalny"/>
    <w:qFormat/>
    <w:pPr>
      <w:keepNext/>
      <w:widowControl w:val="0"/>
      <w:tabs>
        <w:tab w:val="num" w:pos="1440"/>
      </w:tabs>
      <w:ind w:left="1637" w:hanging="360"/>
      <w:jc w:val="center"/>
      <w:outlineLvl w:val="2"/>
    </w:pPr>
    <w:rPr>
      <w:b/>
      <w:bCs/>
      <w:sz w:val="26"/>
      <w:szCs w:val="26"/>
    </w:rPr>
  </w:style>
  <w:style w:type="paragraph" w:styleId="Nagwek5">
    <w:name w:val="heading 5"/>
    <w:basedOn w:val="Normalny"/>
    <w:next w:val="Normalny"/>
    <w:qFormat/>
    <w:pPr>
      <w:keepNext/>
      <w:widowControl w:val="0"/>
      <w:ind w:left="5954"/>
      <w:jc w:val="both"/>
      <w:outlineLvl w:val="4"/>
    </w:pPr>
    <w:rPr>
      <w:sz w:val="26"/>
      <w:szCs w:val="26"/>
    </w:rPr>
  </w:style>
  <w:style w:type="paragraph" w:styleId="Nagwek6">
    <w:name w:val="heading 6"/>
    <w:basedOn w:val="Normalny"/>
    <w:next w:val="Normalny"/>
    <w:link w:val="Nagwek6Znak"/>
    <w:qFormat/>
    <w:pPr>
      <w:spacing w:before="240" w:after="60"/>
      <w:outlineLvl w:val="5"/>
    </w:pPr>
    <w:rPr>
      <w:b/>
      <w:bCs/>
      <w:sz w:val="22"/>
      <w:szCs w:val="22"/>
    </w:rPr>
  </w:style>
  <w:style w:type="paragraph" w:styleId="Nagwek8">
    <w:name w:val="heading 8"/>
    <w:basedOn w:val="Normalny"/>
    <w:next w:val="Normalny"/>
    <w:link w:val="Nagwek8Znak"/>
    <w:semiHidden/>
    <w:unhideWhenUsed/>
    <w:qFormat/>
    <w:rsid w:val="005702CA"/>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5z0">
    <w:name w:val="WW8Num5z0"/>
    <w:rPr>
      <w:rFonts w:ascii="Times New Roman" w:hAnsi="Times New Roman"/>
      <w:b w:val="0"/>
      <w:i w:val="0"/>
      <w:sz w:val="24"/>
      <w:u w:val="none"/>
    </w:rPr>
  </w:style>
  <w:style w:type="character" w:customStyle="1" w:styleId="WW8Num5z1">
    <w:name w:val="WW8Num5z1"/>
    <w:rPr>
      <w:rFonts w:ascii="Symbol" w:hAnsi="Symbol"/>
      <w:b w:val="0"/>
      <w:i w:val="0"/>
      <w:sz w:val="24"/>
      <w:u w:val="none"/>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5z4">
    <w:name w:val="WW8Num5z4"/>
    <w:rPr>
      <w:rFonts w:ascii="Courier New" w:hAnsi="Courier New"/>
    </w:rPr>
  </w:style>
  <w:style w:type="character" w:customStyle="1" w:styleId="WW8Num9z1">
    <w:name w:val="WW8Num9z1"/>
    <w:rPr>
      <w:rFonts w:ascii="Symbol" w:hAnsi="Symbol"/>
    </w:rPr>
  </w:style>
  <w:style w:type="character" w:customStyle="1" w:styleId="WW8Num9z3">
    <w:name w:val="WW8Num9z3"/>
    <w:rPr>
      <w:b w:val="0"/>
      <w:i w:val="0"/>
    </w:rPr>
  </w:style>
  <w:style w:type="character" w:customStyle="1" w:styleId="WW8Num12z0">
    <w:name w:val="WW8Num12z0"/>
    <w:rPr>
      <w:b/>
      <w:i w:val="0"/>
      <w:sz w:val="28"/>
    </w:rPr>
  </w:style>
  <w:style w:type="character" w:customStyle="1" w:styleId="WW8Num13z0">
    <w:name w:val="WW8Num13z0"/>
    <w:rPr>
      <w:rFonts w:ascii="Times New Roman" w:hAnsi="Times New Roman"/>
    </w:rPr>
  </w:style>
  <w:style w:type="character" w:customStyle="1" w:styleId="WW8Num14z1">
    <w:name w:val="WW8Num14z1"/>
    <w:rPr>
      <w:rFonts w:ascii="Times New Roman" w:eastAsia="Times New Roman" w:hAnsi="Times New Roman" w:cs="Times New Roman"/>
      <w:b w:val="0"/>
      <w:i w:val="0"/>
      <w:sz w:val="24"/>
      <w:u w:val="none"/>
    </w:rPr>
  </w:style>
  <w:style w:type="character" w:customStyle="1" w:styleId="WW8Num16z1">
    <w:name w:val="WW8Num16z1"/>
    <w:rPr>
      <w:rFonts w:ascii="Symbol" w:hAnsi="Symbol"/>
      <w:b w:val="0"/>
      <w:i w:val="0"/>
      <w:sz w:val="24"/>
      <w:u w:val="none"/>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rPr>
  </w:style>
  <w:style w:type="character" w:customStyle="1" w:styleId="WW8Num18z0">
    <w:name w:val="WW8Num18z0"/>
    <w:rPr>
      <w:sz w:val="24"/>
    </w:rPr>
  </w:style>
  <w:style w:type="character" w:customStyle="1" w:styleId="WW8Num20z1">
    <w:name w:val="WW8Num20z1"/>
    <w:rPr>
      <w:b w:val="0"/>
      <w:i w:val="0"/>
      <w:sz w:val="24"/>
      <w:u w:val="none"/>
    </w:rPr>
  </w:style>
  <w:style w:type="character" w:customStyle="1" w:styleId="WW8Num22z0">
    <w:name w:val="WW8Num22z0"/>
    <w:rPr>
      <w:b/>
      <w:i w:val="0"/>
      <w:sz w:val="28"/>
    </w:rPr>
  </w:style>
  <w:style w:type="character" w:customStyle="1" w:styleId="Absatz-Standardschriftart">
    <w:name w:val="Absatz-Standardschriftart"/>
  </w:style>
  <w:style w:type="character" w:customStyle="1" w:styleId="WW8Num7z0">
    <w:name w:val="WW8Num7z0"/>
    <w:rPr>
      <w:sz w:val="24"/>
      <w:szCs w:val="24"/>
    </w:rPr>
  </w:style>
  <w:style w:type="character" w:customStyle="1" w:styleId="WW8Num9z0">
    <w:name w:val="WW8Num9z0"/>
    <w:rPr>
      <w:rFonts w:ascii="Times New Roman" w:hAnsi="Times New Roman"/>
      <w:i w:val="0"/>
    </w:rPr>
  </w:style>
  <w:style w:type="character" w:customStyle="1" w:styleId="WW8Num10z0">
    <w:name w:val="WW8Num10z0"/>
    <w:rPr>
      <w:rFonts w:ascii="Arial" w:hAnsi="Arial"/>
      <w:b w:val="0"/>
      <w:i w:val="0"/>
      <w:sz w:val="24"/>
    </w:rPr>
  </w:style>
  <w:style w:type="character" w:customStyle="1" w:styleId="WW8Num12z1">
    <w:name w:val="WW8Num12z1"/>
    <w:rPr>
      <w:b w:val="0"/>
      <w:i w:val="0"/>
      <w:sz w:val="24"/>
      <w:u w:val="none"/>
    </w:rPr>
  </w:style>
  <w:style w:type="character" w:customStyle="1" w:styleId="WW8Num16z0">
    <w:name w:val="WW8Num16z0"/>
    <w:rPr>
      <w:sz w:val="24"/>
    </w:rPr>
  </w:style>
  <w:style w:type="character" w:customStyle="1" w:styleId="WW8Num29z1">
    <w:name w:val="WW8Num29z1"/>
    <w:rPr>
      <w:rFonts w:ascii="Times New Roman" w:eastAsia="Times New Roman" w:hAnsi="Times New Roman" w:cs="Times New Roman"/>
      <w:b w:val="0"/>
      <w:i w:val="0"/>
      <w:sz w:val="24"/>
      <w:u w:val="none"/>
    </w:rPr>
  </w:style>
  <w:style w:type="character" w:customStyle="1" w:styleId="WW8Num31z0">
    <w:name w:val="WW8Num31z0"/>
    <w:rPr>
      <w:rFonts w:ascii="Times New Roman" w:hAnsi="Times New Roman"/>
      <w:b w:val="0"/>
      <w:i w:val="0"/>
      <w:sz w:val="24"/>
      <w:u w:val="none"/>
    </w:rPr>
  </w:style>
  <w:style w:type="character" w:customStyle="1" w:styleId="WW8Num31z1">
    <w:name w:val="WW8Num31z1"/>
    <w:rPr>
      <w:rFonts w:ascii="Symbol" w:hAnsi="Symbol"/>
      <w:b w:val="0"/>
      <w:i w:val="0"/>
      <w:sz w:val="24"/>
      <w:u w:val="none"/>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1z4">
    <w:name w:val="WW8Num31z4"/>
    <w:rPr>
      <w:rFonts w:ascii="Courier New" w:hAnsi="Courier New"/>
    </w:rPr>
  </w:style>
  <w:style w:type="character" w:customStyle="1" w:styleId="WW8Num36z0">
    <w:name w:val="WW8Num36z0"/>
    <w:rPr>
      <w:rFonts w:ascii="Times New Roman" w:hAnsi="Times New Roman" w:cs="Times New Roman"/>
    </w:rPr>
  </w:style>
  <w:style w:type="character" w:customStyle="1" w:styleId="WW8Num37z0">
    <w:name w:val="WW8Num37z0"/>
    <w:rPr>
      <w:rFonts w:ascii="Times New Roman" w:hAnsi="Times New Roman" w:cs="Times New Roman"/>
      <w:sz w:val="24"/>
      <w:szCs w:val="24"/>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1z0">
    <w:name w:val="WW8Num41z0"/>
    <w:rPr>
      <w:rFonts w:ascii="Times New Roman" w:eastAsia="Times New Roman" w:hAnsi="Times New Roman" w:cs="Times New Roman"/>
    </w:rPr>
  </w:style>
  <w:style w:type="character" w:customStyle="1" w:styleId="WW8Num42z0">
    <w:name w:val="WW8Num42z0"/>
    <w:rPr>
      <w:rFonts w:ascii="Times New Roman" w:hAnsi="Times New Roman"/>
      <w:b w:val="0"/>
      <w:i w:val="0"/>
      <w:sz w:val="24"/>
      <w:u w:val="none"/>
    </w:rPr>
  </w:style>
  <w:style w:type="character" w:customStyle="1" w:styleId="WW8Num42z1">
    <w:name w:val="WW8Num42z1"/>
    <w:rPr>
      <w:rFonts w:ascii="Symbol" w:hAnsi="Symbol"/>
      <w:b w:val="0"/>
      <w:i w:val="0"/>
      <w:sz w:val="24"/>
      <w:u w:val="none"/>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2z4">
    <w:name w:val="WW8Num42z4"/>
    <w:rPr>
      <w:rFonts w:ascii="Courier New" w:hAnsi="Courier New"/>
    </w:rPr>
  </w:style>
  <w:style w:type="character" w:customStyle="1" w:styleId="WW8Num44z1">
    <w:name w:val="WW8Num44z1"/>
    <w:rPr>
      <w:rFonts w:ascii="Wingdings" w:hAnsi="Wingdings"/>
    </w:rPr>
  </w:style>
  <w:style w:type="character" w:customStyle="1" w:styleId="WW8Num45z1">
    <w:name w:val="WW8Num45z1"/>
    <w:rPr>
      <w:b w:val="0"/>
      <w:i w:val="0"/>
      <w:sz w:val="24"/>
      <w:u w:val="none"/>
    </w:rPr>
  </w:style>
  <w:style w:type="character" w:customStyle="1" w:styleId="WW8Num46z1">
    <w:name w:val="WW8Num46z1"/>
    <w:rPr>
      <w:b w:val="0"/>
      <w:i w:val="0"/>
      <w:sz w:val="24"/>
      <w:u w:val="none"/>
    </w:rPr>
  </w:style>
  <w:style w:type="character" w:customStyle="1" w:styleId="WW8Num47z0">
    <w:name w:val="WW8Num47z0"/>
    <w:rPr>
      <w:rFonts w:ascii="Times New Roman" w:hAnsi="Times New Roman" w:cs="Times New Roman"/>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Times New Roman" w:hAnsi="Times New Roman" w:cs="Times New Roman"/>
    </w:rPr>
  </w:style>
  <w:style w:type="character" w:customStyle="1" w:styleId="WW8Num55z1">
    <w:name w:val="WW8Num55z1"/>
    <w:rPr>
      <w:rFonts w:ascii="Wingdings" w:hAnsi="Wingdings"/>
    </w:rPr>
  </w:style>
  <w:style w:type="character" w:customStyle="1" w:styleId="WW8Num56z0">
    <w:name w:val="WW8Num56z0"/>
    <w:rPr>
      <w:rFonts w:ascii="Times New Roman" w:hAnsi="Times New Roman"/>
    </w:rPr>
  </w:style>
  <w:style w:type="character" w:customStyle="1" w:styleId="WW8Num58z0">
    <w:name w:val="WW8Num58z0"/>
    <w:rPr>
      <w:rFonts w:ascii="Times New Roman" w:hAnsi="Times New Roman" w:cs="Times New Roman"/>
    </w:rPr>
  </w:style>
  <w:style w:type="character" w:customStyle="1" w:styleId="WW8Num61z0">
    <w:name w:val="WW8Num61z0"/>
    <w:rPr>
      <w:rFonts w:ascii="Times New Roman" w:hAnsi="Times New Roman"/>
    </w:rPr>
  </w:style>
  <w:style w:type="character" w:customStyle="1" w:styleId="WW8Num63z1">
    <w:name w:val="WW8Num63z1"/>
    <w:rPr>
      <w:b w:val="0"/>
      <w:i w:val="0"/>
    </w:rPr>
  </w:style>
  <w:style w:type="character" w:customStyle="1" w:styleId="WW8Num67z0">
    <w:name w:val="WW8Num67z0"/>
    <w:rPr>
      <w:rFonts w:ascii="Times New Roman" w:hAnsi="Times New Roman"/>
      <w:b w:val="0"/>
      <w:i w:val="0"/>
      <w:sz w:val="24"/>
      <w:u w:val="none"/>
    </w:rPr>
  </w:style>
  <w:style w:type="character" w:customStyle="1" w:styleId="WW8Num67z1">
    <w:name w:val="WW8Num67z1"/>
    <w:rPr>
      <w:rFonts w:ascii="Symbol" w:hAnsi="Symbol"/>
      <w:b w:val="0"/>
      <w:i w:val="0"/>
      <w:sz w:val="24"/>
      <w:u w:val="none"/>
    </w:rPr>
  </w:style>
  <w:style w:type="character" w:customStyle="1" w:styleId="WW8Num67z2">
    <w:name w:val="WW8Num67z2"/>
    <w:rPr>
      <w:rFonts w:ascii="Wingdings" w:hAnsi="Wingdings"/>
    </w:rPr>
  </w:style>
  <w:style w:type="character" w:customStyle="1" w:styleId="WW8Num67z3">
    <w:name w:val="WW8Num67z3"/>
    <w:rPr>
      <w:rFonts w:ascii="Symbol" w:hAnsi="Symbol"/>
    </w:rPr>
  </w:style>
  <w:style w:type="character" w:customStyle="1" w:styleId="WW8Num67z4">
    <w:name w:val="WW8Num67z4"/>
    <w:rPr>
      <w:rFonts w:ascii="Courier New" w:hAnsi="Courier New"/>
    </w:rPr>
  </w:style>
  <w:style w:type="character" w:customStyle="1" w:styleId="WW8Num68z1">
    <w:name w:val="WW8Num68z1"/>
    <w:rPr>
      <w:rFonts w:ascii="Wingdings" w:hAnsi="Wingdings"/>
    </w:rPr>
  </w:style>
  <w:style w:type="character" w:customStyle="1" w:styleId="WW8Num71z0">
    <w:name w:val="WW8Num71z0"/>
    <w:rPr>
      <w:rFonts w:ascii="Times New Roman" w:hAnsi="Times New Roman"/>
      <w:b w:val="0"/>
      <w:i w:val="0"/>
      <w:sz w:val="24"/>
      <w:u w:val="none"/>
    </w:rPr>
  </w:style>
  <w:style w:type="character" w:customStyle="1" w:styleId="WW8Num71z1">
    <w:name w:val="WW8Num71z1"/>
    <w:rPr>
      <w:rFonts w:ascii="Symbol" w:hAnsi="Symbol"/>
      <w:b w:val="0"/>
      <w:i w:val="0"/>
      <w:sz w:val="24"/>
      <w:u w:val="none"/>
    </w:rPr>
  </w:style>
  <w:style w:type="character" w:customStyle="1" w:styleId="WW8Num71z2">
    <w:name w:val="WW8Num71z2"/>
    <w:rPr>
      <w:rFonts w:ascii="Wingdings" w:hAnsi="Wingdings"/>
    </w:rPr>
  </w:style>
  <w:style w:type="character" w:customStyle="1" w:styleId="WW8Num71z3">
    <w:name w:val="WW8Num71z3"/>
    <w:rPr>
      <w:rFonts w:ascii="Symbol" w:hAnsi="Symbol"/>
    </w:rPr>
  </w:style>
  <w:style w:type="character" w:customStyle="1" w:styleId="WW8Num71z4">
    <w:name w:val="WW8Num71z4"/>
    <w:rPr>
      <w:rFonts w:ascii="Courier New" w:hAnsi="Courier New"/>
    </w:rPr>
  </w:style>
  <w:style w:type="character" w:customStyle="1" w:styleId="WW8Num73z0">
    <w:name w:val="WW8Num73z0"/>
    <w:rPr>
      <w:rFonts w:ascii="Times New Roman" w:eastAsia="Times New Roman" w:hAnsi="Times New Roman" w:cs="Times New Roman"/>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4z1">
    <w:name w:val="WW8Num74z1"/>
    <w:rPr>
      <w:rFonts w:ascii="Symbol" w:hAnsi="Symbol"/>
    </w:rPr>
  </w:style>
  <w:style w:type="character" w:customStyle="1" w:styleId="WW8Num74z3">
    <w:name w:val="WW8Num74z3"/>
    <w:rPr>
      <w:b w:val="0"/>
      <w:i w:val="0"/>
    </w:rPr>
  </w:style>
  <w:style w:type="character" w:customStyle="1" w:styleId="WW8Num76z1">
    <w:name w:val="WW8Num76z1"/>
    <w:rPr>
      <w:b w:val="0"/>
      <w:i w:val="0"/>
      <w:sz w:val="24"/>
      <w:u w:val="none"/>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6z1">
    <w:name w:val="WW8Num86z1"/>
    <w:rPr>
      <w:rFonts w:ascii="Symbol" w:hAnsi="Symbol"/>
    </w:rPr>
  </w:style>
  <w:style w:type="character" w:customStyle="1" w:styleId="WW8Num87z0">
    <w:name w:val="WW8Num87z0"/>
    <w:rPr>
      <w:b w:val="0"/>
    </w:rPr>
  </w:style>
  <w:style w:type="character" w:customStyle="1" w:styleId="WW8Num89z0">
    <w:name w:val="WW8Num89z0"/>
    <w:rPr>
      <w:rFonts w:ascii="Times New Roman" w:eastAsia="Times New Roman" w:hAnsi="Times New Roman" w:cs="Times New Roman"/>
    </w:rPr>
  </w:style>
  <w:style w:type="character" w:customStyle="1" w:styleId="WW8Num90z0">
    <w:name w:val="WW8Num90z0"/>
    <w:rPr>
      <w:rFonts w:ascii="Symbol" w:hAnsi="Symbol"/>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rPr>
  </w:style>
  <w:style w:type="character" w:customStyle="1" w:styleId="WW8Num96z0">
    <w:name w:val="WW8Num96z0"/>
    <w:rPr>
      <w:rFonts w:ascii="Times New Roman" w:hAnsi="Times New Roman" w:cs="Times New Roman"/>
      <w:sz w:val="24"/>
      <w:szCs w:val="24"/>
    </w:rPr>
  </w:style>
  <w:style w:type="character" w:customStyle="1" w:styleId="WW8Num97z0">
    <w:name w:val="WW8Num97z0"/>
    <w:rPr>
      <w:b/>
      <w:i w:val="0"/>
      <w:sz w:val="28"/>
    </w:rPr>
  </w:style>
  <w:style w:type="character" w:customStyle="1" w:styleId="WW8Num98z0">
    <w:name w:val="WW8Num98z0"/>
    <w:rPr>
      <w:rFonts w:ascii="Times New Roman" w:hAnsi="Times New Roman"/>
      <w:b w:val="0"/>
      <w:i w:val="0"/>
      <w:sz w:val="24"/>
      <w:u w:val="none"/>
    </w:rPr>
  </w:style>
  <w:style w:type="character" w:customStyle="1" w:styleId="WW8Num98z1">
    <w:name w:val="WW8Num98z1"/>
    <w:rPr>
      <w:rFonts w:ascii="Symbol" w:hAnsi="Symbol"/>
      <w:b w:val="0"/>
      <w:i w:val="0"/>
      <w:sz w:val="24"/>
      <w:u w:val="none"/>
    </w:rPr>
  </w:style>
  <w:style w:type="character" w:customStyle="1" w:styleId="WW8Num98z2">
    <w:name w:val="WW8Num98z2"/>
    <w:rPr>
      <w:rFonts w:ascii="Wingdings" w:hAnsi="Wingdings"/>
    </w:rPr>
  </w:style>
  <w:style w:type="character" w:customStyle="1" w:styleId="WW8Num98z3">
    <w:name w:val="WW8Num98z3"/>
    <w:rPr>
      <w:rFonts w:ascii="Symbol" w:hAnsi="Symbol"/>
    </w:rPr>
  </w:style>
  <w:style w:type="character" w:customStyle="1" w:styleId="WW8Num98z4">
    <w:name w:val="WW8Num98z4"/>
    <w:rPr>
      <w:rFonts w:ascii="Courier New" w:hAnsi="Courier New"/>
    </w:rPr>
  </w:style>
  <w:style w:type="character" w:customStyle="1" w:styleId="WW8Num102z0">
    <w:name w:val="WW8Num102z0"/>
    <w:rPr>
      <w:b/>
    </w:rPr>
  </w:style>
  <w:style w:type="character" w:customStyle="1" w:styleId="WW8Num103z1">
    <w:name w:val="WW8Num103z1"/>
    <w:rPr>
      <w:rFonts w:ascii="Times New Roman" w:eastAsia="Times New Roman" w:hAnsi="Times New Roman" w:cs="Times New Roman"/>
      <w:b w:val="0"/>
      <w:i w:val="0"/>
      <w:sz w:val="24"/>
      <w:u w:val="none"/>
    </w:rPr>
  </w:style>
  <w:style w:type="character" w:customStyle="1" w:styleId="WW8Num106z0">
    <w:name w:val="WW8Num106z0"/>
    <w:rPr>
      <w:color w:val="auto"/>
    </w:rPr>
  </w:style>
  <w:style w:type="character" w:customStyle="1" w:styleId="WW8Num107z0">
    <w:name w:val="WW8Num107z0"/>
    <w:rPr>
      <w:b/>
    </w:rPr>
  </w:style>
  <w:style w:type="character" w:customStyle="1" w:styleId="WW8Num108z1">
    <w:name w:val="WW8Num108z1"/>
    <w:rPr>
      <w:rFonts w:ascii="Symbol" w:hAnsi="Symbol"/>
      <w:b w:val="0"/>
      <w:i w:val="0"/>
      <w:sz w:val="24"/>
      <w:u w:val="none"/>
    </w:rPr>
  </w:style>
  <w:style w:type="character" w:customStyle="1" w:styleId="WW8Num108z2">
    <w:name w:val="WW8Num108z2"/>
    <w:rPr>
      <w:rFonts w:ascii="Wingdings" w:hAnsi="Wingdings"/>
    </w:rPr>
  </w:style>
  <w:style w:type="character" w:customStyle="1" w:styleId="WW8Num108z3">
    <w:name w:val="WW8Num108z3"/>
    <w:rPr>
      <w:rFonts w:ascii="Symbol" w:hAnsi="Symbol"/>
    </w:rPr>
  </w:style>
  <w:style w:type="character" w:customStyle="1" w:styleId="WW8Num108z4">
    <w:name w:val="WW8Num108z4"/>
    <w:rPr>
      <w:rFonts w:ascii="Courier New" w:hAnsi="Courier New"/>
    </w:rPr>
  </w:style>
  <w:style w:type="character" w:customStyle="1" w:styleId="WW8Num112z0">
    <w:name w:val="WW8Num112z0"/>
    <w:rPr>
      <w:rFonts w:ascii="Times New Roman" w:hAnsi="Times New Roman" w:cs="Times New Roman"/>
    </w:rPr>
  </w:style>
  <w:style w:type="character" w:customStyle="1" w:styleId="WW8Num113z1">
    <w:name w:val="WW8Num113z1"/>
    <w:rPr>
      <w:b w:val="0"/>
      <w:i w:val="0"/>
      <w:sz w:val="24"/>
      <w:u w:val="none"/>
    </w:rPr>
  </w:style>
  <w:style w:type="character" w:customStyle="1" w:styleId="WW8Num120z0">
    <w:name w:val="WW8Num120z0"/>
    <w:rPr>
      <w:b/>
    </w:rPr>
  </w:style>
  <w:style w:type="character" w:customStyle="1" w:styleId="WW8Num121z0">
    <w:name w:val="WW8Num121z0"/>
    <w:rPr>
      <w:rFonts w:ascii="Times New Roman" w:hAnsi="Times New Roman"/>
      <w:b w:val="0"/>
      <w:i w:val="0"/>
      <w:sz w:val="24"/>
      <w:u w:val="none"/>
    </w:rPr>
  </w:style>
  <w:style w:type="character" w:customStyle="1" w:styleId="WW8Num121z1">
    <w:name w:val="WW8Num121z1"/>
    <w:rPr>
      <w:rFonts w:ascii="Symbol" w:hAnsi="Symbol"/>
      <w:b w:val="0"/>
      <w:i w:val="0"/>
      <w:sz w:val="24"/>
      <w:u w:val="none"/>
    </w:rPr>
  </w:style>
  <w:style w:type="character" w:customStyle="1" w:styleId="WW8Num121z2">
    <w:name w:val="WW8Num121z2"/>
    <w:rPr>
      <w:rFonts w:ascii="Wingdings" w:hAnsi="Wingdings"/>
    </w:rPr>
  </w:style>
  <w:style w:type="character" w:customStyle="1" w:styleId="WW8Num121z3">
    <w:name w:val="WW8Num121z3"/>
    <w:rPr>
      <w:rFonts w:ascii="Symbol" w:hAnsi="Symbol"/>
    </w:rPr>
  </w:style>
  <w:style w:type="character" w:customStyle="1" w:styleId="WW8Num121z4">
    <w:name w:val="WW8Num121z4"/>
    <w:rPr>
      <w:rFonts w:ascii="Courier New" w:hAnsi="Courier New"/>
    </w:rPr>
  </w:style>
  <w:style w:type="character" w:customStyle="1" w:styleId="WW8Num123z0">
    <w:name w:val="WW8Num123z0"/>
    <w:rPr>
      <w:rFonts w:ascii="Times New Roman" w:eastAsia="Times New Roman" w:hAnsi="Times New Roman" w:cs="Times New Roman"/>
    </w:rPr>
  </w:style>
  <w:style w:type="character" w:customStyle="1" w:styleId="WW8Num124z0">
    <w:name w:val="WW8Num124z0"/>
    <w:rPr>
      <w:rFonts w:ascii="Times New Roman" w:hAnsi="Times New Roman"/>
      <w:b w:val="0"/>
      <w:i w:val="0"/>
      <w:sz w:val="24"/>
      <w:u w:val="none"/>
    </w:rPr>
  </w:style>
  <w:style w:type="character" w:customStyle="1" w:styleId="WW8Num124z1">
    <w:name w:val="WW8Num124z1"/>
    <w:rPr>
      <w:rFonts w:ascii="Symbol" w:hAnsi="Symbol"/>
      <w:b w:val="0"/>
      <w:i w:val="0"/>
      <w:sz w:val="24"/>
      <w:u w:val="none"/>
    </w:rPr>
  </w:style>
  <w:style w:type="character" w:customStyle="1" w:styleId="WW8Num124z2">
    <w:name w:val="WW8Num124z2"/>
    <w:rPr>
      <w:rFonts w:ascii="Wingdings" w:hAnsi="Wingdings"/>
    </w:rPr>
  </w:style>
  <w:style w:type="character" w:customStyle="1" w:styleId="WW8Num124z3">
    <w:name w:val="WW8Num124z3"/>
    <w:rPr>
      <w:rFonts w:ascii="Symbol" w:hAnsi="Symbol"/>
    </w:rPr>
  </w:style>
  <w:style w:type="character" w:customStyle="1" w:styleId="WW8Num124z4">
    <w:name w:val="WW8Num124z4"/>
    <w:rPr>
      <w:rFonts w:ascii="Courier New" w:hAnsi="Courier New"/>
    </w:rPr>
  </w:style>
  <w:style w:type="character" w:customStyle="1" w:styleId="WW8Num128z1">
    <w:name w:val="WW8Num128z1"/>
    <w:rPr>
      <w:b w:val="0"/>
      <w:i w:val="0"/>
      <w:sz w:val="24"/>
      <w:u w:val="none"/>
    </w:rPr>
  </w:style>
  <w:style w:type="character" w:customStyle="1" w:styleId="WW8Num132z0">
    <w:name w:val="WW8Num132z0"/>
    <w:rPr>
      <w:rFonts w:ascii="Times New Roman" w:hAnsi="Times New Roman" w:cs="Times New Roman"/>
      <w:sz w:val="24"/>
      <w:szCs w:val="24"/>
    </w:rPr>
  </w:style>
  <w:style w:type="character" w:customStyle="1" w:styleId="WW8Num137z0">
    <w:name w:val="WW8Num137z0"/>
    <w:rPr>
      <w:rFonts w:ascii="Times New Roman" w:hAnsi="Times New Roman" w:cs="Times New Roman"/>
    </w:rPr>
  </w:style>
  <w:style w:type="character" w:customStyle="1" w:styleId="WW8Num140z0">
    <w:name w:val="WW8Num140z0"/>
    <w:rPr>
      <w:rFonts w:ascii="Times New Roman" w:hAnsi="Times New Roman" w:cs="Times New Roman"/>
    </w:rPr>
  </w:style>
  <w:style w:type="character" w:customStyle="1" w:styleId="WW8Num142z1">
    <w:name w:val="WW8Num142z1"/>
    <w:rPr>
      <w:rFonts w:ascii="Symbol" w:hAnsi="Symbol"/>
    </w:rPr>
  </w:style>
  <w:style w:type="character" w:customStyle="1" w:styleId="WW8Num143z1">
    <w:name w:val="WW8Num143z1"/>
    <w:rPr>
      <w:b w:val="0"/>
      <w:i w:val="0"/>
      <w:sz w:val="24"/>
      <w:u w:val="none"/>
    </w:rPr>
  </w:style>
  <w:style w:type="character" w:customStyle="1" w:styleId="WW8Num146z0">
    <w:name w:val="WW8Num146z0"/>
    <w:rPr>
      <w:rFonts w:ascii="Times New Roman" w:hAnsi="Times New Roman" w:cs="Times New Roman"/>
    </w:rPr>
  </w:style>
  <w:style w:type="character" w:customStyle="1" w:styleId="WW8Num148z0">
    <w:name w:val="WW8Num148z0"/>
    <w:rPr>
      <w:rFonts w:ascii="Times New Roman" w:hAnsi="Times New Roman"/>
    </w:rPr>
  </w:style>
  <w:style w:type="character" w:customStyle="1" w:styleId="WW8Num148z1">
    <w:name w:val="WW8Num148z1"/>
    <w:rPr>
      <w:b w:val="0"/>
      <w:i w:val="0"/>
      <w:sz w:val="24"/>
      <w:u w:val="none"/>
    </w:rPr>
  </w:style>
  <w:style w:type="character" w:customStyle="1" w:styleId="WW8Num152z0">
    <w:name w:val="WW8Num152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Odwoaniedokomentarza1">
    <w:name w:val="Odwołanie do komentarza1"/>
    <w:rPr>
      <w:sz w:val="16"/>
      <w:szCs w:val="16"/>
    </w:rPr>
  </w:style>
  <w:style w:type="paragraph" w:styleId="Tekstpodstawowy">
    <w:name w:val="Body Text"/>
    <w:basedOn w:val="Normalny"/>
    <w:link w:val="TekstpodstawowyZnak"/>
    <w:pPr>
      <w:widowControl w:val="0"/>
      <w:jc w:val="both"/>
    </w:pPr>
    <w:rPr>
      <w:sz w:val="26"/>
      <w:szCs w:val="26"/>
    </w:rPr>
  </w:style>
  <w:style w:type="paragraph" w:styleId="Lista">
    <w:name w:val="List"/>
    <w:basedOn w:val="Tekstpodstawowy"/>
    <w:rPr>
      <w:rFonts w:cs="Lucida Sans Unicode"/>
    </w:rPr>
  </w:style>
  <w:style w:type="paragraph" w:customStyle="1" w:styleId="Podpis1">
    <w:name w:val="Podpis1"/>
    <w:basedOn w:val="Normalny"/>
    <w:pPr>
      <w:suppressLineNumbers/>
      <w:spacing w:before="120" w:after="120"/>
    </w:pPr>
    <w:rPr>
      <w:rFonts w:cs="Lucida Sans Unicode"/>
      <w:i/>
      <w:iCs/>
    </w:rPr>
  </w:style>
  <w:style w:type="paragraph" w:customStyle="1" w:styleId="Indeks">
    <w:name w:val="Indeks"/>
    <w:basedOn w:val="Normalny"/>
    <w:pPr>
      <w:suppressLineNumbers/>
    </w:pPr>
    <w:rPr>
      <w:rFonts w:cs="Lucida Sans Unicode"/>
    </w:rPr>
  </w:style>
  <w:style w:type="paragraph" w:customStyle="1" w:styleId="Nagwek10">
    <w:name w:val="Nagłówek1"/>
    <w:basedOn w:val="Normalny"/>
    <w:next w:val="Tekstpodstawowy"/>
    <w:pPr>
      <w:keepNext/>
      <w:spacing w:before="240" w:after="120"/>
    </w:pPr>
    <w:rPr>
      <w:rFonts w:ascii="Arial" w:eastAsia="Lucida Sans Unicode" w:hAnsi="Arial" w:cs="Lucida Sans Unicode"/>
      <w:sz w:val="28"/>
      <w:szCs w:val="28"/>
    </w:rPr>
  </w:style>
  <w:style w:type="paragraph" w:styleId="Tekstpodstawowywcity">
    <w:name w:val="Body Text Indent"/>
    <w:basedOn w:val="Normalny"/>
    <w:pPr>
      <w:widowControl w:val="0"/>
      <w:jc w:val="both"/>
    </w:pPr>
    <w:rPr>
      <w:color w:val="000000"/>
      <w:sz w:val="26"/>
      <w:szCs w:val="26"/>
    </w:rPr>
  </w:style>
  <w:style w:type="paragraph" w:customStyle="1" w:styleId="Tekstpodstawowywcity21">
    <w:name w:val="Tekst podstawowy wcięty 21"/>
    <w:basedOn w:val="Normalny"/>
    <w:pPr>
      <w:widowControl w:val="0"/>
      <w:ind w:left="360"/>
      <w:jc w:val="both"/>
    </w:pPr>
    <w:rPr>
      <w:sz w:val="26"/>
      <w:szCs w:val="26"/>
    </w:rPr>
  </w:style>
  <w:style w:type="paragraph" w:customStyle="1" w:styleId="Tekstpodstawowywcity31">
    <w:name w:val="Tekst podstawowy wcięty 31"/>
    <w:basedOn w:val="Normalny"/>
    <w:pPr>
      <w:widowControl w:val="0"/>
      <w:ind w:left="426" w:hanging="426"/>
      <w:jc w:val="both"/>
    </w:pPr>
    <w:rPr>
      <w:sz w:val="26"/>
      <w:szCs w:val="26"/>
    </w:rPr>
  </w:style>
  <w:style w:type="paragraph" w:customStyle="1" w:styleId="Tekstpodstawowy31">
    <w:name w:val="Tekst podstawowy 31"/>
    <w:basedOn w:val="Normalny"/>
    <w:pPr>
      <w:widowControl w:val="0"/>
      <w:jc w:val="both"/>
    </w:pPr>
    <w:rPr>
      <w:b/>
      <w:bCs/>
      <w:sz w:val="26"/>
      <w:szCs w:val="26"/>
      <w:u w:val="single"/>
    </w:rPr>
  </w:style>
  <w:style w:type="paragraph" w:styleId="Stopka">
    <w:name w:val="footer"/>
    <w:basedOn w:val="Normalny"/>
    <w:link w:val="StopkaZnak"/>
    <w:uiPriority w:val="99"/>
    <w:pPr>
      <w:tabs>
        <w:tab w:val="center" w:pos="4536"/>
        <w:tab w:val="right" w:pos="9072"/>
      </w:tabs>
    </w:pPr>
  </w:style>
  <w:style w:type="paragraph" w:customStyle="1" w:styleId="Tekstpodstawowy21">
    <w:name w:val="Tekst podstawowy 21"/>
    <w:basedOn w:val="Normalny"/>
    <w:pPr>
      <w:widowControl w:val="0"/>
      <w:spacing w:after="120"/>
      <w:jc w:val="both"/>
    </w:pPr>
    <w:rPr>
      <w:sz w:val="24"/>
      <w:szCs w:val="24"/>
    </w:rPr>
  </w:style>
  <w:style w:type="paragraph" w:customStyle="1" w:styleId="ust">
    <w:name w:val="ust"/>
    <w:pPr>
      <w:suppressAutoHyphens/>
      <w:spacing w:before="60" w:after="60"/>
      <w:ind w:left="426" w:hanging="284"/>
      <w:jc w:val="both"/>
    </w:pPr>
    <w:rPr>
      <w:sz w:val="24"/>
      <w:szCs w:val="24"/>
      <w:lang w:eastAsia="ar-SA"/>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pkt">
    <w:name w:val="pkt"/>
    <w:basedOn w:val="Normalny"/>
    <w:pPr>
      <w:spacing w:before="60" w:after="60"/>
      <w:ind w:left="851" w:hanging="295"/>
      <w:jc w:val="both"/>
    </w:pPr>
    <w:rPr>
      <w:sz w:val="24"/>
      <w:szCs w:val="24"/>
    </w:rPr>
  </w:style>
  <w:style w:type="paragraph" w:customStyle="1" w:styleId="Naglwek1">
    <w:name w:val="Naglówek 1"/>
    <w:basedOn w:val="Normalny"/>
    <w:next w:val="Normalny"/>
    <w:pPr>
      <w:keepNext/>
      <w:widowControl w:val="0"/>
      <w:jc w:val="center"/>
    </w:pPr>
    <w:rPr>
      <w:rFonts w:ascii="Arial" w:hAnsi="Arial" w:cs="Arial"/>
      <w:b/>
      <w:bCs/>
      <w:sz w:val="24"/>
      <w:szCs w:val="24"/>
    </w:rPr>
  </w:style>
  <w:style w:type="paragraph" w:customStyle="1" w:styleId="BodyText21">
    <w:name w:val="Body Text 21"/>
    <w:basedOn w:val="Normalny"/>
    <w:pPr>
      <w:widowControl w:val="0"/>
      <w:ind w:left="227" w:hanging="227"/>
      <w:jc w:val="center"/>
    </w:pPr>
    <w:rPr>
      <w:rFonts w:ascii="Arial" w:hAnsi="Arial" w:cs="Arial"/>
      <w:b/>
      <w:bCs/>
      <w:sz w:val="24"/>
      <w:szCs w:val="24"/>
    </w:rPr>
  </w:style>
  <w:style w:type="paragraph" w:customStyle="1" w:styleId="Tekstpodstawowy22">
    <w:name w:val="Tekst podstawowy 22"/>
    <w:basedOn w:val="Normalny"/>
    <w:pPr>
      <w:widowControl w:val="0"/>
      <w:overflowPunct w:val="0"/>
      <w:autoSpaceDE w:val="0"/>
      <w:spacing w:after="120"/>
      <w:jc w:val="both"/>
      <w:textAlignment w:val="baseline"/>
    </w:pPr>
    <w:rPr>
      <w:sz w:val="24"/>
      <w:szCs w:val="24"/>
    </w:rPr>
  </w:style>
  <w:style w:type="paragraph" w:customStyle="1" w:styleId="Tekstblokowy1">
    <w:name w:val="Tekst blokowy1"/>
    <w:basedOn w:val="Normalny"/>
    <w:pPr>
      <w:tabs>
        <w:tab w:val="left" w:pos="8931"/>
      </w:tabs>
      <w:ind w:left="7090" w:right="-2"/>
      <w:jc w:val="center"/>
    </w:pPr>
    <w:rPr>
      <w:color w:val="FF00FF"/>
    </w:rPr>
  </w:style>
  <w:style w:type="paragraph" w:customStyle="1" w:styleId="Tekstpodstawowywcity22">
    <w:name w:val="Tekst podstawowy wcięty 22"/>
    <w:basedOn w:val="Normalny"/>
    <w:pPr>
      <w:widowControl w:val="0"/>
      <w:overflowPunct w:val="0"/>
      <w:autoSpaceDE w:val="0"/>
      <w:ind w:left="360"/>
      <w:jc w:val="both"/>
      <w:textAlignment w:val="baseline"/>
    </w:pPr>
    <w:rPr>
      <w:sz w:val="26"/>
      <w:szCs w:val="26"/>
    </w:rPr>
  </w:style>
  <w:style w:type="paragraph" w:customStyle="1" w:styleId="BodyText22">
    <w:name w:val="Body Text 22"/>
    <w:basedOn w:val="Normalny"/>
    <w:pPr>
      <w:widowControl w:val="0"/>
      <w:overflowPunct w:val="0"/>
      <w:autoSpaceDE w:val="0"/>
      <w:spacing w:after="120"/>
      <w:jc w:val="both"/>
      <w:textAlignment w:val="baseline"/>
    </w:pPr>
    <w:rPr>
      <w:sz w:val="24"/>
      <w:szCs w:val="24"/>
    </w:rPr>
  </w:style>
  <w:style w:type="paragraph" w:styleId="Tytu">
    <w:name w:val="Title"/>
    <w:basedOn w:val="Normalny"/>
    <w:next w:val="Podtytu"/>
    <w:qFormat/>
    <w:pPr>
      <w:widowControl w:val="0"/>
      <w:overflowPunct w:val="0"/>
      <w:autoSpaceDE w:val="0"/>
      <w:jc w:val="center"/>
      <w:textAlignment w:val="baseline"/>
    </w:pPr>
    <w:rPr>
      <w:b/>
      <w:bCs/>
      <w:sz w:val="24"/>
      <w:szCs w:val="24"/>
    </w:rPr>
  </w:style>
  <w:style w:type="paragraph" w:styleId="Podtytu">
    <w:name w:val="Subtitle"/>
    <w:basedOn w:val="Nagwek10"/>
    <w:next w:val="Tekstpodstawowy"/>
    <w:qFormat/>
    <w:pPr>
      <w:jc w:val="center"/>
    </w:pPr>
    <w:rPr>
      <w:i/>
      <w:iCs/>
    </w:rPr>
  </w:style>
  <w:style w:type="paragraph" w:styleId="Tekstdymka">
    <w:name w:val="Balloon Text"/>
    <w:basedOn w:val="Normalny"/>
    <w:rPr>
      <w:rFonts w:ascii="Tahoma" w:hAnsi="Tahoma" w:cs="Lucida Sans Unicode"/>
      <w:sz w:val="16"/>
      <w:szCs w:val="16"/>
    </w:rPr>
  </w:style>
  <w:style w:type="paragraph" w:customStyle="1" w:styleId="Zwykytekst1">
    <w:name w:val="Zwykły tekst1"/>
    <w:basedOn w:val="Normalny"/>
    <w:pPr>
      <w:autoSpaceDE w:val="0"/>
    </w:pPr>
    <w:rPr>
      <w:rFonts w:ascii="Courier New" w:hAnsi="Courier New" w:cs="Courier New"/>
    </w:rPr>
  </w:style>
  <w:style w:type="paragraph" w:styleId="Nagwek">
    <w:name w:val="header"/>
    <w:basedOn w:val="Normalny"/>
    <w:link w:val="NagwekZnak"/>
    <w:pPr>
      <w:tabs>
        <w:tab w:val="center" w:pos="4536"/>
        <w:tab w:val="right" w:pos="9072"/>
      </w:tabs>
    </w:pPr>
  </w:style>
  <w:style w:type="paragraph" w:customStyle="1" w:styleId="Tekstpodstawowy32">
    <w:name w:val="Tekst podstawowy 32"/>
    <w:basedOn w:val="Normalny"/>
    <w:pPr>
      <w:widowControl w:val="0"/>
      <w:overflowPunct w:val="0"/>
      <w:autoSpaceDE w:val="0"/>
      <w:jc w:val="both"/>
      <w:textAlignment w:val="baseline"/>
    </w:pPr>
    <w:rPr>
      <w:b/>
      <w:bCs/>
      <w:sz w:val="26"/>
      <w:szCs w:val="26"/>
      <w:u w:val="single"/>
    </w:rPr>
  </w:style>
  <w:style w:type="paragraph" w:customStyle="1" w:styleId="Lista21">
    <w:name w:val="Lista 21"/>
    <w:basedOn w:val="Normalny"/>
    <w:pPr>
      <w:ind w:left="566" w:hanging="283"/>
    </w:pPr>
    <w:rPr>
      <w:sz w:val="24"/>
      <w:szCs w:val="24"/>
    </w:rPr>
  </w:style>
  <w:style w:type="paragraph" w:customStyle="1" w:styleId="Listapunktowana21">
    <w:name w:val="Lista punktowana 21"/>
    <w:basedOn w:val="Normalny"/>
    <w:rPr>
      <w:sz w:val="24"/>
      <w:szCs w:val="24"/>
    </w:rPr>
  </w:style>
  <w:style w:type="paragraph" w:styleId="Tekstprzypisudolnego">
    <w:name w:val="footnote text"/>
    <w:basedOn w:val="Normalny"/>
    <w:semiHidden/>
  </w:style>
  <w:style w:type="paragraph" w:customStyle="1" w:styleId="Tekstpodstawowywcity1">
    <w:name w:val="Tekst podstawowy wcięty1"/>
    <w:basedOn w:val="Normalny"/>
    <w:pPr>
      <w:widowControl w:val="0"/>
      <w:autoSpaceDE w:val="0"/>
      <w:jc w:val="both"/>
    </w:pPr>
    <w:rPr>
      <w:rFonts w:eastAsia="SimSun"/>
      <w:color w:val="000000"/>
      <w:sz w:val="26"/>
      <w:szCs w:val="26"/>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autoRedefine/>
    <w:semiHidden/>
    <w:pPr>
      <w:spacing w:before="120" w:after="120"/>
    </w:pPr>
    <w:rPr>
      <w:b/>
      <w:bCs/>
      <w:caps/>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pPr>
      <w:ind w:left="400"/>
    </w:pPr>
    <w:rPr>
      <w:i/>
      <w:iCs/>
    </w:rPr>
  </w:style>
  <w:style w:type="paragraph" w:styleId="Spistreci4">
    <w:name w:val="toc 4"/>
    <w:basedOn w:val="Normalny"/>
    <w:next w:val="Normalny"/>
    <w:autoRedefine/>
    <w:semiHidden/>
    <w:pPr>
      <w:ind w:left="600"/>
    </w:pPr>
    <w:rPr>
      <w:sz w:val="18"/>
      <w:szCs w:val="18"/>
    </w:rPr>
  </w:style>
  <w:style w:type="paragraph" w:styleId="Spistreci5">
    <w:name w:val="toc 5"/>
    <w:basedOn w:val="Normalny"/>
    <w:next w:val="Normalny"/>
    <w:autoRedefine/>
    <w:semiHidden/>
    <w:pPr>
      <w:ind w:left="800"/>
    </w:pPr>
    <w:rPr>
      <w:sz w:val="18"/>
      <w:szCs w:val="18"/>
    </w:rPr>
  </w:style>
  <w:style w:type="paragraph" w:styleId="Spistreci6">
    <w:name w:val="toc 6"/>
    <w:basedOn w:val="Normalny"/>
    <w:next w:val="Normalny"/>
    <w:autoRedefine/>
    <w:semiHidden/>
    <w:pPr>
      <w:ind w:left="1000"/>
    </w:pPr>
    <w:rPr>
      <w:sz w:val="18"/>
      <w:szCs w:val="18"/>
    </w:rPr>
  </w:style>
  <w:style w:type="paragraph" w:styleId="Spistreci7">
    <w:name w:val="toc 7"/>
    <w:basedOn w:val="Normalny"/>
    <w:next w:val="Normalny"/>
    <w:autoRedefine/>
    <w:semiHidden/>
    <w:pPr>
      <w:ind w:left="1200"/>
    </w:pPr>
    <w:rPr>
      <w:sz w:val="18"/>
      <w:szCs w:val="18"/>
    </w:rPr>
  </w:style>
  <w:style w:type="paragraph" w:styleId="Spistreci8">
    <w:name w:val="toc 8"/>
    <w:basedOn w:val="Normalny"/>
    <w:next w:val="Normalny"/>
    <w:autoRedefine/>
    <w:semiHidden/>
    <w:pPr>
      <w:ind w:left="1400"/>
    </w:pPr>
    <w:rPr>
      <w:sz w:val="18"/>
      <w:szCs w:val="18"/>
    </w:rPr>
  </w:style>
  <w:style w:type="paragraph" w:styleId="Spistreci9">
    <w:name w:val="toc 9"/>
    <w:basedOn w:val="Normalny"/>
    <w:next w:val="Normalny"/>
    <w:autoRedefine/>
    <w:semiHidden/>
    <w:pPr>
      <w:ind w:left="1600"/>
    </w:pPr>
    <w:rPr>
      <w:sz w:val="18"/>
      <w:szCs w:val="18"/>
    </w:rPr>
  </w:style>
  <w:style w:type="paragraph" w:styleId="Tekstpodstawowy2">
    <w:name w:val="Body Text 2"/>
    <w:basedOn w:val="Normalny"/>
    <w:rsid w:val="00961005"/>
    <w:pPr>
      <w:spacing w:after="120" w:line="480" w:lineRule="auto"/>
    </w:pPr>
  </w:style>
  <w:style w:type="character" w:styleId="Odwoanieprzypisudolnego">
    <w:name w:val="footnote reference"/>
    <w:semiHidden/>
    <w:rPr>
      <w:vertAlign w:val="superscript"/>
    </w:rPr>
  </w:style>
  <w:style w:type="paragraph" w:styleId="NormalnyWeb">
    <w:name w:val="Normal (Web)"/>
    <w:basedOn w:val="Normalny"/>
    <w:pPr>
      <w:suppressAutoHyphens w:val="0"/>
      <w:spacing w:before="100" w:beforeAutospacing="1" w:after="119"/>
    </w:pPr>
    <w:rPr>
      <w:sz w:val="24"/>
      <w:szCs w:val="24"/>
      <w:lang w:eastAsia="pl-PL"/>
    </w:rPr>
  </w:style>
  <w:style w:type="table" w:styleId="Tabela-Siatka">
    <w:name w:val="Table Grid"/>
    <w:basedOn w:val="Standardowy"/>
    <w:rsid w:val="0096100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4C5595"/>
  </w:style>
  <w:style w:type="character" w:styleId="Odwoanieprzypisukocowego">
    <w:name w:val="endnote reference"/>
    <w:semiHidden/>
    <w:rsid w:val="004C5595"/>
    <w:rPr>
      <w:vertAlign w:val="superscript"/>
    </w:rPr>
  </w:style>
  <w:style w:type="paragraph" w:customStyle="1" w:styleId="Default">
    <w:name w:val="Default"/>
    <w:rsid w:val="003E0585"/>
    <w:pPr>
      <w:autoSpaceDE w:val="0"/>
      <w:autoSpaceDN w:val="0"/>
      <w:adjustRightInd w:val="0"/>
    </w:pPr>
    <w:rPr>
      <w:rFonts w:ascii="Arial" w:eastAsia="Calibri" w:hAnsi="Arial" w:cs="Arial"/>
      <w:color w:val="000000"/>
      <w:sz w:val="24"/>
      <w:szCs w:val="24"/>
      <w:lang w:eastAsia="en-US"/>
    </w:rPr>
  </w:style>
  <w:style w:type="paragraph" w:styleId="Tekstpodstawowy3">
    <w:name w:val="Body Text 3"/>
    <w:basedOn w:val="Normalny"/>
    <w:rsid w:val="004A168D"/>
    <w:pPr>
      <w:spacing w:after="120"/>
    </w:pPr>
    <w:rPr>
      <w:sz w:val="16"/>
      <w:szCs w:val="16"/>
    </w:rPr>
  </w:style>
  <w:style w:type="character" w:customStyle="1" w:styleId="Nagwek6Znak">
    <w:name w:val="Nagłówek 6 Znak"/>
    <w:link w:val="Nagwek6"/>
    <w:rsid w:val="004A168D"/>
    <w:rPr>
      <w:b/>
      <w:bCs/>
      <w:sz w:val="22"/>
      <w:szCs w:val="22"/>
      <w:lang w:val="pl-PL" w:eastAsia="ar-SA" w:bidi="ar-SA"/>
    </w:rPr>
  </w:style>
  <w:style w:type="character" w:customStyle="1" w:styleId="TekstpodstawowyZnak">
    <w:name w:val="Tekst podstawowy Znak"/>
    <w:link w:val="Tekstpodstawowy"/>
    <w:rsid w:val="004A168D"/>
    <w:rPr>
      <w:sz w:val="26"/>
      <w:szCs w:val="26"/>
      <w:lang w:val="pl-PL" w:eastAsia="ar-SA" w:bidi="ar-SA"/>
    </w:rPr>
  </w:style>
  <w:style w:type="paragraph" w:customStyle="1" w:styleId="Maciek">
    <w:name w:val="Maciek"/>
    <w:basedOn w:val="Normalny"/>
    <w:rsid w:val="004A168D"/>
    <w:pPr>
      <w:suppressAutoHyphens w:val="0"/>
      <w:spacing w:before="120" w:after="120" w:line="280" w:lineRule="exact"/>
      <w:jc w:val="both"/>
    </w:pPr>
    <w:rPr>
      <w:rFonts w:ascii="Tahoma" w:hAnsi="Tahoma"/>
      <w:sz w:val="22"/>
      <w:szCs w:val="24"/>
      <w:lang w:eastAsia="pl-PL"/>
    </w:rPr>
  </w:style>
  <w:style w:type="paragraph" w:customStyle="1" w:styleId="przypis">
    <w:name w:val="przypis"/>
    <w:basedOn w:val="Normalny"/>
    <w:rsid w:val="004A168D"/>
    <w:pPr>
      <w:suppressAutoHyphens w:val="0"/>
      <w:spacing w:after="120" w:line="360" w:lineRule="atLeast"/>
      <w:jc w:val="both"/>
    </w:pPr>
    <w:rPr>
      <w:rFonts w:ascii="Times New Roman PL" w:hAnsi="Times New Roman PL"/>
      <w:sz w:val="22"/>
      <w:szCs w:val="22"/>
      <w:lang w:eastAsia="pl-PL"/>
    </w:rPr>
  </w:style>
  <w:style w:type="paragraph" w:styleId="Akapitzlist">
    <w:name w:val="List Paragraph"/>
    <w:basedOn w:val="Normalny"/>
    <w:uiPriority w:val="34"/>
    <w:qFormat/>
    <w:rsid w:val="004A168D"/>
    <w:pPr>
      <w:suppressAutoHyphens w:val="0"/>
      <w:spacing w:after="200" w:line="276" w:lineRule="auto"/>
      <w:ind w:left="720"/>
      <w:contextualSpacing/>
    </w:pPr>
    <w:rPr>
      <w:rFonts w:ascii="Calibri" w:hAnsi="Calibri"/>
      <w:sz w:val="22"/>
      <w:szCs w:val="22"/>
      <w:lang w:eastAsia="en-US"/>
    </w:rPr>
  </w:style>
  <w:style w:type="character" w:styleId="Odwoaniedokomentarza">
    <w:name w:val="annotation reference"/>
    <w:uiPriority w:val="99"/>
    <w:rsid w:val="004B6B4D"/>
    <w:rPr>
      <w:sz w:val="16"/>
      <w:szCs w:val="16"/>
    </w:rPr>
  </w:style>
  <w:style w:type="paragraph" w:styleId="Tekstkomentarza">
    <w:name w:val="annotation text"/>
    <w:basedOn w:val="Normalny"/>
    <w:link w:val="TekstkomentarzaZnak"/>
    <w:uiPriority w:val="99"/>
    <w:rsid w:val="004B6B4D"/>
    <w:pPr>
      <w:suppressAutoHyphens w:val="0"/>
    </w:pPr>
    <w:rPr>
      <w:lang w:eastAsia="pl-PL"/>
    </w:rPr>
  </w:style>
  <w:style w:type="character" w:customStyle="1" w:styleId="TekstkomentarzaZnak">
    <w:name w:val="Tekst komentarza Znak"/>
    <w:basedOn w:val="Domylnaczcionkaakapitu"/>
    <w:link w:val="Tekstkomentarza"/>
    <w:uiPriority w:val="99"/>
    <w:rsid w:val="004B6B4D"/>
  </w:style>
  <w:style w:type="character" w:customStyle="1" w:styleId="Nagwek8Znak">
    <w:name w:val="Nagłówek 8 Znak"/>
    <w:link w:val="Nagwek8"/>
    <w:semiHidden/>
    <w:rsid w:val="005702CA"/>
    <w:rPr>
      <w:rFonts w:ascii="Calibri" w:eastAsia="Times New Roman" w:hAnsi="Calibri" w:cs="Times New Roman"/>
      <w:i/>
      <w:iCs/>
      <w:sz w:val="24"/>
      <w:szCs w:val="24"/>
      <w:lang w:eastAsia="ar-SA"/>
    </w:rPr>
  </w:style>
  <w:style w:type="character" w:customStyle="1" w:styleId="StopkaZnak">
    <w:name w:val="Stopka Znak"/>
    <w:link w:val="Stopka"/>
    <w:uiPriority w:val="99"/>
    <w:rsid w:val="00623F5D"/>
    <w:rPr>
      <w:lang w:eastAsia="ar-SA"/>
    </w:rPr>
  </w:style>
  <w:style w:type="character" w:customStyle="1" w:styleId="NagwekZnak">
    <w:name w:val="Nagłówek Znak"/>
    <w:link w:val="Nagwek"/>
    <w:rsid w:val="00623F5D"/>
    <w:rPr>
      <w:lang w:eastAsia="ar-SA"/>
    </w:rPr>
  </w:style>
  <w:style w:type="character" w:customStyle="1" w:styleId="Teksttreci">
    <w:name w:val="Tekst treści"/>
    <w:rsid w:val="003004E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paragraph" w:styleId="Tekstpodstawowywcity2">
    <w:name w:val="Body Text Indent 2"/>
    <w:basedOn w:val="Normalny"/>
    <w:link w:val="Tekstpodstawowywcity2Znak"/>
    <w:semiHidden/>
    <w:unhideWhenUsed/>
    <w:rsid w:val="00DF22AA"/>
    <w:pPr>
      <w:spacing w:after="120" w:line="480" w:lineRule="auto"/>
      <w:ind w:left="283"/>
    </w:pPr>
  </w:style>
  <w:style w:type="character" w:customStyle="1" w:styleId="Tekstpodstawowywcity2Znak">
    <w:name w:val="Tekst podstawowy wcięty 2 Znak"/>
    <w:basedOn w:val="Domylnaczcionkaakapitu"/>
    <w:link w:val="Tekstpodstawowywcity2"/>
    <w:semiHidden/>
    <w:rsid w:val="00DF22AA"/>
    <w:rPr>
      <w:lang w:eastAsia="ar-SA"/>
    </w:rPr>
  </w:style>
  <w:style w:type="paragraph" w:styleId="Tekstblokowy">
    <w:name w:val="Block Text"/>
    <w:basedOn w:val="Normalny"/>
    <w:semiHidden/>
    <w:unhideWhenUsed/>
    <w:rsid w:val="00DF22AA"/>
    <w:pPr>
      <w:suppressAutoHyphens w:val="0"/>
      <w:spacing w:before="120"/>
      <w:ind w:left="72" w:right="76"/>
    </w:pPr>
    <w:rPr>
      <w:rFonts w:ascii="Verdana" w:hAnsi="Verdana"/>
      <w:color w:val="000000"/>
      <w:sz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4999">
      <w:bodyDiv w:val="1"/>
      <w:marLeft w:val="0"/>
      <w:marRight w:val="0"/>
      <w:marTop w:val="0"/>
      <w:marBottom w:val="0"/>
      <w:divBdr>
        <w:top w:val="none" w:sz="0" w:space="0" w:color="auto"/>
        <w:left w:val="none" w:sz="0" w:space="0" w:color="auto"/>
        <w:bottom w:val="none" w:sz="0" w:space="0" w:color="auto"/>
        <w:right w:val="none" w:sz="0" w:space="0" w:color="auto"/>
      </w:divBdr>
    </w:div>
    <w:div w:id="354964008">
      <w:bodyDiv w:val="1"/>
      <w:marLeft w:val="0"/>
      <w:marRight w:val="0"/>
      <w:marTop w:val="0"/>
      <w:marBottom w:val="0"/>
      <w:divBdr>
        <w:top w:val="none" w:sz="0" w:space="0" w:color="auto"/>
        <w:left w:val="none" w:sz="0" w:space="0" w:color="auto"/>
        <w:bottom w:val="none" w:sz="0" w:space="0" w:color="auto"/>
        <w:right w:val="none" w:sz="0" w:space="0" w:color="auto"/>
      </w:divBdr>
    </w:div>
    <w:div w:id="703991560">
      <w:bodyDiv w:val="1"/>
      <w:marLeft w:val="0"/>
      <w:marRight w:val="0"/>
      <w:marTop w:val="0"/>
      <w:marBottom w:val="0"/>
      <w:divBdr>
        <w:top w:val="none" w:sz="0" w:space="0" w:color="auto"/>
        <w:left w:val="none" w:sz="0" w:space="0" w:color="auto"/>
        <w:bottom w:val="none" w:sz="0" w:space="0" w:color="auto"/>
        <w:right w:val="none" w:sz="0" w:space="0" w:color="auto"/>
      </w:divBdr>
    </w:div>
    <w:div w:id="722338317">
      <w:bodyDiv w:val="1"/>
      <w:marLeft w:val="0"/>
      <w:marRight w:val="0"/>
      <w:marTop w:val="0"/>
      <w:marBottom w:val="0"/>
      <w:divBdr>
        <w:top w:val="none" w:sz="0" w:space="0" w:color="auto"/>
        <w:left w:val="none" w:sz="0" w:space="0" w:color="auto"/>
        <w:bottom w:val="none" w:sz="0" w:space="0" w:color="auto"/>
        <w:right w:val="none" w:sz="0" w:space="0" w:color="auto"/>
      </w:divBdr>
    </w:div>
    <w:div w:id="1258560149">
      <w:bodyDiv w:val="1"/>
      <w:marLeft w:val="0"/>
      <w:marRight w:val="0"/>
      <w:marTop w:val="0"/>
      <w:marBottom w:val="0"/>
      <w:divBdr>
        <w:top w:val="none" w:sz="0" w:space="0" w:color="auto"/>
        <w:left w:val="none" w:sz="0" w:space="0" w:color="auto"/>
        <w:bottom w:val="none" w:sz="0" w:space="0" w:color="auto"/>
        <w:right w:val="none" w:sz="0" w:space="0" w:color="auto"/>
      </w:divBdr>
    </w:div>
    <w:div w:id="21285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Zamowienia%20publiczne\SZABLONY%2010.07.2013\SIWZ1.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D4CAD-AEC8-48FF-AB8C-757AD808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SIWZ1</Template>
  <TotalTime>3</TotalTime>
  <Pages>16</Pages>
  <Words>4832</Words>
  <Characters>28992</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SIWZ _ WZÓR #</vt:lpstr>
    </vt:vector>
  </TitlesOfParts>
  <Company>Miejskie Przedsiębiorstwo Oczyszczania</Company>
  <LinksUpToDate>false</LinksUpToDate>
  <CharactersWithSpaces>33757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_ WZÓR #</dc:title>
  <dc:creator>Sylwia Olszewska</dc:creator>
  <cp:lastModifiedBy>RW_ZKM</cp:lastModifiedBy>
  <cp:revision>5</cp:revision>
  <cp:lastPrinted>2016-04-14T07:51:00Z</cp:lastPrinted>
  <dcterms:created xsi:type="dcterms:W3CDTF">2016-04-15T08:28:00Z</dcterms:created>
  <dcterms:modified xsi:type="dcterms:W3CDTF">2016-04-21T06:27:00Z</dcterms:modified>
</cp:coreProperties>
</file>